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18A" w:rsidRPr="00494581" w:rsidRDefault="006C218A" w:rsidP="006C218A">
      <w:pPr>
        <w:ind w:left="2880" w:firstLine="720"/>
        <w:rPr>
          <w:rFonts w:ascii="Times New Roman" w:hAnsi="Times New Roman"/>
          <w:b/>
          <w:sz w:val="24"/>
          <w:szCs w:val="24"/>
        </w:rPr>
      </w:pPr>
      <w:r w:rsidRPr="00494581">
        <w:rPr>
          <w:rFonts w:ascii="Times New Roman" w:hAnsi="Times New Roman"/>
          <w:b/>
          <w:sz w:val="24"/>
          <w:szCs w:val="24"/>
        </w:rPr>
        <w:t>ОТЧЕТ</w:t>
      </w:r>
      <w:r w:rsidR="00494581" w:rsidRPr="00494581">
        <w:rPr>
          <w:rFonts w:ascii="Times New Roman" w:hAnsi="Times New Roman"/>
          <w:b/>
          <w:sz w:val="24"/>
          <w:szCs w:val="24"/>
        </w:rPr>
        <w:t xml:space="preserve"> О ДЕЯТЕЛЬНОСТИ</w:t>
      </w:r>
    </w:p>
    <w:p w:rsidR="00494581" w:rsidRDefault="006C218A" w:rsidP="006C218A">
      <w:pPr>
        <w:jc w:val="center"/>
        <w:rPr>
          <w:rFonts w:ascii="Times New Roman" w:hAnsi="Times New Roman"/>
          <w:b/>
          <w:sz w:val="24"/>
          <w:szCs w:val="24"/>
        </w:rPr>
      </w:pPr>
      <w:r w:rsidRPr="00494581">
        <w:rPr>
          <w:rFonts w:ascii="Times New Roman" w:hAnsi="Times New Roman"/>
          <w:b/>
          <w:sz w:val="24"/>
          <w:szCs w:val="24"/>
        </w:rPr>
        <w:t xml:space="preserve">ГБУК АО «Астраханская областная научная библиотека им. Н. К. Крупской» </w:t>
      </w:r>
    </w:p>
    <w:p w:rsidR="006C218A" w:rsidRPr="00494581" w:rsidRDefault="006C218A" w:rsidP="006C218A">
      <w:pPr>
        <w:jc w:val="center"/>
        <w:rPr>
          <w:rFonts w:ascii="Times New Roman" w:hAnsi="Times New Roman"/>
          <w:b/>
          <w:sz w:val="24"/>
          <w:szCs w:val="24"/>
        </w:rPr>
      </w:pPr>
      <w:r w:rsidRPr="00494581">
        <w:rPr>
          <w:rFonts w:ascii="Times New Roman" w:hAnsi="Times New Roman"/>
          <w:b/>
          <w:sz w:val="24"/>
          <w:szCs w:val="24"/>
        </w:rPr>
        <w:t>за 2017 год</w:t>
      </w:r>
    </w:p>
    <w:p w:rsidR="006C218A" w:rsidRPr="006C218A" w:rsidRDefault="006C218A" w:rsidP="006C218A">
      <w:pPr>
        <w:spacing w:after="200" w:line="276" w:lineRule="auto"/>
        <w:contextualSpacing/>
        <w:jc w:val="center"/>
        <w:rPr>
          <w:rFonts w:ascii="Times New Roman" w:hAnsi="Times New Roman"/>
          <w:b/>
          <w:sz w:val="28"/>
          <w:szCs w:val="28"/>
        </w:rPr>
      </w:pPr>
    </w:p>
    <w:p w:rsidR="000E2996" w:rsidRPr="00030E6D" w:rsidRDefault="000E2996" w:rsidP="006C218A">
      <w:pPr>
        <w:ind w:left="3686"/>
        <w:jc w:val="left"/>
        <w:rPr>
          <w:rFonts w:ascii="Times New Roman" w:hAnsi="Times New Roman" w:cs="Times New Roman"/>
          <w:b/>
          <w:sz w:val="28"/>
          <w:szCs w:val="28"/>
        </w:rPr>
      </w:pPr>
      <w:r w:rsidRPr="00030E6D">
        <w:rPr>
          <w:rFonts w:ascii="Times New Roman" w:hAnsi="Times New Roman" w:cs="Times New Roman"/>
          <w:b/>
          <w:sz w:val="28"/>
          <w:szCs w:val="28"/>
        </w:rPr>
        <w:t>Основные цифровые показатели</w:t>
      </w:r>
    </w:p>
    <w:p w:rsidR="009A3DBB" w:rsidRDefault="009A3DBB" w:rsidP="003D4347">
      <w:pPr>
        <w:spacing w:after="200"/>
        <w:ind w:left="567"/>
        <w:contextualSpacing/>
        <w:rPr>
          <w:rFonts w:ascii="Times New Roman" w:hAnsi="Times New Roman" w:cs="Times New Roman"/>
          <w:i/>
          <w:sz w:val="24"/>
          <w:szCs w:val="24"/>
          <w:u w:val="single"/>
        </w:rPr>
      </w:pP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1984"/>
        <w:gridCol w:w="1843"/>
        <w:gridCol w:w="2094"/>
      </w:tblGrid>
      <w:tr w:rsidR="005B3C82" w:rsidTr="00C779E1">
        <w:tc>
          <w:tcPr>
            <w:tcW w:w="1813" w:type="pct"/>
            <w:tcBorders>
              <w:top w:val="single" w:sz="4" w:space="0" w:color="auto"/>
              <w:left w:val="single" w:sz="4" w:space="0" w:color="auto"/>
              <w:bottom w:val="single" w:sz="4" w:space="0" w:color="auto"/>
              <w:right w:val="single" w:sz="4" w:space="0" w:color="auto"/>
            </w:tcBorders>
            <w:hideMark/>
          </w:tcPr>
          <w:p w:rsidR="005B3C82" w:rsidRDefault="005B3C82" w:rsidP="00C779E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Основные</w:t>
            </w:r>
          </w:p>
          <w:p w:rsidR="005B3C82" w:rsidRDefault="005B3C82" w:rsidP="00C779E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цифровые показатели</w:t>
            </w:r>
          </w:p>
        </w:tc>
        <w:tc>
          <w:tcPr>
            <w:tcW w:w="1068" w:type="pct"/>
            <w:tcBorders>
              <w:top w:val="single" w:sz="4" w:space="0" w:color="auto"/>
              <w:left w:val="single" w:sz="4" w:space="0" w:color="auto"/>
              <w:bottom w:val="single" w:sz="4" w:space="0" w:color="auto"/>
              <w:right w:val="single" w:sz="4" w:space="0" w:color="auto"/>
            </w:tcBorders>
            <w:hideMark/>
          </w:tcPr>
          <w:p w:rsidR="005B3C82" w:rsidRDefault="005B3C8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План</w:t>
            </w:r>
          </w:p>
          <w:p w:rsidR="005B3C82" w:rsidRDefault="005B3C8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2017 г.</w:t>
            </w:r>
          </w:p>
        </w:tc>
        <w:tc>
          <w:tcPr>
            <w:tcW w:w="992" w:type="pct"/>
            <w:tcBorders>
              <w:top w:val="single" w:sz="4" w:space="0" w:color="auto"/>
              <w:left w:val="single" w:sz="4" w:space="0" w:color="auto"/>
              <w:bottom w:val="single" w:sz="4" w:space="0" w:color="auto"/>
              <w:right w:val="single" w:sz="4" w:space="0" w:color="auto"/>
            </w:tcBorders>
            <w:hideMark/>
          </w:tcPr>
          <w:p w:rsidR="005B3C82" w:rsidRDefault="005B3C82" w:rsidP="00C779E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Выполнение</w:t>
            </w:r>
          </w:p>
          <w:p w:rsidR="005B3C82" w:rsidRDefault="005B3C8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2017 г.</w:t>
            </w:r>
          </w:p>
        </w:tc>
        <w:tc>
          <w:tcPr>
            <w:tcW w:w="1127" w:type="pct"/>
            <w:tcBorders>
              <w:top w:val="single" w:sz="4" w:space="0" w:color="auto"/>
              <w:left w:val="single" w:sz="4" w:space="0" w:color="auto"/>
              <w:bottom w:val="single" w:sz="4" w:space="0" w:color="auto"/>
              <w:right w:val="single" w:sz="4" w:space="0" w:color="auto"/>
            </w:tcBorders>
            <w:hideMark/>
          </w:tcPr>
          <w:p w:rsidR="005B3C82" w:rsidRDefault="005B3C82">
            <w:pPr>
              <w:pStyle w:val="a5"/>
              <w:spacing w:line="276" w:lineRule="auto"/>
              <w:jc w:val="center"/>
              <w:rPr>
                <w:rFonts w:ascii="Times New Roman" w:hAnsi="Times New Roman" w:cs="Times New Roman"/>
                <w:b/>
                <w:sz w:val="24"/>
              </w:rPr>
            </w:pPr>
            <w:r>
              <w:rPr>
                <w:rFonts w:ascii="Times New Roman" w:hAnsi="Times New Roman" w:cs="Times New Roman"/>
                <w:b/>
                <w:sz w:val="24"/>
              </w:rPr>
              <w:t>Выполнение</w:t>
            </w:r>
          </w:p>
          <w:p w:rsidR="005B3C82" w:rsidRDefault="005B3C82">
            <w:pPr>
              <w:pStyle w:val="a5"/>
              <w:spacing w:line="276" w:lineRule="auto"/>
              <w:jc w:val="center"/>
              <w:rPr>
                <w:rFonts w:ascii="Times New Roman" w:hAnsi="Times New Roman" w:cs="Times New Roman"/>
                <w:b/>
                <w:sz w:val="24"/>
                <w:lang w:eastAsia="en-US"/>
              </w:rPr>
            </w:pPr>
            <w:r>
              <w:rPr>
                <w:rFonts w:ascii="Times New Roman" w:hAnsi="Times New Roman" w:cs="Times New Roman"/>
                <w:b/>
                <w:sz w:val="24"/>
              </w:rPr>
              <w:t>2016 г.</w:t>
            </w:r>
          </w:p>
        </w:tc>
      </w:tr>
      <w:tr w:rsidR="005B3C82" w:rsidTr="00C779E1">
        <w:tc>
          <w:tcPr>
            <w:tcW w:w="1813" w:type="pct"/>
            <w:tcBorders>
              <w:top w:val="single" w:sz="4" w:space="0" w:color="auto"/>
              <w:left w:val="single" w:sz="4" w:space="0" w:color="auto"/>
              <w:bottom w:val="single" w:sz="4" w:space="0" w:color="auto"/>
              <w:right w:val="single" w:sz="4" w:space="0" w:color="auto"/>
            </w:tcBorders>
          </w:tcPr>
          <w:p w:rsidR="005B3C82" w:rsidRDefault="005B3C82">
            <w:pPr>
              <w:spacing w:line="276" w:lineRule="auto"/>
              <w:ind w:left="176"/>
              <w:rPr>
                <w:rFonts w:ascii="Times New Roman" w:hAnsi="Times New Roman" w:cs="Times New Roman"/>
                <w:b/>
                <w:sz w:val="24"/>
                <w:szCs w:val="24"/>
              </w:rPr>
            </w:pPr>
          </w:p>
          <w:p w:rsidR="005B3C82" w:rsidRDefault="005B3C82">
            <w:pPr>
              <w:spacing w:line="276" w:lineRule="auto"/>
              <w:ind w:left="176"/>
              <w:rPr>
                <w:rFonts w:ascii="Times New Roman" w:hAnsi="Times New Roman" w:cs="Times New Roman"/>
                <w:b/>
                <w:sz w:val="24"/>
                <w:szCs w:val="24"/>
              </w:rPr>
            </w:pPr>
            <w:r>
              <w:rPr>
                <w:rFonts w:ascii="Times New Roman" w:hAnsi="Times New Roman" w:cs="Times New Roman"/>
                <w:b/>
                <w:sz w:val="24"/>
                <w:szCs w:val="24"/>
              </w:rPr>
              <w:t>Читатели</w:t>
            </w:r>
          </w:p>
          <w:p w:rsidR="005B3C82" w:rsidRDefault="005B3C82">
            <w:pPr>
              <w:spacing w:line="276" w:lineRule="auto"/>
              <w:ind w:left="176"/>
              <w:rPr>
                <w:rFonts w:ascii="Times New Roman" w:hAnsi="Times New Roman" w:cs="Times New Roman"/>
                <w:b/>
                <w:sz w:val="24"/>
                <w:szCs w:val="24"/>
              </w:rPr>
            </w:pPr>
            <w:r>
              <w:rPr>
                <w:rFonts w:ascii="Times New Roman" w:hAnsi="Times New Roman" w:cs="Times New Roman"/>
                <w:b/>
                <w:sz w:val="24"/>
                <w:szCs w:val="24"/>
              </w:rPr>
              <w:t>Посещения</w:t>
            </w:r>
          </w:p>
          <w:p w:rsidR="005B3C82" w:rsidRDefault="005B3C82">
            <w:pPr>
              <w:spacing w:line="276" w:lineRule="auto"/>
              <w:ind w:left="176"/>
              <w:rPr>
                <w:rFonts w:ascii="Times New Roman" w:hAnsi="Times New Roman" w:cs="Times New Roman"/>
                <w:b/>
                <w:sz w:val="24"/>
                <w:szCs w:val="24"/>
              </w:rPr>
            </w:pPr>
            <w:r>
              <w:rPr>
                <w:rFonts w:ascii="Times New Roman" w:hAnsi="Times New Roman" w:cs="Times New Roman"/>
                <w:b/>
                <w:sz w:val="24"/>
                <w:szCs w:val="24"/>
              </w:rPr>
              <w:t>Книговыдача</w:t>
            </w:r>
          </w:p>
        </w:tc>
        <w:tc>
          <w:tcPr>
            <w:tcW w:w="1068" w:type="pct"/>
            <w:tcBorders>
              <w:top w:val="single" w:sz="4" w:space="0" w:color="auto"/>
              <w:left w:val="single" w:sz="4" w:space="0" w:color="auto"/>
              <w:bottom w:val="single" w:sz="4" w:space="0" w:color="auto"/>
              <w:right w:val="single" w:sz="4" w:space="0" w:color="auto"/>
            </w:tcBorders>
          </w:tcPr>
          <w:p w:rsidR="005B3C82" w:rsidRDefault="005B3C82" w:rsidP="00C779E1">
            <w:pPr>
              <w:spacing w:line="276" w:lineRule="auto"/>
              <w:ind w:left="34"/>
              <w:jc w:val="center"/>
              <w:rPr>
                <w:rFonts w:ascii="Times New Roman" w:hAnsi="Times New Roman" w:cs="Times New Roman"/>
                <w:b/>
                <w:sz w:val="24"/>
                <w:szCs w:val="24"/>
              </w:rPr>
            </w:pPr>
          </w:p>
          <w:p w:rsidR="005B3C82" w:rsidRDefault="005B3C82" w:rsidP="00C779E1">
            <w:pPr>
              <w:spacing w:line="276" w:lineRule="auto"/>
              <w:ind w:left="34"/>
              <w:jc w:val="center"/>
              <w:rPr>
                <w:rFonts w:ascii="Times New Roman" w:hAnsi="Times New Roman" w:cs="Times New Roman"/>
                <w:b/>
                <w:sz w:val="24"/>
                <w:szCs w:val="24"/>
              </w:rPr>
            </w:pPr>
            <w:r>
              <w:rPr>
                <w:rFonts w:ascii="Times New Roman" w:hAnsi="Times New Roman" w:cs="Times New Roman"/>
                <w:b/>
                <w:sz w:val="24"/>
                <w:szCs w:val="24"/>
              </w:rPr>
              <w:t>55550 чел.</w:t>
            </w:r>
          </w:p>
          <w:p w:rsidR="005B3C82" w:rsidRDefault="005B3C82" w:rsidP="00C779E1">
            <w:pPr>
              <w:spacing w:line="276" w:lineRule="auto"/>
              <w:ind w:left="34"/>
              <w:jc w:val="center"/>
              <w:rPr>
                <w:rFonts w:ascii="Times New Roman" w:hAnsi="Times New Roman" w:cs="Times New Roman"/>
                <w:b/>
                <w:sz w:val="24"/>
                <w:szCs w:val="24"/>
              </w:rPr>
            </w:pPr>
            <w:r>
              <w:rPr>
                <w:rFonts w:ascii="Times New Roman" w:hAnsi="Times New Roman" w:cs="Times New Roman"/>
                <w:b/>
                <w:sz w:val="24"/>
                <w:szCs w:val="24"/>
              </w:rPr>
              <w:t>205900 чел.</w:t>
            </w:r>
          </w:p>
          <w:p w:rsidR="005B3C82" w:rsidRDefault="005B3C82" w:rsidP="00C779E1">
            <w:pPr>
              <w:spacing w:line="276" w:lineRule="auto"/>
              <w:ind w:left="34"/>
              <w:jc w:val="center"/>
              <w:rPr>
                <w:rFonts w:ascii="Times New Roman" w:hAnsi="Times New Roman" w:cs="Times New Roman"/>
                <w:b/>
                <w:sz w:val="24"/>
                <w:szCs w:val="24"/>
              </w:rPr>
            </w:pPr>
            <w:r>
              <w:rPr>
                <w:rFonts w:ascii="Times New Roman" w:hAnsi="Times New Roman" w:cs="Times New Roman"/>
                <w:b/>
                <w:sz w:val="24"/>
                <w:szCs w:val="24"/>
              </w:rPr>
              <w:t>920250 экз.</w:t>
            </w:r>
          </w:p>
          <w:p w:rsidR="005B3C82" w:rsidRDefault="005B3C82" w:rsidP="00C779E1">
            <w:pPr>
              <w:spacing w:line="276" w:lineRule="auto"/>
              <w:ind w:left="34"/>
              <w:jc w:val="center"/>
              <w:rPr>
                <w:rFonts w:ascii="Times New Roman" w:hAnsi="Times New Roman" w:cs="Times New Roman"/>
                <w:sz w:val="24"/>
                <w:szCs w:val="24"/>
              </w:rPr>
            </w:pPr>
          </w:p>
        </w:tc>
        <w:tc>
          <w:tcPr>
            <w:tcW w:w="992" w:type="pct"/>
            <w:tcBorders>
              <w:top w:val="single" w:sz="4" w:space="0" w:color="auto"/>
              <w:left w:val="single" w:sz="4" w:space="0" w:color="auto"/>
              <w:bottom w:val="single" w:sz="4" w:space="0" w:color="auto"/>
              <w:right w:val="single" w:sz="4" w:space="0" w:color="auto"/>
            </w:tcBorders>
          </w:tcPr>
          <w:p w:rsidR="005B3C82" w:rsidRDefault="005B3C82" w:rsidP="00C779E1">
            <w:pPr>
              <w:spacing w:line="276" w:lineRule="auto"/>
              <w:ind w:left="34"/>
              <w:jc w:val="center"/>
              <w:rPr>
                <w:rFonts w:ascii="Times New Roman" w:hAnsi="Times New Roman" w:cs="Times New Roman"/>
                <w:b/>
                <w:sz w:val="24"/>
                <w:szCs w:val="24"/>
              </w:rPr>
            </w:pPr>
          </w:p>
          <w:p w:rsidR="005B3C82" w:rsidRDefault="005B3C82" w:rsidP="00C779E1">
            <w:pPr>
              <w:spacing w:line="276" w:lineRule="auto"/>
              <w:ind w:left="34"/>
              <w:jc w:val="center"/>
              <w:rPr>
                <w:rFonts w:ascii="Times New Roman" w:hAnsi="Times New Roman" w:cs="Times New Roman"/>
                <w:b/>
                <w:sz w:val="24"/>
                <w:szCs w:val="24"/>
              </w:rPr>
            </w:pPr>
            <w:r>
              <w:rPr>
                <w:rFonts w:ascii="Times New Roman" w:hAnsi="Times New Roman" w:cs="Times New Roman"/>
                <w:b/>
                <w:sz w:val="24"/>
                <w:szCs w:val="24"/>
              </w:rPr>
              <w:t>55598</w:t>
            </w:r>
          </w:p>
          <w:p w:rsidR="005B3C82" w:rsidRDefault="005B3C82" w:rsidP="00C779E1">
            <w:pPr>
              <w:spacing w:line="276" w:lineRule="auto"/>
              <w:ind w:left="34"/>
              <w:jc w:val="center"/>
              <w:rPr>
                <w:rFonts w:ascii="Times New Roman" w:hAnsi="Times New Roman" w:cs="Times New Roman"/>
                <w:b/>
                <w:sz w:val="24"/>
                <w:szCs w:val="24"/>
              </w:rPr>
            </w:pPr>
            <w:r>
              <w:rPr>
                <w:rFonts w:ascii="Times New Roman" w:hAnsi="Times New Roman" w:cs="Times New Roman"/>
                <w:b/>
                <w:sz w:val="24"/>
                <w:szCs w:val="24"/>
              </w:rPr>
              <w:t>205903</w:t>
            </w:r>
          </w:p>
          <w:p w:rsidR="005B3C82" w:rsidRDefault="005B3C82" w:rsidP="00C779E1">
            <w:pPr>
              <w:spacing w:line="276" w:lineRule="auto"/>
              <w:ind w:left="34"/>
              <w:jc w:val="center"/>
              <w:rPr>
                <w:rFonts w:ascii="Times New Roman" w:hAnsi="Times New Roman" w:cs="Times New Roman"/>
                <w:b/>
                <w:sz w:val="24"/>
                <w:szCs w:val="24"/>
              </w:rPr>
            </w:pPr>
            <w:r>
              <w:rPr>
                <w:rFonts w:ascii="Times New Roman" w:hAnsi="Times New Roman" w:cs="Times New Roman"/>
                <w:b/>
                <w:sz w:val="24"/>
                <w:szCs w:val="24"/>
              </w:rPr>
              <w:t>920317</w:t>
            </w:r>
          </w:p>
        </w:tc>
        <w:tc>
          <w:tcPr>
            <w:tcW w:w="1127" w:type="pct"/>
            <w:tcBorders>
              <w:top w:val="single" w:sz="4" w:space="0" w:color="auto"/>
              <w:left w:val="single" w:sz="4" w:space="0" w:color="auto"/>
              <w:bottom w:val="single" w:sz="4" w:space="0" w:color="auto"/>
              <w:right w:val="single" w:sz="4" w:space="0" w:color="auto"/>
            </w:tcBorders>
          </w:tcPr>
          <w:p w:rsidR="005B3C82" w:rsidRDefault="005B3C82" w:rsidP="00C779E1">
            <w:pPr>
              <w:pStyle w:val="a5"/>
              <w:spacing w:line="276" w:lineRule="auto"/>
              <w:ind w:left="34"/>
              <w:jc w:val="center"/>
              <w:rPr>
                <w:rFonts w:ascii="Times New Roman" w:hAnsi="Times New Roman" w:cs="Times New Roman"/>
                <w:b/>
                <w:sz w:val="24"/>
              </w:rPr>
            </w:pPr>
          </w:p>
          <w:p w:rsidR="005B3C82" w:rsidRDefault="005B3C82" w:rsidP="00C779E1">
            <w:pPr>
              <w:pStyle w:val="a5"/>
              <w:spacing w:line="276" w:lineRule="auto"/>
              <w:ind w:left="34"/>
              <w:jc w:val="center"/>
              <w:rPr>
                <w:rFonts w:ascii="Times New Roman" w:hAnsi="Times New Roman" w:cs="Times New Roman"/>
                <w:b/>
                <w:sz w:val="24"/>
              </w:rPr>
            </w:pPr>
            <w:r>
              <w:rPr>
                <w:rFonts w:ascii="Times New Roman" w:hAnsi="Times New Roman" w:cs="Times New Roman"/>
                <w:b/>
                <w:sz w:val="24"/>
              </w:rPr>
              <w:t>55597</w:t>
            </w:r>
          </w:p>
          <w:p w:rsidR="005B3C82" w:rsidRDefault="005B3C82" w:rsidP="00C779E1">
            <w:pPr>
              <w:pStyle w:val="a5"/>
              <w:spacing w:line="276" w:lineRule="auto"/>
              <w:ind w:left="34"/>
              <w:jc w:val="center"/>
              <w:rPr>
                <w:rFonts w:ascii="Times New Roman" w:hAnsi="Times New Roman" w:cs="Times New Roman"/>
                <w:b/>
                <w:sz w:val="24"/>
              </w:rPr>
            </w:pPr>
            <w:r>
              <w:rPr>
                <w:rFonts w:ascii="Times New Roman" w:hAnsi="Times New Roman" w:cs="Times New Roman"/>
                <w:b/>
                <w:sz w:val="24"/>
              </w:rPr>
              <w:t>205900</w:t>
            </w:r>
          </w:p>
          <w:p w:rsidR="005B3C82" w:rsidRDefault="005B3C82" w:rsidP="00C779E1">
            <w:pPr>
              <w:pStyle w:val="a5"/>
              <w:spacing w:line="276" w:lineRule="auto"/>
              <w:ind w:left="34"/>
              <w:jc w:val="center"/>
              <w:rPr>
                <w:rFonts w:ascii="Times New Roman" w:hAnsi="Times New Roman" w:cs="Times New Roman"/>
                <w:b/>
                <w:sz w:val="24"/>
                <w:lang w:eastAsia="en-US"/>
              </w:rPr>
            </w:pPr>
            <w:r>
              <w:rPr>
                <w:rFonts w:ascii="Times New Roman" w:hAnsi="Times New Roman" w:cs="Times New Roman"/>
                <w:b/>
                <w:sz w:val="24"/>
              </w:rPr>
              <w:t>920315</w:t>
            </w:r>
          </w:p>
        </w:tc>
      </w:tr>
    </w:tbl>
    <w:p w:rsidR="005B3C82" w:rsidRDefault="005B3C82" w:rsidP="005B3C82"/>
    <w:p w:rsidR="00A41862" w:rsidRDefault="00A41862" w:rsidP="003D4347">
      <w:pPr>
        <w:spacing w:after="200"/>
        <w:ind w:left="567"/>
        <w:contextualSpacing/>
        <w:rPr>
          <w:rFonts w:ascii="Times New Roman" w:hAnsi="Times New Roman" w:cs="Times New Roman"/>
          <w:i/>
          <w:sz w:val="24"/>
          <w:szCs w:val="24"/>
          <w:u w:val="single"/>
        </w:rPr>
      </w:pPr>
    </w:p>
    <w:p w:rsidR="00A41862" w:rsidRPr="00A41862" w:rsidRDefault="00A41862" w:rsidP="00A41862">
      <w:pPr>
        <w:ind w:right="281" w:firstLine="709"/>
        <w:rPr>
          <w:rFonts w:ascii="Times New Roman" w:hAnsi="Times New Roman" w:cs="Times New Roman"/>
          <w:sz w:val="24"/>
          <w:szCs w:val="24"/>
          <w:shd w:val="clear" w:color="auto" w:fill="FFFFFF"/>
        </w:rPr>
      </w:pPr>
      <w:r w:rsidRPr="00A41862">
        <w:rPr>
          <w:rFonts w:ascii="Times New Roman" w:hAnsi="Times New Roman" w:cs="Times New Roman"/>
          <w:b/>
          <w:sz w:val="24"/>
          <w:szCs w:val="24"/>
        </w:rPr>
        <w:t xml:space="preserve">Астраханская областная научная библиотека им. Н.К. Крупской </w:t>
      </w:r>
      <w:r w:rsidRPr="00A41862">
        <w:rPr>
          <w:rFonts w:ascii="Times New Roman" w:hAnsi="Times New Roman" w:cs="Times New Roman"/>
          <w:sz w:val="24"/>
          <w:szCs w:val="24"/>
          <w:shd w:val="clear" w:color="auto" w:fill="FFFFFF"/>
        </w:rPr>
        <w:t>– центральная библиотека региона,</w:t>
      </w:r>
      <w:r w:rsidRPr="00A41862">
        <w:rPr>
          <w:rFonts w:ascii="Times New Roman" w:hAnsi="Times New Roman" w:cs="Times New Roman"/>
          <w:sz w:val="24"/>
          <w:szCs w:val="24"/>
        </w:rPr>
        <w:t xml:space="preserve"> современный информационно-культурный центр, который является общедоступной площадкой информационных ресурсов для постоянных читателей и удалённых пользователей.</w:t>
      </w:r>
    </w:p>
    <w:p w:rsidR="00C779E1" w:rsidRDefault="00A41862" w:rsidP="00C779E1">
      <w:pPr>
        <w:pStyle w:val="a8"/>
        <w:ind w:right="281"/>
        <w:jc w:val="both"/>
        <w:rPr>
          <w:b w:val="0"/>
          <w:sz w:val="24"/>
          <w:szCs w:val="24"/>
        </w:rPr>
      </w:pPr>
      <w:bookmarkStart w:id="0" w:name="_Toc217814002"/>
      <w:r w:rsidRPr="00A41862">
        <w:rPr>
          <w:b w:val="0"/>
          <w:sz w:val="24"/>
          <w:szCs w:val="24"/>
        </w:rPr>
        <w:t>Приоритетные направления деятельности библиотеки были р</w:t>
      </w:r>
      <w:r w:rsidRPr="00A41862">
        <w:rPr>
          <w:b w:val="0"/>
          <w:bCs/>
          <w:sz w:val="24"/>
          <w:szCs w:val="24"/>
        </w:rPr>
        <w:t xml:space="preserve">еализованы путем </w:t>
      </w:r>
      <w:r w:rsidRPr="00A41862">
        <w:rPr>
          <w:b w:val="0"/>
          <w:sz w:val="24"/>
          <w:szCs w:val="24"/>
        </w:rPr>
        <w:t xml:space="preserve">участия в программах в сфере культуры (ФЦП «Культура России», Общероссийская программа сохранения библиотечных фондов, ГП «Развитие культуры и туризма Астраханской области», ГП «Укрепление единства российской нации и этнокультурное развитие народов России на территории Астраханской области» (2016-2020 гг.)  и др.); </w:t>
      </w:r>
    </w:p>
    <w:p w:rsidR="00A41862" w:rsidRPr="00C779E1" w:rsidRDefault="00A41862" w:rsidP="00C779E1">
      <w:pPr>
        <w:pStyle w:val="a8"/>
        <w:ind w:right="281"/>
        <w:jc w:val="both"/>
        <w:rPr>
          <w:b w:val="0"/>
          <w:sz w:val="24"/>
          <w:szCs w:val="24"/>
        </w:rPr>
      </w:pPr>
      <w:r w:rsidRPr="00C779E1">
        <w:rPr>
          <w:b w:val="0"/>
          <w:sz w:val="24"/>
          <w:szCs w:val="24"/>
        </w:rPr>
        <w:t xml:space="preserve">Областная библиотека, как центральная библиотека региона осуществляет свою деятельность в сотрудничестве с ведущими центральными и региональными библиотеками, информационными центрами, книготорговыми предприятиями и др.: </w:t>
      </w:r>
    </w:p>
    <w:p w:rsidR="00A41862" w:rsidRPr="00A41862" w:rsidRDefault="00A41862" w:rsidP="00A41862">
      <w:pPr>
        <w:ind w:left="360" w:right="281"/>
        <w:rPr>
          <w:rFonts w:ascii="Times New Roman" w:hAnsi="Times New Roman" w:cs="Times New Roman"/>
          <w:sz w:val="24"/>
          <w:szCs w:val="24"/>
        </w:rPr>
      </w:pPr>
      <w:r w:rsidRPr="00A41862">
        <w:rPr>
          <w:rFonts w:ascii="Times New Roman" w:hAnsi="Times New Roman" w:cs="Times New Roman"/>
          <w:sz w:val="24"/>
          <w:szCs w:val="24"/>
        </w:rPr>
        <w:t>- Российской государственной библиотекой;</w:t>
      </w:r>
    </w:p>
    <w:p w:rsidR="00A41862" w:rsidRPr="00A41862" w:rsidRDefault="00A41862" w:rsidP="00A41862">
      <w:pPr>
        <w:ind w:left="360" w:right="281"/>
        <w:rPr>
          <w:rFonts w:ascii="Times New Roman" w:hAnsi="Times New Roman" w:cs="Times New Roman"/>
          <w:sz w:val="24"/>
          <w:szCs w:val="24"/>
        </w:rPr>
      </w:pPr>
      <w:r w:rsidRPr="00A41862">
        <w:rPr>
          <w:rFonts w:ascii="Times New Roman" w:hAnsi="Times New Roman" w:cs="Times New Roman"/>
          <w:sz w:val="24"/>
          <w:szCs w:val="24"/>
        </w:rPr>
        <w:t>- Российской национальной библиотекой;</w:t>
      </w:r>
    </w:p>
    <w:p w:rsidR="00A41862" w:rsidRPr="00A41862" w:rsidRDefault="00A41862" w:rsidP="00A41862">
      <w:pPr>
        <w:ind w:left="360" w:right="281"/>
        <w:rPr>
          <w:rFonts w:ascii="Times New Roman" w:hAnsi="Times New Roman" w:cs="Times New Roman"/>
          <w:sz w:val="24"/>
          <w:szCs w:val="24"/>
        </w:rPr>
      </w:pPr>
      <w:r w:rsidRPr="00A41862">
        <w:rPr>
          <w:rFonts w:ascii="Times New Roman" w:hAnsi="Times New Roman" w:cs="Times New Roman"/>
          <w:sz w:val="24"/>
          <w:szCs w:val="24"/>
        </w:rPr>
        <w:t>- Президентской библиотекой имени Б. Н. Ельцина;</w:t>
      </w:r>
    </w:p>
    <w:p w:rsidR="00A41862" w:rsidRPr="00A41862" w:rsidRDefault="00A41862" w:rsidP="00A41862">
      <w:pPr>
        <w:ind w:left="360" w:right="281"/>
        <w:rPr>
          <w:rFonts w:ascii="Times New Roman" w:hAnsi="Times New Roman" w:cs="Times New Roman"/>
          <w:sz w:val="24"/>
          <w:szCs w:val="24"/>
        </w:rPr>
      </w:pPr>
      <w:r w:rsidRPr="00A41862">
        <w:rPr>
          <w:rFonts w:ascii="Times New Roman" w:hAnsi="Times New Roman" w:cs="Times New Roman"/>
          <w:sz w:val="24"/>
          <w:szCs w:val="24"/>
        </w:rPr>
        <w:t xml:space="preserve">- Российской государственной библиотекой иностранной литературы им. </w:t>
      </w:r>
      <w:proofErr w:type="spellStart"/>
      <w:r w:rsidRPr="00A41862">
        <w:rPr>
          <w:rFonts w:ascii="Times New Roman" w:hAnsi="Times New Roman" w:cs="Times New Roman"/>
          <w:sz w:val="24"/>
          <w:szCs w:val="24"/>
        </w:rPr>
        <w:t>Рудомино</w:t>
      </w:r>
      <w:proofErr w:type="spellEnd"/>
      <w:r w:rsidRPr="00A41862">
        <w:rPr>
          <w:rFonts w:ascii="Times New Roman" w:hAnsi="Times New Roman" w:cs="Times New Roman"/>
          <w:sz w:val="24"/>
          <w:szCs w:val="24"/>
        </w:rPr>
        <w:t>;</w:t>
      </w:r>
    </w:p>
    <w:p w:rsidR="00A41862" w:rsidRPr="00A41862" w:rsidRDefault="00A41862" w:rsidP="00A41862">
      <w:pPr>
        <w:ind w:left="360" w:right="281"/>
        <w:rPr>
          <w:rFonts w:ascii="Times New Roman" w:hAnsi="Times New Roman" w:cs="Times New Roman"/>
          <w:sz w:val="24"/>
          <w:szCs w:val="24"/>
        </w:rPr>
      </w:pPr>
      <w:r w:rsidRPr="00A41862">
        <w:rPr>
          <w:rFonts w:ascii="Times New Roman" w:hAnsi="Times New Roman" w:cs="Times New Roman"/>
          <w:sz w:val="24"/>
          <w:szCs w:val="24"/>
        </w:rPr>
        <w:t>- Государственной публичной исторической библиотекой России;</w:t>
      </w:r>
    </w:p>
    <w:p w:rsidR="00A41862" w:rsidRPr="00A41862" w:rsidRDefault="00A41862" w:rsidP="00A41862">
      <w:pPr>
        <w:ind w:left="360" w:right="281"/>
        <w:rPr>
          <w:rFonts w:ascii="Times New Roman" w:hAnsi="Times New Roman" w:cs="Times New Roman"/>
          <w:sz w:val="24"/>
          <w:szCs w:val="24"/>
        </w:rPr>
      </w:pPr>
      <w:r w:rsidRPr="00A41862">
        <w:rPr>
          <w:rFonts w:ascii="Times New Roman" w:hAnsi="Times New Roman" w:cs="Times New Roman"/>
          <w:sz w:val="24"/>
          <w:szCs w:val="24"/>
        </w:rPr>
        <w:t>- Российской государственной библиотекой искусств;</w:t>
      </w:r>
    </w:p>
    <w:p w:rsidR="00A41862" w:rsidRPr="00A41862" w:rsidRDefault="00A41862" w:rsidP="00A41862">
      <w:pPr>
        <w:ind w:left="360" w:right="281"/>
        <w:rPr>
          <w:rFonts w:ascii="Times New Roman" w:hAnsi="Times New Roman" w:cs="Times New Roman"/>
          <w:sz w:val="24"/>
          <w:szCs w:val="24"/>
        </w:rPr>
      </w:pPr>
      <w:r w:rsidRPr="00A41862">
        <w:rPr>
          <w:rFonts w:ascii="Times New Roman" w:hAnsi="Times New Roman" w:cs="Times New Roman"/>
          <w:sz w:val="24"/>
          <w:szCs w:val="24"/>
        </w:rPr>
        <w:t>- Российской государственной публичной научно-технической библиотекой;</w:t>
      </w:r>
    </w:p>
    <w:p w:rsidR="00A41862" w:rsidRPr="00A41862" w:rsidRDefault="00A41862" w:rsidP="00A41862">
      <w:pPr>
        <w:tabs>
          <w:tab w:val="left" w:pos="7380"/>
        </w:tabs>
        <w:ind w:left="360" w:right="281"/>
        <w:rPr>
          <w:rFonts w:ascii="Times New Roman" w:hAnsi="Times New Roman" w:cs="Times New Roman"/>
          <w:sz w:val="24"/>
          <w:szCs w:val="24"/>
        </w:rPr>
      </w:pPr>
      <w:r w:rsidRPr="00A41862">
        <w:rPr>
          <w:rFonts w:ascii="Times New Roman" w:hAnsi="Times New Roman" w:cs="Times New Roman"/>
          <w:sz w:val="24"/>
          <w:szCs w:val="24"/>
        </w:rPr>
        <w:t>- издающими и книготорговыми  предприятиями страны и др.</w:t>
      </w:r>
    </w:p>
    <w:p w:rsidR="00A41862" w:rsidRPr="00A41862" w:rsidRDefault="00A41862" w:rsidP="00A41862">
      <w:pPr>
        <w:tabs>
          <w:tab w:val="left" w:pos="7380"/>
        </w:tabs>
        <w:ind w:right="281"/>
        <w:rPr>
          <w:rFonts w:ascii="Times New Roman" w:hAnsi="Times New Roman" w:cs="Times New Roman"/>
          <w:sz w:val="24"/>
          <w:szCs w:val="24"/>
        </w:rPr>
      </w:pPr>
      <w:r w:rsidRPr="00A41862">
        <w:rPr>
          <w:rFonts w:ascii="Times New Roman" w:hAnsi="Times New Roman" w:cs="Times New Roman"/>
          <w:sz w:val="24"/>
          <w:szCs w:val="24"/>
        </w:rPr>
        <w:t>Продолжалось сотрудничество с учреждениями культуры и образования г.</w:t>
      </w:r>
      <w:r w:rsidR="001B4515">
        <w:rPr>
          <w:rFonts w:ascii="Times New Roman" w:hAnsi="Times New Roman" w:cs="Times New Roman"/>
          <w:sz w:val="24"/>
          <w:szCs w:val="24"/>
        </w:rPr>
        <w:t xml:space="preserve"> </w:t>
      </w:r>
      <w:r w:rsidRPr="00A41862">
        <w:rPr>
          <w:rFonts w:ascii="Times New Roman" w:hAnsi="Times New Roman" w:cs="Times New Roman"/>
          <w:sz w:val="24"/>
          <w:szCs w:val="24"/>
        </w:rPr>
        <w:t>Астрахани, оказание методической помощи муниципальным библиотекам области.</w:t>
      </w:r>
    </w:p>
    <w:p w:rsidR="00C63F51" w:rsidRPr="00A41862" w:rsidRDefault="00C63F51" w:rsidP="00C63F51">
      <w:pPr>
        <w:ind w:right="281" w:firstLine="709"/>
        <w:rPr>
          <w:rFonts w:ascii="Times New Roman" w:hAnsi="Times New Roman" w:cs="Times New Roman"/>
          <w:b/>
          <w:sz w:val="24"/>
          <w:szCs w:val="24"/>
        </w:rPr>
      </w:pPr>
      <w:r w:rsidRPr="00C63F51">
        <w:rPr>
          <w:rFonts w:ascii="Times New Roman" w:hAnsi="Times New Roman" w:cs="Times New Roman"/>
          <w:sz w:val="24"/>
          <w:szCs w:val="24"/>
        </w:rPr>
        <w:t xml:space="preserve">Структура библиотеки для удобства обслуживания читателей представлена отделами, центрами и секторами. Доступ к ресурсам библиотеки открыт как в библиотеке, так и через веб-сайт </w:t>
      </w:r>
      <w:hyperlink r:id="rId9" w:history="1">
        <w:r w:rsidRPr="00C63F51">
          <w:rPr>
            <w:rStyle w:val="a7"/>
            <w:rFonts w:ascii="Times New Roman" w:hAnsi="Times New Roman" w:cs="Times New Roman"/>
            <w:sz w:val="24"/>
            <w:szCs w:val="24"/>
          </w:rPr>
          <w:t>http://aonb.astranet.ru</w:t>
        </w:r>
      </w:hyperlink>
      <w:r w:rsidRPr="00C63F51">
        <w:rPr>
          <w:rFonts w:ascii="Times New Roman" w:hAnsi="Times New Roman" w:cs="Times New Roman"/>
          <w:sz w:val="24"/>
          <w:szCs w:val="24"/>
        </w:rPr>
        <w:t>.</w:t>
      </w:r>
      <w:r w:rsidRPr="00C63F51">
        <w:rPr>
          <w:rFonts w:ascii="Times New Roman" w:hAnsi="Times New Roman" w:cs="Times New Roman"/>
          <w:b/>
          <w:sz w:val="24"/>
          <w:szCs w:val="24"/>
        </w:rPr>
        <w:t xml:space="preserve"> </w:t>
      </w:r>
      <w:r w:rsidRPr="00C63F51">
        <w:rPr>
          <w:rFonts w:ascii="Times New Roman" w:hAnsi="Times New Roman" w:cs="Times New Roman"/>
          <w:sz w:val="24"/>
          <w:szCs w:val="24"/>
        </w:rPr>
        <w:t xml:space="preserve">Активно ведется продвижение библиотеки, ее имиджа, ресурсов и услуг в социальных сетях: </w:t>
      </w:r>
      <w:proofErr w:type="spellStart"/>
      <w:r w:rsidRPr="00C63F51">
        <w:rPr>
          <w:rFonts w:ascii="Times New Roman" w:hAnsi="Times New Roman" w:cs="Times New Roman"/>
          <w:sz w:val="24"/>
          <w:szCs w:val="24"/>
        </w:rPr>
        <w:t>Фейсбук</w:t>
      </w:r>
      <w:proofErr w:type="spellEnd"/>
      <w:r w:rsidRPr="00C63F51">
        <w:rPr>
          <w:rFonts w:ascii="Times New Roman" w:hAnsi="Times New Roman" w:cs="Times New Roman"/>
          <w:sz w:val="24"/>
          <w:szCs w:val="24"/>
        </w:rPr>
        <w:t xml:space="preserve">, </w:t>
      </w:r>
      <w:proofErr w:type="spellStart"/>
      <w:r w:rsidRPr="00C63F51">
        <w:rPr>
          <w:rFonts w:ascii="Times New Roman" w:hAnsi="Times New Roman" w:cs="Times New Roman"/>
          <w:sz w:val="24"/>
          <w:szCs w:val="24"/>
        </w:rPr>
        <w:t>Твиттер</w:t>
      </w:r>
      <w:proofErr w:type="spellEnd"/>
      <w:r w:rsidRPr="00C63F51">
        <w:rPr>
          <w:rFonts w:ascii="Times New Roman" w:hAnsi="Times New Roman" w:cs="Times New Roman"/>
          <w:sz w:val="24"/>
          <w:szCs w:val="24"/>
        </w:rPr>
        <w:t xml:space="preserve">, </w:t>
      </w:r>
      <w:proofErr w:type="spellStart"/>
      <w:r w:rsidRPr="00C63F51">
        <w:rPr>
          <w:rFonts w:ascii="Times New Roman" w:hAnsi="Times New Roman" w:cs="Times New Roman"/>
          <w:sz w:val="24"/>
          <w:szCs w:val="24"/>
        </w:rPr>
        <w:t>ВКонтакте</w:t>
      </w:r>
      <w:proofErr w:type="spellEnd"/>
      <w:r w:rsidRPr="00C63F51">
        <w:rPr>
          <w:rFonts w:ascii="Times New Roman" w:hAnsi="Times New Roman" w:cs="Times New Roman"/>
          <w:sz w:val="24"/>
          <w:szCs w:val="24"/>
        </w:rPr>
        <w:t>.</w:t>
      </w:r>
    </w:p>
    <w:p w:rsidR="00A41862" w:rsidRPr="001B4515" w:rsidRDefault="00AC2C9C" w:rsidP="00AC2C9C">
      <w:pPr>
        <w:pStyle w:val="a5"/>
        <w:ind w:right="282" w:firstLine="708"/>
        <w:jc w:val="both"/>
        <w:rPr>
          <w:rFonts w:ascii="Times New Roman" w:hAnsi="Times New Roman" w:cs="Times New Roman"/>
          <w:sz w:val="24"/>
        </w:rPr>
      </w:pPr>
      <w:r w:rsidRPr="00197588">
        <w:rPr>
          <w:rFonts w:ascii="Times New Roman" w:hAnsi="Times New Roman" w:cs="Times New Roman"/>
          <w:sz w:val="24"/>
        </w:rPr>
        <w:t>В течение года б</w:t>
      </w:r>
      <w:r w:rsidR="005B3C82" w:rsidRPr="00197588">
        <w:rPr>
          <w:rFonts w:ascii="Times New Roman" w:hAnsi="Times New Roman" w:cs="Times New Roman"/>
          <w:sz w:val="24"/>
        </w:rPr>
        <w:t>иблиотека принима</w:t>
      </w:r>
      <w:r w:rsidRPr="00197588">
        <w:rPr>
          <w:rFonts w:ascii="Times New Roman" w:hAnsi="Times New Roman" w:cs="Times New Roman"/>
          <w:sz w:val="24"/>
        </w:rPr>
        <w:t>ла</w:t>
      </w:r>
      <w:r w:rsidR="005B3C82" w:rsidRPr="00197588">
        <w:rPr>
          <w:rFonts w:ascii="Times New Roman" w:hAnsi="Times New Roman" w:cs="Times New Roman"/>
          <w:sz w:val="24"/>
        </w:rPr>
        <w:t xml:space="preserve"> участие в реализации более </w:t>
      </w:r>
      <w:r w:rsidRPr="00197588">
        <w:rPr>
          <w:rFonts w:ascii="Times New Roman" w:hAnsi="Times New Roman" w:cs="Times New Roman"/>
          <w:sz w:val="24"/>
        </w:rPr>
        <w:t xml:space="preserve">                        </w:t>
      </w:r>
      <w:r w:rsidRPr="00197588">
        <w:rPr>
          <w:rFonts w:ascii="Times New Roman" w:hAnsi="Times New Roman" w:cs="Times New Roman"/>
          <w:b/>
          <w:sz w:val="24"/>
        </w:rPr>
        <w:t xml:space="preserve">30 </w:t>
      </w:r>
      <w:r w:rsidR="005B3C82" w:rsidRPr="001B4515">
        <w:rPr>
          <w:rFonts w:ascii="Times New Roman" w:hAnsi="Times New Roman" w:cs="Times New Roman"/>
          <w:sz w:val="24"/>
        </w:rPr>
        <w:t>различных проектов</w:t>
      </w:r>
      <w:r w:rsidRPr="001B4515">
        <w:rPr>
          <w:rFonts w:ascii="Times New Roman" w:hAnsi="Times New Roman" w:cs="Times New Roman"/>
          <w:sz w:val="24"/>
        </w:rPr>
        <w:t>:</w:t>
      </w:r>
    </w:p>
    <w:p w:rsidR="00A41862" w:rsidRPr="00197588" w:rsidRDefault="00A41862" w:rsidP="00A41862">
      <w:pPr>
        <w:tabs>
          <w:tab w:val="left" w:pos="3321"/>
        </w:tabs>
        <w:ind w:right="281"/>
        <w:rPr>
          <w:rFonts w:ascii="Times New Roman" w:hAnsi="Times New Roman" w:cs="Times New Roman"/>
          <w:b/>
          <w:sz w:val="24"/>
          <w:szCs w:val="24"/>
        </w:rPr>
      </w:pPr>
      <w:r w:rsidRPr="00197588">
        <w:rPr>
          <w:rFonts w:ascii="Times New Roman" w:hAnsi="Times New Roman" w:cs="Times New Roman"/>
          <w:b/>
          <w:sz w:val="24"/>
          <w:szCs w:val="24"/>
        </w:rPr>
        <w:t>Участие в  международных и общероссийских проектах</w:t>
      </w:r>
      <w:r w:rsidR="00197588">
        <w:rPr>
          <w:rFonts w:ascii="Times New Roman" w:hAnsi="Times New Roman" w:cs="Times New Roman"/>
          <w:b/>
          <w:sz w:val="24"/>
          <w:szCs w:val="24"/>
        </w:rPr>
        <w:t>:</w:t>
      </w:r>
    </w:p>
    <w:p w:rsidR="0080601D" w:rsidRPr="0080601D" w:rsidRDefault="00A41862" w:rsidP="00C779E1">
      <w:pPr>
        <w:pStyle w:val="a8"/>
        <w:ind w:left="284" w:right="281" w:firstLine="0"/>
        <w:jc w:val="both"/>
        <w:rPr>
          <w:b w:val="0"/>
          <w:sz w:val="24"/>
          <w:szCs w:val="24"/>
        </w:rPr>
      </w:pPr>
      <w:r w:rsidRPr="0080601D">
        <w:rPr>
          <w:b w:val="0"/>
          <w:sz w:val="24"/>
          <w:szCs w:val="24"/>
        </w:rPr>
        <w:t>- Международный проект «Корпоративная виртуальная справочная служба универсальных н</w:t>
      </w:r>
      <w:r w:rsidR="0080601D" w:rsidRPr="0080601D">
        <w:rPr>
          <w:b w:val="0"/>
          <w:sz w:val="24"/>
          <w:szCs w:val="24"/>
        </w:rPr>
        <w:t>аучных библиотек» (ВСС КОРУНБ)</w:t>
      </w:r>
      <w:r w:rsidRPr="0080601D">
        <w:rPr>
          <w:b w:val="0"/>
          <w:sz w:val="24"/>
          <w:szCs w:val="24"/>
        </w:rPr>
        <w:t xml:space="preserve"> </w:t>
      </w:r>
    </w:p>
    <w:p w:rsidR="00A41862" w:rsidRPr="0080601D" w:rsidRDefault="00A41862" w:rsidP="00C779E1">
      <w:pPr>
        <w:pStyle w:val="a8"/>
        <w:ind w:left="284" w:right="281" w:firstLine="0"/>
        <w:jc w:val="both"/>
        <w:rPr>
          <w:b w:val="0"/>
          <w:sz w:val="24"/>
          <w:szCs w:val="24"/>
        </w:rPr>
      </w:pPr>
      <w:r w:rsidRPr="0080601D">
        <w:rPr>
          <w:b w:val="0"/>
          <w:sz w:val="24"/>
          <w:szCs w:val="24"/>
        </w:rPr>
        <w:t xml:space="preserve">- «Межрегиональная аналитическая роспись статей» (АРБИКОН МАРС) </w:t>
      </w:r>
    </w:p>
    <w:p w:rsidR="00A41862" w:rsidRPr="0080601D" w:rsidRDefault="00A41862" w:rsidP="00C779E1">
      <w:pPr>
        <w:ind w:left="284" w:right="281"/>
        <w:rPr>
          <w:rFonts w:ascii="Times New Roman" w:hAnsi="Times New Roman" w:cs="Times New Roman"/>
          <w:sz w:val="24"/>
          <w:szCs w:val="24"/>
        </w:rPr>
      </w:pPr>
      <w:r w:rsidRPr="0080601D">
        <w:rPr>
          <w:rFonts w:ascii="Times New Roman" w:hAnsi="Times New Roman" w:cs="Times New Roman"/>
          <w:sz w:val="24"/>
          <w:szCs w:val="24"/>
        </w:rPr>
        <w:t xml:space="preserve">- «Сводный каталог библиотек России </w:t>
      </w:r>
    </w:p>
    <w:p w:rsidR="00C779E1" w:rsidRDefault="00A41862" w:rsidP="00C779E1">
      <w:pPr>
        <w:ind w:left="284" w:right="281"/>
        <w:rPr>
          <w:rFonts w:ascii="Times New Roman" w:hAnsi="Times New Roman" w:cs="Times New Roman"/>
          <w:sz w:val="24"/>
          <w:szCs w:val="24"/>
        </w:rPr>
      </w:pPr>
      <w:r w:rsidRPr="0080601D">
        <w:rPr>
          <w:rFonts w:ascii="Times New Roman" w:hAnsi="Times New Roman" w:cs="Times New Roman"/>
          <w:sz w:val="24"/>
          <w:szCs w:val="24"/>
        </w:rPr>
        <w:t>- Общероссийский Свод книжных памятников Российской государственной библиотеки</w:t>
      </w:r>
    </w:p>
    <w:p w:rsidR="00C779E1" w:rsidRDefault="00A41862" w:rsidP="00C779E1">
      <w:pPr>
        <w:ind w:left="284" w:right="281"/>
        <w:rPr>
          <w:rFonts w:ascii="Times New Roman" w:hAnsi="Times New Roman" w:cs="Times New Roman"/>
          <w:sz w:val="24"/>
          <w:szCs w:val="24"/>
        </w:rPr>
      </w:pPr>
      <w:r w:rsidRPr="0080601D">
        <w:rPr>
          <w:rFonts w:ascii="Times New Roman" w:hAnsi="Times New Roman" w:cs="Times New Roman"/>
          <w:sz w:val="24"/>
          <w:szCs w:val="24"/>
        </w:rPr>
        <w:lastRenderedPageBreak/>
        <w:t xml:space="preserve">- Проект Российской национальной библиотеки «Хроника гражданской войны (ноябрь 1917 - ноябрь </w:t>
      </w:r>
      <w:r w:rsidR="0080601D" w:rsidRPr="0080601D">
        <w:rPr>
          <w:rFonts w:ascii="Times New Roman" w:hAnsi="Times New Roman" w:cs="Times New Roman"/>
          <w:sz w:val="24"/>
          <w:szCs w:val="24"/>
        </w:rPr>
        <w:t>1922). Вся Россия день за днем»</w:t>
      </w:r>
    </w:p>
    <w:p w:rsidR="00C779E1" w:rsidRDefault="00A41862" w:rsidP="00C779E1">
      <w:pPr>
        <w:ind w:left="284" w:right="281"/>
        <w:rPr>
          <w:rFonts w:ascii="Times New Roman" w:hAnsi="Times New Roman" w:cs="Times New Roman"/>
          <w:sz w:val="24"/>
          <w:szCs w:val="24"/>
        </w:rPr>
      </w:pPr>
      <w:r w:rsidRPr="0080601D">
        <w:rPr>
          <w:rFonts w:ascii="Times New Roman" w:hAnsi="Times New Roman" w:cs="Times New Roman"/>
          <w:sz w:val="24"/>
          <w:szCs w:val="24"/>
        </w:rPr>
        <w:t>- Национальная электронная библиотека «НЭБ</w:t>
      </w:r>
    </w:p>
    <w:p w:rsidR="00A41862" w:rsidRPr="0080601D" w:rsidRDefault="00A41862" w:rsidP="00C779E1">
      <w:pPr>
        <w:ind w:left="284" w:right="281"/>
        <w:rPr>
          <w:rFonts w:ascii="Times New Roman" w:eastAsia="Lucida Sans Unicode" w:hAnsi="Times New Roman" w:cs="Times New Roman"/>
          <w:kern w:val="1"/>
          <w:sz w:val="24"/>
          <w:szCs w:val="24"/>
        </w:rPr>
      </w:pPr>
      <w:r w:rsidRPr="0080601D">
        <w:rPr>
          <w:rFonts w:ascii="Times New Roman" w:hAnsi="Times New Roman" w:cs="Times New Roman"/>
          <w:sz w:val="24"/>
          <w:szCs w:val="24"/>
        </w:rPr>
        <w:t xml:space="preserve">- Удалённый электронный читальный зал Президентской библиотеки им. Б. Ельцина. </w:t>
      </w:r>
    </w:p>
    <w:p w:rsidR="00A41862" w:rsidRPr="00197588" w:rsidRDefault="00A41862" w:rsidP="00A41862">
      <w:pPr>
        <w:pStyle w:val="a8"/>
        <w:ind w:right="281" w:firstLine="0"/>
        <w:jc w:val="both"/>
        <w:rPr>
          <w:sz w:val="24"/>
          <w:szCs w:val="24"/>
        </w:rPr>
      </w:pPr>
      <w:r w:rsidRPr="00197588">
        <w:rPr>
          <w:sz w:val="24"/>
          <w:szCs w:val="24"/>
        </w:rPr>
        <w:t>Участие в региональных проектах</w:t>
      </w:r>
      <w:r w:rsidR="00197588">
        <w:rPr>
          <w:sz w:val="24"/>
          <w:szCs w:val="24"/>
        </w:rPr>
        <w:t>:</w:t>
      </w:r>
    </w:p>
    <w:p w:rsidR="00A41862" w:rsidRPr="0080601D" w:rsidRDefault="00A41862" w:rsidP="00A41862">
      <w:pPr>
        <w:pStyle w:val="a8"/>
        <w:ind w:left="284" w:right="281" w:firstLine="0"/>
        <w:jc w:val="both"/>
        <w:rPr>
          <w:b w:val="0"/>
          <w:sz w:val="24"/>
          <w:szCs w:val="24"/>
        </w:rPr>
      </w:pPr>
      <w:r w:rsidRPr="0080601D">
        <w:rPr>
          <w:b w:val="0"/>
          <w:sz w:val="24"/>
          <w:szCs w:val="24"/>
        </w:rPr>
        <w:t>- Корпоративная сеть астраханских библиотек (КСАБ). Пополнение Сводного катало</w:t>
      </w:r>
      <w:r w:rsidR="0080601D">
        <w:rPr>
          <w:b w:val="0"/>
          <w:sz w:val="24"/>
          <w:szCs w:val="24"/>
        </w:rPr>
        <w:t>га Астраханской области (СКАО)</w:t>
      </w:r>
    </w:p>
    <w:p w:rsidR="00A41862" w:rsidRPr="0080601D" w:rsidRDefault="00A41862" w:rsidP="00A41862">
      <w:pPr>
        <w:tabs>
          <w:tab w:val="left" w:pos="284"/>
        </w:tabs>
        <w:ind w:left="284" w:right="281"/>
        <w:jc w:val="left"/>
        <w:rPr>
          <w:rFonts w:ascii="Times New Roman" w:hAnsi="Times New Roman" w:cs="Times New Roman"/>
          <w:sz w:val="24"/>
          <w:szCs w:val="24"/>
        </w:rPr>
      </w:pPr>
      <w:r w:rsidRPr="0080601D">
        <w:rPr>
          <w:rFonts w:ascii="Times New Roman" w:hAnsi="Times New Roman" w:cs="Times New Roman"/>
          <w:sz w:val="24"/>
          <w:szCs w:val="24"/>
        </w:rPr>
        <w:t>- Корпоративный проект «Сводная аналитиче</w:t>
      </w:r>
      <w:r w:rsidR="0080601D">
        <w:rPr>
          <w:rFonts w:ascii="Times New Roman" w:hAnsi="Times New Roman" w:cs="Times New Roman"/>
          <w:sz w:val="24"/>
          <w:szCs w:val="24"/>
        </w:rPr>
        <w:t>ская база данных «Краеведение»</w:t>
      </w:r>
    </w:p>
    <w:p w:rsidR="00A41862" w:rsidRPr="00197588" w:rsidRDefault="00A41862" w:rsidP="005B3C82">
      <w:pPr>
        <w:pStyle w:val="a8"/>
        <w:ind w:right="281" w:firstLine="0"/>
        <w:jc w:val="both"/>
        <w:rPr>
          <w:sz w:val="24"/>
          <w:szCs w:val="24"/>
        </w:rPr>
      </w:pPr>
      <w:r w:rsidRPr="00197588">
        <w:rPr>
          <w:sz w:val="24"/>
          <w:szCs w:val="24"/>
        </w:rPr>
        <w:t>Участие в локальных проектах библиотеки</w:t>
      </w:r>
      <w:r w:rsidR="00197588">
        <w:rPr>
          <w:sz w:val="24"/>
          <w:szCs w:val="24"/>
        </w:rPr>
        <w:t>:</w:t>
      </w:r>
    </w:p>
    <w:p w:rsidR="00A41862" w:rsidRPr="0080601D" w:rsidRDefault="0080601D" w:rsidP="00C779E1">
      <w:pPr>
        <w:ind w:right="281" w:firstLine="284"/>
        <w:rPr>
          <w:rFonts w:ascii="Times New Roman" w:eastAsia="Lucida Sans Unicode" w:hAnsi="Times New Roman" w:cs="Times New Roman"/>
          <w:kern w:val="1"/>
          <w:sz w:val="24"/>
          <w:szCs w:val="24"/>
        </w:rPr>
      </w:pPr>
      <w:r>
        <w:rPr>
          <w:rFonts w:ascii="Times New Roman" w:hAnsi="Times New Roman" w:cs="Times New Roman"/>
          <w:sz w:val="24"/>
          <w:szCs w:val="24"/>
        </w:rPr>
        <w:t xml:space="preserve">- </w:t>
      </w:r>
      <w:r w:rsidR="00A41862" w:rsidRPr="0080601D">
        <w:rPr>
          <w:rFonts w:ascii="Times New Roman" w:hAnsi="Times New Roman" w:cs="Times New Roman"/>
          <w:sz w:val="24"/>
          <w:szCs w:val="24"/>
        </w:rPr>
        <w:t xml:space="preserve">Электронная библиотека «Астраханская краеведческая коллекция» </w:t>
      </w:r>
    </w:p>
    <w:p w:rsidR="00410F4A" w:rsidRPr="0080601D" w:rsidRDefault="0080601D" w:rsidP="00C779E1">
      <w:pPr>
        <w:pStyle w:val="a5"/>
        <w:ind w:right="281" w:firstLine="284"/>
        <w:jc w:val="both"/>
        <w:rPr>
          <w:rFonts w:ascii="Times New Roman" w:hAnsi="Times New Roman" w:cs="Times New Roman"/>
          <w:sz w:val="24"/>
        </w:rPr>
      </w:pPr>
      <w:r>
        <w:rPr>
          <w:rFonts w:ascii="Times New Roman" w:hAnsi="Times New Roman" w:cs="Times New Roman"/>
          <w:sz w:val="24"/>
        </w:rPr>
        <w:t xml:space="preserve">- </w:t>
      </w:r>
      <w:r w:rsidR="00A41862" w:rsidRPr="0080601D">
        <w:rPr>
          <w:rFonts w:ascii="Times New Roman" w:hAnsi="Times New Roman" w:cs="Times New Roman"/>
          <w:sz w:val="24"/>
        </w:rPr>
        <w:t xml:space="preserve">Переход на </w:t>
      </w:r>
      <w:r w:rsidR="00A41862" w:rsidRPr="0080601D">
        <w:rPr>
          <w:rFonts w:ascii="Times New Roman" w:hAnsi="Times New Roman" w:cs="Times New Roman"/>
          <w:sz w:val="24"/>
          <w:lang w:val="en-US"/>
        </w:rPr>
        <w:t>RFID</w:t>
      </w:r>
      <w:r w:rsidR="00A41862" w:rsidRPr="0080601D">
        <w:rPr>
          <w:rFonts w:ascii="Times New Roman" w:hAnsi="Times New Roman" w:cs="Times New Roman"/>
          <w:sz w:val="24"/>
        </w:rPr>
        <w:t xml:space="preserve">-оборудование отдела городского абонемента </w:t>
      </w:r>
    </w:p>
    <w:p w:rsidR="00AC2C9C" w:rsidRPr="00197588" w:rsidRDefault="00A41862" w:rsidP="00AC2C9C">
      <w:pPr>
        <w:ind w:right="-2"/>
        <w:rPr>
          <w:rFonts w:ascii="Times New Roman" w:hAnsi="Times New Roman" w:cs="Times New Roman"/>
          <w:b/>
          <w:sz w:val="24"/>
          <w:szCs w:val="24"/>
        </w:rPr>
      </w:pPr>
      <w:r w:rsidRPr="00197588">
        <w:rPr>
          <w:rFonts w:ascii="Times New Roman" w:hAnsi="Times New Roman" w:cs="Times New Roman"/>
          <w:b/>
          <w:sz w:val="24"/>
        </w:rPr>
        <w:t>Участие в социально-культурных проектах</w:t>
      </w:r>
      <w:r w:rsidR="0080601D" w:rsidRPr="00197588">
        <w:rPr>
          <w:rFonts w:ascii="Times New Roman" w:hAnsi="Times New Roman" w:cs="Times New Roman"/>
          <w:b/>
          <w:sz w:val="24"/>
        </w:rPr>
        <w:t xml:space="preserve">, реализация </w:t>
      </w:r>
      <w:r w:rsidR="0080601D" w:rsidRPr="00197588">
        <w:rPr>
          <w:rFonts w:ascii="Times New Roman" w:hAnsi="Times New Roman" w:cs="Times New Roman"/>
          <w:b/>
          <w:sz w:val="24"/>
          <w:szCs w:val="24"/>
        </w:rPr>
        <w:t>историко-патриотических литературных, образовательных, просветительских, творческих, проектов</w:t>
      </w:r>
      <w:r w:rsidR="00AC2C9C" w:rsidRPr="00197588">
        <w:rPr>
          <w:rFonts w:ascii="Times New Roman" w:hAnsi="Times New Roman" w:cs="Times New Roman"/>
          <w:b/>
          <w:sz w:val="24"/>
          <w:szCs w:val="24"/>
        </w:rPr>
        <w:t>.</w:t>
      </w:r>
      <w:r w:rsidR="0080601D" w:rsidRPr="00197588">
        <w:rPr>
          <w:rFonts w:ascii="Times New Roman" w:hAnsi="Times New Roman" w:cs="Times New Roman"/>
          <w:b/>
          <w:sz w:val="24"/>
          <w:szCs w:val="24"/>
        </w:rPr>
        <w:t xml:space="preserve"> </w:t>
      </w:r>
    </w:p>
    <w:p w:rsidR="0080601D" w:rsidRPr="00AC2C9C" w:rsidRDefault="00AC2C9C" w:rsidP="001B4515">
      <w:pPr>
        <w:ind w:right="-2" w:firstLine="360"/>
        <w:rPr>
          <w:rFonts w:ascii="Times New Roman" w:hAnsi="Times New Roman" w:cs="Times New Roman"/>
          <w:i/>
          <w:sz w:val="24"/>
          <w:szCs w:val="24"/>
        </w:rPr>
      </w:pPr>
      <w:r w:rsidRPr="00AC2C9C">
        <w:rPr>
          <w:rFonts w:ascii="Times New Roman" w:hAnsi="Times New Roman" w:cs="Times New Roman"/>
          <w:i/>
          <w:sz w:val="24"/>
          <w:szCs w:val="24"/>
        </w:rPr>
        <w:t>П</w:t>
      </w:r>
      <w:r w:rsidR="0080601D" w:rsidRPr="00AC2C9C">
        <w:rPr>
          <w:rFonts w:ascii="Times New Roman" w:hAnsi="Times New Roman" w:cs="Times New Roman"/>
          <w:i/>
          <w:sz w:val="24"/>
          <w:szCs w:val="24"/>
        </w:rPr>
        <w:t>одробн</w:t>
      </w:r>
      <w:r w:rsidRPr="00AC2C9C">
        <w:rPr>
          <w:rFonts w:ascii="Times New Roman" w:hAnsi="Times New Roman" w:cs="Times New Roman"/>
          <w:i/>
          <w:sz w:val="24"/>
          <w:szCs w:val="24"/>
        </w:rPr>
        <w:t xml:space="preserve">ую информацию о реализации проектов см. </w:t>
      </w:r>
      <w:r w:rsidR="00197588">
        <w:rPr>
          <w:rFonts w:ascii="Times New Roman" w:hAnsi="Times New Roman" w:cs="Times New Roman"/>
          <w:i/>
          <w:sz w:val="24"/>
          <w:szCs w:val="24"/>
        </w:rPr>
        <w:t xml:space="preserve">в </w:t>
      </w:r>
      <w:r w:rsidRPr="00AC2C9C">
        <w:rPr>
          <w:rFonts w:ascii="Times New Roman" w:hAnsi="Times New Roman" w:cs="Times New Roman"/>
          <w:i/>
          <w:sz w:val="24"/>
          <w:szCs w:val="24"/>
        </w:rPr>
        <w:t>соответствующих</w:t>
      </w:r>
      <w:r w:rsidR="0080601D" w:rsidRPr="00AC2C9C">
        <w:rPr>
          <w:rFonts w:ascii="Times New Roman" w:hAnsi="Times New Roman" w:cs="Times New Roman"/>
          <w:i/>
          <w:sz w:val="24"/>
          <w:szCs w:val="24"/>
        </w:rPr>
        <w:t xml:space="preserve"> раздел</w:t>
      </w:r>
      <w:bookmarkStart w:id="1" w:name="_Toc217814004"/>
      <w:bookmarkEnd w:id="0"/>
      <w:r w:rsidRPr="00AC2C9C">
        <w:rPr>
          <w:rFonts w:ascii="Times New Roman" w:hAnsi="Times New Roman" w:cs="Times New Roman"/>
          <w:i/>
          <w:sz w:val="24"/>
          <w:szCs w:val="24"/>
        </w:rPr>
        <w:t>ах.</w:t>
      </w:r>
    </w:p>
    <w:p w:rsidR="005B3C82" w:rsidRDefault="005B3C82" w:rsidP="00410F4A">
      <w:pPr>
        <w:ind w:right="-2" w:firstLine="360"/>
        <w:rPr>
          <w:rFonts w:ascii="Times New Roman" w:hAnsi="Times New Roman" w:cs="Times New Roman"/>
          <w:b/>
          <w:sz w:val="24"/>
          <w:szCs w:val="24"/>
          <w:u w:val="single"/>
        </w:rPr>
      </w:pPr>
    </w:p>
    <w:p w:rsidR="00A41862" w:rsidRPr="00197588" w:rsidRDefault="00A41862" w:rsidP="00410F4A">
      <w:pPr>
        <w:ind w:right="-2" w:firstLine="360"/>
        <w:rPr>
          <w:rFonts w:ascii="Times New Roman" w:hAnsi="Times New Roman" w:cs="Times New Roman"/>
          <w:b/>
          <w:sz w:val="24"/>
          <w:szCs w:val="24"/>
        </w:rPr>
      </w:pPr>
      <w:r w:rsidRPr="00197588">
        <w:rPr>
          <w:rFonts w:ascii="Times New Roman" w:hAnsi="Times New Roman" w:cs="Times New Roman"/>
          <w:b/>
          <w:sz w:val="24"/>
          <w:szCs w:val="24"/>
        </w:rPr>
        <w:t>Участие в конкурсах</w:t>
      </w:r>
      <w:r w:rsidR="00197588">
        <w:rPr>
          <w:rFonts w:ascii="Times New Roman" w:hAnsi="Times New Roman" w:cs="Times New Roman"/>
          <w:b/>
          <w:sz w:val="24"/>
          <w:szCs w:val="24"/>
        </w:rPr>
        <w:t>:</w:t>
      </w:r>
    </w:p>
    <w:p w:rsidR="00A41862" w:rsidRPr="00A41862" w:rsidRDefault="00A41862" w:rsidP="00C779E1">
      <w:pPr>
        <w:ind w:right="-2" w:firstLine="567"/>
        <w:rPr>
          <w:rFonts w:ascii="Times New Roman" w:hAnsi="Times New Roman" w:cs="Times New Roman"/>
          <w:sz w:val="24"/>
          <w:szCs w:val="24"/>
        </w:rPr>
      </w:pPr>
      <w:r w:rsidRPr="00A41862">
        <w:rPr>
          <w:rFonts w:ascii="Times New Roman" w:hAnsi="Times New Roman" w:cs="Times New Roman"/>
          <w:sz w:val="24"/>
          <w:szCs w:val="24"/>
        </w:rPr>
        <w:t xml:space="preserve">- </w:t>
      </w:r>
      <w:proofErr w:type="gramStart"/>
      <w:r w:rsidRPr="00A41862">
        <w:rPr>
          <w:rFonts w:ascii="Times New Roman" w:hAnsi="Times New Roman" w:cs="Times New Roman"/>
          <w:sz w:val="24"/>
          <w:szCs w:val="24"/>
        </w:rPr>
        <w:t>Для участия в Конкурсе по присуждению грантов Президента РФ для поддержки творческих проектов общенационального значения в области</w:t>
      </w:r>
      <w:proofErr w:type="gramEnd"/>
      <w:r w:rsidRPr="00A41862">
        <w:rPr>
          <w:rFonts w:ascii="Times New Roman" w:hAnsi="Times New Roman" w:cs="Times New Roman"/>
          <w:sz w:val="24"/>
          <w:szCs w:val="24"/>
        </w:rPr>
        <w:t xml:space="preserve"> культуры и искусства на 2017 год был подготовлен социально-культурный информационный проект </w:t>
      </w:r>
      <w:r w:rsidRPr="00A41862">
        <w:rPr>
          <w:rFonts w:ascii="Times New Roman" w:hAnsi="Times New Roman" w:cs="Times New Roman"/>
          <w:b/>
          <w:sz w:val="24"/>
          <w:szCs w:val="24"/>
        </w:rPr>
        <w:t>«Дорогами Великого Шелкового пути»</w:t>
      </w:r>
      <w:r w:rsidRPr="00A41862">
        <w:rPr>
          <w:rFonts w:ascii="Times New Roman" w:hAnsi="Times New Roman" w:cs="Times New Roman"/>
          <w:sz w:val="24"/>
          <w:szCs w:val="24"/>
        </w:rPr>
        <w:t xml:space="preserve"> на грант Президента РФ для поддержки творческих проектов общенационального значения в области культуры и искусства. </w:t>
      </w:r>
    </w:p>
    <w:p w:rsidR="00A41862" w:rsidRPr="00A41862" w:rsidRDefault="00A41862" w:rsidP="00C779E1">
      <w:pPr>
        <w:ind w:right="-2" w:firstLine="567"/>
        <w:rPr>
          <w:rFonts w:ascii="Times New Roman" w:hAnsi="Times New Roman" w:cs="Times New Roman"/>
          <w:b/>
          <w:sz w:val="24"/>
          <w:szCs w:val="24"/>
        </w:rPr>
      </w:pPr>
      <w:r w:rsidRPr="00A41862">
        <w:rPr>
          <w:rFonts w:ascii="Times New Roman" w:hAnsi="Times New Roman" w:cs="Times New Roman"/>
          <w:sz w:val="24"/>
          <w:szCs w:val="24"/>
        </w:rPr>
        <w:t xml:space="preserve">- На конкурс социальных и культурных проектов ОАО «ЛУКОЙЛ» на территории Астраханской области и </w:t>
      </w:r>
      <w:r w:rsidRPr="00A41862">
        <w:rPr>
          <w:rFonts w:ascii="Times New Roman" w:hAnsi="Times New Roman" w:cs="Times New Roman"/>
          <w:bCs/>
          <w:sz w:val="24"/>
          <w:szCs w:val="24"/>
        </w:rPr>
        <w:t>Республики Калмыкии</w:t>
      </w:r>
      <w:r w:rsidRPr="00A41862">
        <w:rPr>
          <w:rFonts w:ascii="Times New Roman" w:hAnsi="Times New Roman" w:cs="Times New Roman"/>
          <w:sz w:val="24"/>
          <w:szCs w:val="24"/>
        </w:rPr>
        <w:t xml:space="preserve"> представлен с</w:t>
      </w:r>
      <w:r w:rsidRPr="00A41862">
        <w:rPr>
          <w:rFonts w:ascii="Times New Roman" w:hAnsi="Times New Roman" w:cs="Times New Roman"/>
          <w:bCs/>
          <w:sz w:val="24"/>
          <w:szCs w:val="24"/>
        </w:rPr>
        <w:t xml:space="preserve">оциально-культурный проект </w:t>
      </w:r>
      <w:r w:rsidRPr="00A41862">
        <w:rPr>
          <w:rFonts w:ascii="Times New Roman" w:hAnsi="Times New Roman" w:cs="Times New Roman"/>
          <w:b/>
          <w:bCs/>
          <w:sz w:val="24"/>
          <w:szCs w:val="24"/>
        </w:rPr>
        <w:t>«Под знаком юбилея: губерния знакомая и незнакомая».</w:t>
      </w:r>
    </w:p>
    <w:bookmarkEnd w:id="1"/>
    <w:p w:rsidR="00A41862" w:rsidRPr="00A41862" w:rsidRDefault="00A41862" w:rsidP="00C779E1">
      <w:pPr>
        <w:pStyle w:val="16"/>
        <w:spacing w:line="240" w:lineRule="auto"/>
        <w:ind w:firstLine="567"/>
        <w:jc w:val="both"/>
        <w:rPr>
          <w:rFonts w:ascii="Times New Roman" w:hAnsi="Times New Roman"/>
        </w:rPr>
      </w:pPr>
      <w:r w:rsidRPr="00A41862">
        <w:rPr>
          <w:rFonts w:ascii="Times New Roman" w:hAnsi="Times New Roman"/>
        </w:rPr>
        <w:t xml:space="preserve"> - Участие в конкурсе </w:t>
      </w:r>
      <w:r w:rsidRPr="00A41862">
        <w:rPr>
          <w:rFonts w:ascii="Times New Roman" w:hAnsi="Times New Roman"/>
          <w:b/>
        </w:rPr>
        <w:t>«Самый читающий регион».</w:t>
      </w:r>
      <w:r w:rsidRPr="00A41862">
        <w:rPr>
          <w:rFonts w:ascii="Times New Roman" w:hAnsi="Times New Roman"/>
        </w:rPr>
        <w:t xml:space="preserve"> По итогам конкурса Астраханская область  вошла в 20 самых читающих регионов.</w:t>
      </w:r>
    </w:p>
    <w:p w:rsidR="00A41862" w:rsidRPr="00A41862" w:rsidRDefault="00A41862" w:rsidP="00C779E1">
      <w:pPr>
        <w:pStyle w:val="16"/>
        <w:spacing w:line="240" w:lineRule="auto"/>
        <w:ind w:firstLine="567"/>
        <w:jc w:val="both"/>
        <w:rPr>
          <w:rFonts w:ascii="Times New Roman" w:hAnsi="Times New Roman"/>
        </w:rPr>
      </w:pPr>
      <w:r w:rsidRPr="00A41862">
        <w:rPr>
          <w:rFonts w:ascii="Times New Roman" w:hAnsi="Times New Roman"/>
        </w:rPr>
        <w:t xml:space="preserve">- Участие во Всероссийском конкурсе для библиотек </w:t>
      </w:r>
      <w:r w:rsidRPr="00A41862">
        <w:rPr>
          <w:rFonts w:ascii="Times New Roman" w:hAnsi="Times New Roman"/>
          <w:b/>
        </w:rPr>
        <w:t>«Изучаем чтение»,</w:t>
      </w:r>
      <w:r w:rsidRPr="00A41862">
        <w:rPr>
          <w:rFonts w:ascii="Times New Roman" w:hAnsi="Times New Roman"/>
        </w:rPr>
        <w:t xml:space="preserve"> где была представлена аналитическая работа библиотеки в рамках образовательного творческого проекта с Астраханским драматическим театром «Живые театральные уроки». </w:t>
      </w:r>
    </w:p>
    <w:p w:rsidR="00A41862" w:rsidRPr="00A41862" w:rsidRDefault="00A41862" w:rsidP="00C779E1">
      <w:pPr>
        <w:pStyle w:val="16"/>
        <w:spacing w:line="240" w:lineRule="auto"/>
        <w:ind w:firstLine="567"/>
        <w:jc w:val="both"/>
        <w:rPr>
          <w:rFonts w:ascii="Times New Roman" w:hAnsi="Times New Roman"/>
        </w:rPr>
      </w:pPr>
      <w:r w:rsidRPr="00A41862">
        <w:rPr>
          <w:rFonts w:ascii="Times New Roman" w:hAnsi="Times New Roman"/>
        </w:rPr>
        <w:t xml:space="preserve"> - Участие в Конкурсе творческих работ, посвященном изучению роли библиотек в формировании гражданского общества в России» в номинации «Опыт  и стратегия  деятельности библиотек в проектах по развитию культурно-досуговой деятельности в регионах России», объявленном Национальной библиотечной ассоциацией «Библиотеки будущего» (НАББ) при поддержке Государственной Думы Федерального Собрания РФ и  МК РФ.</w:t>
      </w:r>
    </w:p>
    <w:p w:rsidR="00917338" w:rsidRDefault="00A41862" w:rsidP="00C779E1">
      <w:pPr>
        <w:ind w:firstLine="567"/>
        <w:rPr>
          <w:rFonts w:ascii="Times New Roman" w:hAnsi="Times New Roman" w:cs="Times New Roman"/>
          <w:sz w:val="24"/>
          <w:szCs w:val="24"/>
        </w:rPr>
      </w:pPr>
      <w:r w:rsidRPr="00A41862">
        <w:rPr>
          <w:rFonts w:ascii="Times New Roman" w:hAnsi="Times New Roman" w:cs="Times New Roman"/>
          <w:sz w:val="24"/>
          <w:szCs w:val="24"/>
        </w:rPr>
        <w:t>- Участие во Всероссийском конкурсе РБА «Лучшая профессиональная книга года – 2017» в номинации «В помощь профессионалу» в рамках проведения ХХХ Московской Международ</w:t>
      </w:r>
      <w:r w:rsidR="00410F4A">
        <w:rPr>
          <w:rFonts w:ascii="Times New Roman" w:hAnsi="Times New Roman" w:cs="Times New Roman"/>
          <w:sz w:val="24"/>
          <w:szCs w:val="24"/>
        </w:rPr>
        <w:t xml:space="preserve">ной  книжной выставки-ярмарки. </w:t>
      </w:r>
    </w:p>
    <w:p w:rsidR="0080601D" w:rsidRPr="0080601D" w:rsidRDefault="0080601D" w:rsidP="0080601D">
      <w:pPr>
        <w:ind w:firstLine="567"/>
        <w:rPr>
          <w:rFonts w:ascii="Times New Roman" w:hAnsi="Times New Roman" w:cs="Times New Roman"/>
          <w:sz w:val="24"/>
          <w:szCs w:val="24"/>
        </w:rPr>
      </w:pPr>
    </w:p>
    <w:p w:rsidR="000E2996" w:rsidRPr="00030E6D" w:rsidRDefault="007A778B" w:rsidP="00494581">
      <w:pPr>
        <w:ind w:left="567"/>
        <w:jc w:val="center"/>
        <w:rPr>
          <w:rFonts w:ascii="Times New Roman" w:hAnsi="Times New Roman" w:cs="Times New Roman"/>
          <w:b/>
          <w:sz w:val="28"/>
          <w:szCs w:val="28"/>
        </w:rPr>
      </w:pPr>
      <w:r w:rsidRPr="00030E6D">
        <w:rPr>
          <w:rFonts w:ascii="Times New Roman" w:hAnsi="Times New Roman" w:cs="Times New Roman"/>
          <w:b/>
          <w:sz w:val="28"/>
          <w:szCs w:val="28"/>
        </w:rPr>
        <w:t>Ф</w:t>
      </w:r>
      <w:r w:rsidR="000E2996" w:rsidRPr="00030E6D">
        <w:rPr>
          <w:rFonts w:ascii="Times New Roman" w:hAnsi="Times New Roman" w:cs="Times New Roman"/>
          <w:b/>
          <w:sz w:val="28"/>
          <w:szCs w:val="28"/>
        </w:rPr>
        <w:t>ормирование информационных ресурсов</w:t>
      </w:r>
    </w:p>
    <w:p w:rsidR="00C63F51" w:rsidRPr="00AC2C9C" w:rsidRDefault="00C63F51" w:rsidP="00410F4A">
      <w:pPr>
        <w:ind w:right="281" w:firstLine="709"/>
        <w:rPr>
          <w:rFonts w:ascii="Times New Roman" w:hAnsi="Times New Roman" w:cs="Times New Roman"/>
          <w:b/>
          <w:sz w:val="24"/>
          <w:szCs w:val="24"/>
        </w:rPr>
      </w:pPr>
      <w:r w:rsidRPr="00AC2C9C">
        <w:rPr>
          <w:rFonts w:ascii="Times New Roman" w:hAnsi="Times New Roman" w:cs="Times New Roman"/>
          <w:sz w:val="24"/>
          <w:szCs w:val="24"/>
        </w:rPr>
        <w:t xml:space="preserve">Библиотека </w:t>
      </w:r>
      <w:r w:rsidRPr="00AC2C9C">
        <w:rPr>
          <w:rFonts w:ascii="Times New Roman" w:hAnsi="Times New Roman" w:cs="Times New Roman"/>
          <w:sz w:val="24"/>
          <w:szCs w:val="24"/>
          <w:shd w:val="clear" w:color="auto" w:fill="FFFFFF"/>
        </w:rPr>
        <w:t xml:space="preserve">собирает и хранит в печатном и электронно-цифровом формате различные виды документов. </w:t>
      </w:r>
    </w:p>
    <w:p w:rsidR="00CD04CD" w:rsidRPr="00877E0B" w:rsidRDefault="00C60C82" w:rsidP="00197588">
      <w:pPr>
        <w:widowControl w:val="0"/>
        <w:suppressAutoHyphens/>
        <w:ind w:firstLine="708"/>
        <w:rPr>
          <w:rFonts w:ascii="Times New Roman" w:eastAsia="Andale Sans UI" w:hAnsi="Times New Roman" w:cs="Times New Roman"/>
          <w:b/>
          <w:bCs/>
          <w:iCs/>
          <w:kern w:val="1"/>
          <w:sz w:val="24"/>
          <w:szCs w:val="24"/>
          <w:lang w:eastAsia="ar-SA"/>
        </w:rPr>
      </w:pPr>
      <w:r w:rsidRPr="00AC2C9C">
        <w:rPr>
          <w:rFonts w:ascii="Times New Roman" w:eastAsia="Andale Sans UI" w:hAnsi="Times New Roman" w:cs="Times New Roman"/>
          <w:kern w:val="1"/>
          <w:sz w:val="24"/>
          <w:szCs w:val="24"/>
          <w:lang w:eastAsia="ar-SA"/>
        </w:rPr>
        <w:t xml:space="preserve">Фонд библиотеки </w:t>
      </w:r>
      <w:r w:rsidR="00CD04CD" w:rsidRPr="00AC2C9C">
        <w:rPr>
          <w:rFonts w:ascii="Times New Roman" w:eastAsia="Andale Sans UI" w:hAnsi="Times New Roman" w:cs="Times New Roman"/>
          <w:iCs/>
          <w:kern w:val="1"/>
          <w:sz w:val="24"/>
          <w:szCs w:val="24"/>
          <w:lang w:eastAsia="ar-SA"/>
        </w:rPr>
        <w:t>на</w:t>
      </w:r>
      <w:r w:rsidR="00CD04CD" w:rsidRPr="00AC2C9C">
        <w:rPr>
          <w:rFonts w:ascii="Times New Roman" w:eastAsia="Andale Sans UI" w:hAnsi="Times New Roman" w:cs="Times New Roman"/>
          <w:b/>
          <w:iCs/>
          <w:kern w:val="1"/>
          <w:sz w:val="24"/>
          <w:szCs w:val="24"/>
          <w:lang w:eastAsia="ar-SA"/>
        </w:rPr>
        <w:t xml:space="preserve"> </w:t>
      </w:r>
      <w:r w:rsidR="00CD04CD" w:rsidRPr="00AC2C9C">
        <w:rPr>
          <w:rFonts w:ascii="Times New Roman" w:eastAsia="Andale Sans UI" w:hAnsi="Times New Roman" w:cs="Times New Roman"/>
          <w:b/>
          <w:iCs/>
          <w:kern w:val="1"/>
          <w:sz w:val="24"/>
          <w:szCs w:val="24"/>
          <w:u w:val="single"/>
          <w:lang w:eastAsia="ar-SA"/>
        </w:rPr>
        <w:t>01.01. 2018</w:t>
      </w:r>
      <w:r w:rsidR="00CD04CD" w:rsidRPr="00AC2C9C">
        <w:rPr>
          <w:rFonts w:ascii="Times New Roman" w:eastAsia="Andale Sans UI" w:hAnsi="Times New Roman" w:cs="Times New Roman"/>
          <w:iCs/>
          <w:kern w:val="1"/>
          <w:sz w:val="24"/>
          <w:szCs w:val="24"/>
          <w:u w:val="single"/>
          <w:lang w:eastAsia="ar-SA"/>
        </w:rPr>
        <w:t xml:space="preserve"> г. составляет: </w:t>
      </w:r>
      <w:r w:rsidR="00CD04CD" w:rsidRPr="00AC2C9C">
        <w:rPr>
          <w:rFonts w:ascii="Times New Roman" w:eastAsia="Andale Sans UI" w:hAnsi="Times New Roman" w:cs="Times New Roman"/>
          <w:b/>
          <w:bCs/>
          <w:kern w:val="1"/>
          <w:sz w:val="24"/>
          <w:szCs w:val="24"/>
          <w:u w:val="single"/>
          <w:lang w:eastAsia="ar-SA"/>
        </w:rPr>
        <w:t xml:space="preserve">2 392 897 </w:t>
      </w:r>
      <w:r w:rsidR="00CD04CD" w:rsidRPr="00AC2C9C">
        <w:rPr>
          <w:rFonts w:ascii="Times New Roman" w:eastAsia="Andale Sans UI" w:hAnsi="Times New Roman" w:cs="Times New Roman"/>
          <w:b/>
          <w:iCs/>
          <w:kern w:val="1"/>
          <w:sz w:val="24"/>
          <w:szCs w:val="24"/>
          <w:u w:val="single"/>
          <w:lang w:eastAsia="ar-SA"/>
        </w:rPr>
        <w:t>экз.</w:t>
      </w:r>
      <w:r w:rsidR="00877E0B">
        <w:rPr>
          <w:rFonts w:ascii="Times New Roman" w:eastAsia="Andale Sans UI" w:hAnsi="Times New Roman" w:cs="Times New Roman"/>
          <w:b/>
          <w:iCs/>
          <w:kern w:val="1"/>
          <w:sz w:val="24"/>
          <w:szCs w:val="24"/>
          <w:u w:val="single"/>
          <w:lang w:eastAsia="ar-SA"/>
        </w:rPr>
        <w:t xml:space="preserve"> </w:t>
      </w:r>
    </w:p>
    <w:p w:rsidR="00C60C82" w:rsidRPr="00AC2C9C" w:rsidRDefault="00C60C82" w:rsidP="00410F4A">
      <w:pPr>
        <w:widowControl w:val="0"/>
        <w:suppressAutoHyphens/>
        <w:rPr>
          <w:rFonts w:ascii="Times New Roman" w:eastAsia="Andale Sans UI" w:hAnsi="Times New Roman" w:cs="Times New Roman"/>
          <w:b/>
          <w:bCs/>
          <w:iCs/>
          <w:kern w:val="1"/>
          <w:sz w:val="24"/>
          <w:szCs w:val="24"/>
          <w:lang w:eastAsia="ar-SA"/>
        </w:rPr>
      </w:pPr>
      <w:r w:rsidRPr="00AC2C9C">
        <w:rPr>
          <w:rFonts w:ascii="Times New Roman" w:eastAsia="Andale Sans UI" w:hAnsi="Times New Roman" w:cs="Times New Roman"/>
          <w:b/>
          <w:bCs/>
          <w:iCs/>
          <w:kern w:val="1"/>
          <w:sz w:val="24"/>
          <w:szCs w:val="24"/>
          <w:lang w:eastAsia="ar-SA"/>
        </w:rPr>
        <w:t>Поступило документов:</w:t>
      </w:r>
    </w:p>
    <w:p w:rsidR="00C60C82" w:rsidRPr="00AC2C9C" w:rsidRDefault="00C60C82" w:rsidP="00410F4A">
      <w:pPr>
        <w:widowControl w:val="0"/>
        <w:suppressAutoHyphens/>
        <w:rPr>
          <w:rFonts w:ascii="Times New Roman" w:eastAsia="Andale Sans UI" w:hAnsi="Times New Roman" w:cs="Times New Roman"/>
          <w:kern w:val="1"/>
          <w:sz w:val="24"/>
          <w:szCs w:val="24"/>
          <w:lang w:eastAsia="ar-SA"/>
        </w:rPr>
      </w:pPr>
      <w:r w:rsidRPr="00AC2C9C">
        <w:rPr>
          <w:rFonts w:ascii="Times New Roman" w:eastAsia="Andale Sans UI" w:hAnsi="Times New Roman" w:cs="Times New Roman"/>
          <w:b/>
          <w:kern w:val="1"/>
          <w:sz w:val="24"/>
          <w:szCs w:val="24"/>
          <w:lang w:eastAsia="ar-SA"/>
        </w:rPr>
        <w:t>Всего</w:t>
      </w:r>
      <w:r w:rsidRPr="00AC2C9C">
        <w:rPr>
          <w:rFonts w:ascii="Times New Roman" w:eastAsia="Andale Sans UI" w:hAnsi="Times New Roman" w:cs="Times New Roman"/>
          <w:kern w:val="1"/>
          <w:sz w:val="24"/>
          <w:szCs w:val="24"/>
          <w:lang w:eastAsia="ar-SA"/>
        </w:rPr>
        <w:t xml:space="preserve"> (кн., </w:t>
      </w:r>
      <w:proofErr w:type="spellStart"/>
      <w:r w:rsidRPr="00AC2C9C">
        <w:rPr>
          <w:rFonts w:ascii="Times New Roman" w:eastAsia="Andale Sans UI" w:hAnsi="Times New Roman" w:cs="Times New Roman"/>
          <w:kern w:val="1"/>
          <w:sz w:val="24"/>
          <w:szCs w:val="24"/>
          <w:lang w:eastAsia="ar-SA"/>
        </w:rPr>
        <w:t>бр</w:t>
      </w:r>
      <w:proofErr w:type="spellEnd"/>
      <w:r w:rsidRPr="00AC2C9C">
        <w:rPr>
          <w:rFonts w:ascii="Times New Roman" w:eastAsia="Andale Sans UI" w:hAnsi="Times New Roman" w:cs="Times New Roman"/>
          <w:kern w:val="1"/>
          <w:sz w:val="24"/>
          <w:szCs w:val="24"/>
          <w:lang w:eastAsia="ar-SA"/>
        </w:rPr>
        <w:t xml:space="preserve">., МФ, ЭД)  </w:t>
      </w:r>
      <w:r w:rsidRPr="00AC2C9C">
        <w:rPr>
          <w:rFonts w:ascii="Times New Roman" w:eastAsia="Andale Sans UI" w:hAnsi="Times New Roman" w:cs="Times New Roman"/>
          <w:b/>
          <w:kern w:val="1"/>
          <w:sz w:val="24"/>
          <w:szCs w:val="24"/>
          <w:lang w:eastAsia="ar-SA"/>
        </w:rPr>
        <w:t xml:space="preserve">–  3 606 экз.  </w:t>
      </w:r>
      <w:r w:rsidRPr="00AC2C9C">
        <w:rPr>
          <w:rFonts w:ascii="Times New Roman" w:eastAsia="Andale Sans UI" w:hAnsi="Times New Roman" w:cs="Times New Roman"/>
          <w:kern w:val="1"/>
          <w:sz w:val="24"/>
          <w:szCs w:val="24"/>
          <w:lang w:eastAsia="ar-SA"/>
        </w:rPr>
        <w:t>документов</w:t>
      </w:r>
    </w:p>
    <w:p w:rsidR="00C60C82" w:rsidRPr="00AC2C9C" w:rsidRDefault="00C60C82" w:rsidP="00410F4A">
      <w:pPr>
        <w:widowControl w:val="0"/>
        <w:suppressAutoHyphens/>
        <w:rPr>
          <w:rFonts w:ascii="Times New Roman" w:eastAsia="Andale Sans UI" w:hAnsi="Times New Roman" w:cs="Times New Roman"/>
          <w:i/>
          <w:kern w:val="1"/>
          <w:sz w:val="24"/>
          <w:szCs w:val="24"/>
          <w:lang w:eastAsia="ar-SA"/>
        </w:rPr>
      </w:pPr>
      <w:r w:rsidRPr="00AC2C9C">
        <w:rPr>
          <w:rFonts w:ascii="Times New Roman" w:eastAsia="Andale Sans UI" w:hAnsi="Times New Roman" w:cs="Times New Roman"/>
          <w:kern w:val="1"/>
          <w:sz w:val="24"/>
          <w:szCs w:val="24"/>
          <w:lang w:eastAsia="ar-SA"/>
        </w:rPr>
        <w:t xml:space="preserve">Книги -  2 992 экз. </w:t>
      </w:r>
    </w:p>
    <w:p w:rsidR="00C60C82" w:rsidRPr="00AC2C9C" w:rsidRDefault="00B81603" w:rsidP="00410F4A">
      <w:pPr>
        <w:widowControl w:val="0"/>
        <w:suppressAutoHyphens/>
        <w:rPr>
          <w:rFonts w:ascii="Times New Roman" w:eastAsia="Andale Sans UI" w:hAnsi="Times New Roman" w:cs="Times New Roman"/>
          <w:kern w:val="1"/>
          <w:sz w:val="24"/>
          <w:szCs w:val="24"/>
          <w:lang w:eastAsia="ar-SA"/>
        </w:rPr>
      </w:pPr>
      <w:r w:rsidRPr="00AC2C9C">
        <w:rPr>
          <w:rFonts w:ascii="Times New Roman" w:eastAsia="Andale Sans UI" w:hAnsi="Times New Roman" w:cs="Times New Roman"/>
          <w:kern w:val="1"/>
          <w:sz w:val="24"/>
          <w:szCs w:val="24"/>
          <w:lang w:eastAsia="ar-SA"/>
        </w:rPr>
        <w:t>Брошюры</w:t>
      </w:r>
      <w:r w:rsidR="00C60C82" w:rsidRPr="00AC2C9C">
        <w:rPr>
          <w:rFonts w:ascii="Times New Roman" w:eastAsia="Andale Sans UI" w:hAnsi="Times New Roman" w:cs="Times New Roman"/>
          <w:kern w:val="1"/>
          <w:sz w:val="24"/>
          <w:szCs w:val="24"/>
          <w:lang w:eastAsia="ar-SA"/>
        </w:rPr>
        <w:t xml:space="preserve"> – 15 экз.</w:t>
      </w:r>
    </w:p>
    <w:p w:rsidR="00C60C82" w:rsidRPr="00AC2C9C" w:rsidRDefault="00C60C82" w:rsidP="00410F4A">
      <w:pPr>
        <w:suppressAutoHyphens/>
        <w:rPr>
          <w:rFonts w:ascii="Times New Roman" w:eastAsia="Times New Roman" w:hAnsi="Times New Roman" w:cs="Times New Roman"/>
          <w:i/>
          <w:iCs/>
          <w:sz w:val="24"/>
          <w:szCs w:val="24"/>
          <w:lang w:eastAsia="ar-SA"/>
        </w:rPr>
      </w:pPr>
      <w:r w:rsidRPr="00AC2C9C">
        <w:rPr>
          <w:rFonts w:ascii="Times New Roman" w:eastAsia="Times New Roman" w:hAnsi="Times New Roman" w:cs="Times New Roman"/>
          <w:iCs/>
          <w:sz w:val="24"/>
          <w:szCs w:val="24"/>
          <w:lang w:eastAsia="ar-SA"/>
        </w:rPr>
        <w:t xml:space="preserve">ЭД   -  177 экз. </w:t>
      </w:r>
    </w:p>
    <w:p w:rsidR="00C60C82" w:rsidRPr="00AC2C9C" w:rsidRDefault="00C60C82" w:rsidP="00410F4A">
      <w:pPr>
        <w:suppressAutoHyphens/>
        <w:rPr>
          <w:rFonts w:ascii="Times New Roman" w:eastAsia="Times New Roman" w:hAnsi="Times New Roman" w:cs="Times New Roman"/>
          <w:iCs/>
          <w:sz w:val="24"/>
          <w:szCs w:val="24"/>
          <w:lang w:eastAsia="ar-SA"/>
        </w:rPr>
      </w:pPr>
      <w:r w:rsidRPr="00AC2C9C">
        <w:rPr>
          <w:rFonts w:ascii="Times New Roman" w:eastAsia="Times New Roman" w:hAnsi="Times New Roman" w:cs="Times New Roman"/>
          <w:iCs/>
          <w:sz w:val="24"/>
          <w:szCs w:val="24"/>
          <w:lang w:eastAsia="ar-SA"/>
        </w:rPr>
        <w:t xml:space="preserve">МФ -   13 экз.  </w:t>
      </w:r>
    </w:p>
    <w:p w:rsidR="00C60C82" w:rsidRPr="00AC2C9C" w:rsidRDefault="00B81603" w:rsidP="00410F4A">
      <w:pPr>
        <w:suppressAutoHyphens/>
        <w:rPr>
          <w:rFonts w:ascii="Times New Roman" w:eastAsia="Times New Roman" w:hAnsi="Times New Roman" w:cs="Times New Roman"/>
          <w:i/>
          <w:iCs/>
          <w:sz w:val="24"/>
          <w:szCs w:val="24"/>
          <w:lang w:eastAsia="ar-SA"/>
        </w:rPr>
      </w:pPr>
      <w:r w:rsidRPr="00AC2C9C">
        <w:rPr>
          <w:rFonts w:ascii="Times New Roman" w:eastAsia="Times New Roman" w:hAnsi="Times New Roman" w:cs="Times New Roman"/>
          <w:iCs/>
          <w:sz w:val="24"/>
          <w:szCs w:val="24"/>
          <w:lang w:eastAsia="ar-SA"/>
        </w:rPr>
        <w:t>Грампластинки</w:t>
      </w:r>
      <w:r w:rsidR="00C60C82" w:rsidRPr="00AC2C9C">
        <w:rPr>
          <w:rFonts w:ascii="Times New Roman" w:eastAsia="Times New Roman" w:hAnsi="Times New Roman" w:cs="Times New Roman"/>
          <w:iCs/>
          <w:sz w:val="24"/>
          <w:szCs w:val="24"/>
          <w:lang w:eastAsia="ar-SA"/>
        </w:rPr>
        <w:t xml:space="preserve"> – 163 экз. </w:t>
      </w:r>
    </w:p>
    <w:p w:rsidR="00C60C82" w:rsidRPr="00AC2C9C" w:rsidRDefault="00C60C82" w:rsidP="00410F4A">
      <w:pPr>
        <w:suppressAutoHyphens/>
        <w:rPr>
          <w:rFonts w:ascii="Times New Roman" w:eastAsia="Times New Roman" w:hAnsi="Times New Roman" w:cs="Times New Roman"/>
          <w:iCs/>
          <w:sz w:val="24"/>
          <w:szCs w:val="24"/>
          <w:lang w:eastAsia="ar-SA"/>
        </w:rPr>
      </w:pPr>
      <w:r w:rsidRPr="00AC2C9C">
        <w:rPr>
          <w:rFonts w:ascii="Times New Roman" w:eastAsia="Times New Roman" w:hAnsi="Times New Roman" w:cs="Times New Roman"/>
          <w:iCs/>
          <w:sz w:val="24"/>
          <w:szCs w:val="24"/>
          <w:lang w:eastAsia="ar-SA"/>
        </w:rPr>
        <w:t>Журналы – 179</w:t>
      </w:r>
      <w:r w:rsidR="00D16048" w:rsidRPr="00AC2C9C">
        <w:rPr>
          <w:rFonts w:ascii="Times New Roman" w:eastAsia="Times New Roman" w:hAnsi="Times New Roman" w:cs="Times New Roman"/>
          <w:iCs/>
          <w:sz w:val="24"/>
          <w:szCs w:val="24"/>
          <w:lang w:eastAsia="ar-SA"/>
        </w:rPr>
        <w:t xml:space="preserve"> названий</w:t>
      </w:r>
    </w:p>
    <w:p w:rsidR="00C60C82" w:rsidRDefault="00D16048" w:rsidP="00410F4A">
      <w:pPr>
        <w:suppressAutoHyphens/>
        <w:rPr>
          <w:rFonts w:ascii="Times New Roman" w:eastAsia="Times New Roman" w:hAnsi="Times New Roman" w:cs="Times New Roman"/>
          <w:iCs/>
          <w:sz w:val="24"/>
          <w:szCs w:val="24"/>
          <w:lang w:eastAsia="ar-SA"/>
        </w:rPr>
      </w:pPr>
      <w:r w:rsidRPr="00AC2C9C">
        <w:rPr>
          <w:rFonts w:ascii="Times New Roman" w:eastAsia="Times New Roman" w:hAnsi="Times New Roman" w:cs="Times New Roman"/>
          <w:iCs/>
          <w:sz w:val="24"/>
          <w:szCs w:val="24"/>
          <w:lang w:eastAsia="ar-SA"/>
        </w:rPr>
        <w:t>Газеты – 67 названий</w:t>
      </w:r>
    </w:p>
    <w:p w:rsidR="001B4515" w:rsidRDefault="001B4515" w:rsidP="00410F4A">
      <w:pPr>
        <w:suppressAutoHyphens/>
        <w:rPr>
          <w:rFonts w:ascii="Times New Roman" w:eastAsia="Times New Roman" w:hAnsi="Times New Roman" w:cs="Times New Roman"/>
          <w:iCs/>
          <w:sz w:val="24"/>
          <w:szCs w:val="24"/>
          <w:lang w:eastAsia="ar-SA"/>
        </w:rPr>
      </w:pPr>
    </w:p>
    <w:p w:rsidR="00C60C82" w:rsidRPr="00AC2C9C" w:rsidRDefault="00C60C82" w:rsidP="00410F4A">
      <w:pPr>
        <w:suppressAutoHyphens/>
        <w:rPr>
          <w:rFonts w:ascii="Times New Roman" w:eastAsia="Times New Roman" w:hAnsi="Times New Roman" w:cs="Times New Roman"/>
          <w:iCs/>
          <w:sz w:val="24"/>
          <w:szCs w:val="24"/>
          <w:lang w:eastAsia="ar-SA"/>
        </w:rPr>
      </w:pPr>
      <w:r w:rsidRPr="00AC2C9C">
        <w:rPr>
          <w:rFonts w:ascii="Times New Roman" w:eastAsia="Times New Roman" w:hAnsi="Times New Roman" w:cs="Times New Roman"/>
          <w:b/>
          <w:iCs/>
          <w:sz w:val="24"/>
          <w:szCs w:val="24"/>
          <w:lang w:eastAsia="ar-SA"/>
        </w:rPr>
        <w:t>Выбыло</w:t>
      </w:r>
      <w:r w:rsidRPr="00AC2C9C">
        <w:rPr>
          <w:rFonts w:ascii="Times New Roman" w:eastAsia="Times New Roman" w:hAnsi="Times New Roman" w:cs="Times New Roman"/>
          <w:iCs/>
          <w:sz w:val="24"/>
          <w:szCs w:val="24"/>
          <w:lang w:eastAsia="ar-SA"/>
        </w:rPr>
        <w:t>:</w:t>
      </w:r>
      <w:r w:rsidRPr="00AC2C9C">
        <w:rPr>
          <w:rFonts w:ascii="Times New Roman" w:eastAsia="Times New Roman" w:hAnsi="Times New Roman" w:cs="Times New Roman"/>
          <w:i/>
          <w:iCs/>
          <w:sz w:val="24"/>
          <w:szCs w:val="24"/>
          <w:lang w:eastAsia="ar-SA"/>
        </w:rPr>
        <w:t xml:space="preserve"> </w:t>
      </w:r>
      <w:r w:rsidRPr="00AC2C9C">
        <w:rPr>
          <w:rFonts w:ascii="Times New Roman" w:eastAsia="Times New Roman" w:hAnsi="Times New Roman" w:cs="Times New Roman"/>
          <w:b/>
          <w:iCs/>
          <w:sz w:val="24"/>
          <w:szCs w:val="24"/>
          <w:lang w:eastAsia="ar-SA"/>
        </w:rPr>
        <w:t>3287</w:t>
      </w:r>
      <w:r w:rsidRPr="00AC2C9C">
        <w:rPr>
          <w:rFonts w:ascii="Times New Roman" w:eastAsia="Times New Roman" w:hAnsi="Times New Roman" w:cs="Times New Roman"/>
          <w:iCs/>
          <w:sz w:val="24"/>
          <w:szCs w:val="24"/>
          <w:lang w:eastAsia="ar-SA"/>
        </w:rPr>
        <w:t xml:space="preserve"> </w:t>
      </w:r>
      <w:r w:rsidRPr="00AC2C9C">
        <w:rPr>
          <w:rFonts w:ascii="Times New Roman" w:eastAsia="Times New Roman" w:hAnsi="Times New Roman" w:cs="Times New Roman"/>
          <w:b/>
          <w:iCs/>
          <w:sz w:val="24"/>
          <w:szCs w:val="24"/>
          <w:lang w:eastAsia="ar-SA"/>
        </w:rPr>
        <w:t>экз</w:t>
      </w:r>
      <w:r w:rsidRPr="00AC2C9C">
        <w:rPr>
          <w:rFonts w:ascii="Times New Roman" w:eastAsia="Times New Roman" w:hAnsi="Times New Roman" w:cs="Times New Roman"/>
          <w:iCs/>
          <w:sz w:val="24"/>
          <w:szCs w:val="24"/>
          <w:lang w:eastAsia="ar-SA"/>
        </w:rPr>
        <w:t xml:space="preserve">. </w:t>
      </w:r>
    </w:p>
    <w:p w:rsidR="00C60C82" w:rsidRPr="00AC2C9C" w:rsidRDefault="00C60C82" w:rsidP="00410F4A">
      <w:pPr>
        <w:widowControl w:val="0"/>
        <w:suppressAutoHyphens/>
        <w:rPr>
          <w:rFonts w:ascii="Times New Roman" w:eastAsia="Times New Roman" w:hAnsi="Times New Roman" w:cs="Times New Roman"/>
          <w:b/>
          <w:sz w:val="24"/>
          <w:szCs w:val="24"/>
          <w:lang w:eastAsia="ar-SA"/>
        </w:rPr>
      </w:pPr>
    </w:p>
    <w:p w:rsidR="00C60C82" w:rsidRPr="00AC2C9C" w:rsidRDefault="00C60C82" w:rsidP="00410F4A">
      <w:pPr>
        <w:suppressAutoHyphens/>
        <w:jc w:val="center"/>
        <w:rPr>
          <w:rFonts w:ascii="Times New Roman" w:eastAsia="Times New Roman" w:hAnsi="Times New Roman" w:cs="Times New Roman"/>
          <w:b/>
          <w:sz w:val="24"/>
          <w:szCs w:val="24"/>
          <w:lang w:eastAsia="ar-SA"/>
        </w:rPr>
      </w:pPr>
      <w:r w:rsidRPr="00AC2C9C">
        <w:rPr>
          <w:rFonts w:ascii="Times New Roman" w:eastAsia="Times New Roman" w:hAnsi="Times New Roman" w:cs="Times New Roman"/>
          <w:b/>
          <w:sz w:val="24"/>
          <w:szCs w:val="24"/>
          <w:lang w:eastAsia="ar-SA"/>
        </w:rPr>
        <w:t xml:space="preserve">Цифровые показатели </w:t>
      </w:r>
    </w:p>
    <w:p w:rsidR="00C60C82" w:rsidRPr="00AC2C9C" w:rsidRDefault="00C60C82" w:rsidP="00410F4A">
      <w:pPr>
        <w:suppressAutoHyphens/>
        <w:rPr>
          <w:rFonts w:ascii="Times New Roman" w:eastAsia="Times New Roman" w:hAnsi="Times New Roman" w:cs="Times New Roman"/>
          <w:b/>
          <w:i/>
          <w:iCs/>
          <w:sz w:val="24"/>
          <w:szCs w:val="24"/>
          <w:lang w:eastAsia="ar-SA"/>
        </w:rPr>
      </w:pPr>
      <w:r w:rsidRPr="00AC2C9C">
        <w:rPr>
          <w:rFonts w:ascii="Times New Roman" w:eastAsia="Times New Roman" w:hAnsi="Times New Roman" w:cs="Times New Roman"/>
          <w:b/>
          <w:bCs/>
          <w:i/>
          <w:iCs/>
          <w:sz w:val="24"/>
          <w:szCs w:val="24"/>
          <w:lang w:eastAsia="ar-SA"/>
        </w:rPr>
        <w:t>Поступило:</w:t>
      </w:r>
    </w:p>
    <w:tbl>
      <w:tblPr>
        <w:tblW w:w="9669" w:type="dxa"/>
        <w:tblInd w:w="-34" w:type="dxa"/>
        <w:tblLayout w:type="fixed"/>
        <w:tblLook w:val="0000" w:firstRow="0" w:lastRow="0" w:firstColumn="0" w:lastColumn="0" w:noHBand="0" w:noVBand="0"/>
      </w:tblPr>
      <w:tblGrid>
        <w:gridCol w:w="709"/>
        <w:gridCol w:w="709"/>
        <w:gridCol w:w="1531"/>
        <w:gridCol w:w="567"/>
        <w:gridCol w:w="850"/>
        <w:gridCol w:w="596"/>
        <w:gridCol w:w="2127"/>
        <w:gridCol w:w="1417"/>
        <w:gridCol w:w="1163"/>
      </w:tblGrid>
      <w:tr w:rsidR="00C60C82" w:rsidRPr="00AC2C9C" w:rsidTr="00C779E1">
        <w:tc>
          <w:tcPr>
            <w:tcW w:w="709" w:type="dxa"/>
            <w:tcBorders>
              <w:top w:val="single" w:sz="4" w:space="0" w:color="000000"/>
              <w:left w:val="single" w:sz="4" w:space="0" w:color="000000"/>
              <w:bottom w:val="single" w:sz="4" w:space="0" w:color="000000"/>
            </w:tcBorders>
            <w:shd w:val="clear" w:color="auto" w:fill="auto"/>
          </w:tcPr>
          <w:p w:rsidR="00C60C82" w:rsidRPr="00AC2C9C" w:rsidRDefault="00C60C82" w:rsidP="00410F4A">
            <w:pPr>
              <w:widowControl w:val="0"/>
              <w:suppressAutoHyphens/>
              <w:snapToGrid w:val="0"/>
              <w:rPr>
                <w:rFonts w:ascii="Times New Roman" w:eastAsia="Andale Sans UI" w:hAnsi="Times New Roman" w:cs="Times New Roman"/>
                <w:kern w:val="1"/>
                <w:sz w:val="20"/>
                <w:szCs w:val="20"/>
                <w:lang w:eastAsia="ar-SA"/>
              </w:rPr>
            </w:pPr>
          </w:p>
        </w:tc>
        <w:tc>
          <w:tcPr>
            <w:tcW w:w="709" w:type="dxa"/>
            <w:tcBorders>
              <w:top w:val="single" w:sz="4" w:space="0" w:color="000000"/>
              <w:left w:val="single" w:sz="4" w:space="0" w:color="000000"/>
              <w:bottom w:val="single" w:sz="4" w:space="0" w:color="000000"/>
            </w:tcBorders>
            <w:shd w:val="clear" w:color="auto" w:fill="auto"/>
          </w:tcPr>
          <w:p w:rsidR="00C60C82" w:rsidRPr="00AC2C9C" w:rsidRDefault="00C60C82" w:rsidP="00410F4A">
            <w:pPr>
              <w:widowControl w:val="0"/>
              <w:suppressAutoHyphens/>
              <w:snapToGrid w:val="0"/>
              <w:rPr>
                <w:rFonts w:ascii="Times New Roman" w:eastAsia="Andale Sans UI" w:hAnsi="Times New Roman" w:cs="Times New Roman"/>
                <w:kern w:val="1"/>
                <w:sz w:val="20"/>
                <w:szCs w:val="20"/>
                <w:lang w:eastAsia="ar-SA"/>
              </w:rPr>
            </w:pPr>
          </w:p>
          <w:p w:rsidR="00C60C82" w:rsidRPr="00AC2C9C" w:rsidRDefault="00C60C82" w:rsidP="00410F4A">
            <w:pPr>
              <w:widowControl w:val="0"/>
              <w:suppressAutoHyphens/>
              <w:snapToGrid w:val="0"/>
              <w:rPr>
                <w:rFonts w:ascii="Times New Roman" w:eastAsia="Andale Sans UI" w:hAnsi="Times New Roman" w:cs="Times New Roman"/>
                <w:b/>
                <w:bCs/>
                <w:i/>
                <w:iCs/>
                <w:kern w:val="1"/>
                <w:sz w:val="20"/>
                <w:szCs w:val="20"/>
                <w:lang w:eastAsia="ar-SA"/>
              </w:rPr>
            </w:pPr>
            <w:r w:rsidRPr="00AC2C9C">
              <w:rPr>
                <w:rFonts w:ascii="Times New Roman" w:eastAsia="Andale Sans UI" w:hAnsi="Times New Roman" w:cs="Times New Roman"/>
                <w:b/>
                <w:bCs/>
                <w:i/>
                <w:iCs/>
                <w:kern w:val="1"/>
                <w:sz w:val="20"/>
                <w:szCs w:val="20"/>
                <w:lang w:eastAsia="ar-SA"/>
              </w:rPr>
              <w:t>Всего</w:t>
            </w:r>
          </w:p>
        </w:tc>
        <w:tc>
          <w:tcPr>
            <w:tcW w:w="1531" w:type="dxa"/>
            <w:tcBorders>
              <w:top w:val="single" w:sz="4" w:space="0" w:color="000000"/>
              <w:left w:val="single" w:sz="4" w:space="0" w:color="000000"/>
              <w:bottom w:val="single" w:sz="4" w:space="0" w:color="000000"/>
            </w:tcBorders>
            <w:shd w:val="clear" w:color="auto" w:fill="auto"/>
            <w:vAlign w:val="center"/>
          </w:tcPr>
          <w:p w:rsidR="00C60C82" w:rsidRPr="00AC2C9C" w:rsidRDefault="00C60C82" w:rsidP="00410F4A">
            <w:pPr>
              <w:widowControl w:val="0"/>
              <w:suppressAutoHyphens/>
              <w:snapToGrid w:val="0"/>
              <w:rPr>
                <w:rFonts w:ascii="Times New Roman" w:eastAsia="Andale Sans UI" w:hAnsi="Times New Roman" w:cs="Times New Roman"/>
                <w:b/>
                <w:bCs/>
                <w:i/>
                <w:iCs/>
                <w:kern w:val="1"/>
                <w:sz w:val="20"/>
                <w:szCs w:val="20"/>
                <w:lang w:eastAsia="ar-SA"/>
              </w:rPr>
            </w:pPr>
            <w:r w:rsidRPr="00AC2C9C">
              <w:rPr>
                <w:rFonts w:ascii="Times New Roman" w:eastAsia="Andale Sans UI" w:hAnsi="Times New Roman" w:cs="Times New Roman"/>
                <w:b/>
                <w:bCs/>
                <w:i/>
                <w:iCs/>
                <w:kern w:val="1"/>
                <w:sz w:val="20"/>
                <w:szCs w:val="20"/>
                <w:lang w:eastAsia="ar-SA"/>
              </w:rPr>
              <w:t xml:space="preserve">    </w:t>
            </w:r>
          </w:p>
          <w:p w:rsidR="00C60C82" w:rsidRPr="00AC2C9C" w:rsidRDefault="00C60C82" w:rsidP="00410F4A">
            <w:pPr>
              <w:widowControl w:val="0"/>
              <w:suppressAutoHyphens/>
              <w:snapToGrid w:val="0"/>
              <w:jc w:val="center"/>
              <w:rPr>
                <w:rFonts w:ascii="Times New Roman" w:eastAsia="Andale Sans UI" w:hAnsi="Times New Roman" w:cs="Times New Roman"/>
                <w:b/>
                <w:bCs/>
                <w:i/>
                <w:iCs/>
                <w:kern w:val="1"/>
                <w:sz w:val="20"/>
                <w:szCs w:val="20"/>
                <w:lang w:eastAsia="ar-SA"/>
              </w:rPr>
            </w:pPr>
            <w:r w:rsidRPr="00AC2C9C">
              <w:rPr>
                <w:rFonts w:ascii="Times New Roman" w:eastAsia="Andale Sans UI" w:hAnsi="Times New Roman" w:cs="Times New Roman"/>
                <w:b/>
                <w:bCs/>
                <w:i/>
                <w:iCs/>
                <w:kern w:val="1"/>
                <w:sz w:val="20"/>
                <w:szCs w:val="20"/>
                <w:lang w:eastAsia="ar-SA"/>
              </w:rPr>
              <w:t>Книги</w:t>
            </w:r>
          </w:p>
        </w:tc>
        <w:tc>
          <w:tcPr>
            <w:tcW w:w="567" w:type="dxa"/>
            <w:tcBorders>
              <w:top w:val="single" w:sz="4" w:space="0" w:color="000000"/>
              <w:left w:val="single" w:sz="4" w:space="0" w:color="000000"/>
              <w:bottom w:val="single" w:sz="4" w:space="0" w:color="000000"/>
            </w:tcBorders>
            <w:shd w:val="clear" w:color="auto" w:fill="auto"/>
          </w:tcPr>
          <w:p w:rsidR="00C60C82" w:rsidRPr="00AC2C9C" w:rsidRDefault="00C60C82" w:rsidP="00410F4A">
            <w:pPr>
              <w:widowControl w:val="0"/>
              <w:suppressAutoHyphens/>
              <w:snapToGrid w:val="0"/>
              <w:rPr>
                <w:rFonts w:ascii="Times New Roman" w:eastAsia="Andale Sans UI" w:hAnsi="Times New Roman" w:cs="Times New Roman"/>
                <w:b/>
                <w:bCs/>
                <w:i/>
                <w:iCs/>
                <w:kern w:val="1"/>
                <w:sz w:val="20"/>
                <w:szCs w:val="20"/>
                <w:lang w:eastAsia="ar-SA"/>
              </w:rPr>
            </w:pPr>
          </w:p>
          <w:p w:rsidR="00C60C82" w:rsidRPr="00AC2C9C" w:rsidRDefault="00C60C82" w:rsidP="00410F4A">
            <w:pPr>
              <w:widowControl w:val="0"/>
              <w:suppressAutoHyphens/>
              <w:snapToGrid w:val="0"/>
              <w:jc w:val="center"/>
              <w:rPr>
                <w:rFonts w:ascii="Times New Roman" w:eastAsia="Andale Sans UI" w:hAnsi="Times New Roman" w:cs="Times New Roman"/>
                <w:b/>
                <w:bCs/>
                <w:i/>
                <w:iCs/>
                <w:kern w:val="1"/>
                <w:sz w:val="20"/>
                <w:szCs w:val="20"/>
                <w:lang w:eastAsia="ar-SA"/>
              </w:rPr>
            </w:pPr>
            <w:proofErr w:type="spellStart"/>
            <w:r w:rsidRPr="00AC2C9C">
              <w:rPr>
                <w:rFonts w:ascii="Times New Roman" w:eastAsia="Andale Sans UI" w:hAnsi="Times New Roman" w:cs="Times New Roman"/>
                <w:b/>
                <w:bCs/>
                <w:i/>
                <w:iCs/>
                <w:kern w:val="1"/>
                <w:sz w:val="20"/>
                <w:szCs w:val="20"/>
                <w:lang w:eastAsia="ar-SA"/>
              </w:rPr>
              <w:t>Бр</w:t>
            </w:r>
            <w:proofErr w:type="spellEnd"/>
            <w:r w:rsidRPr="00AC2C9C">
              <w:rPr>
                <w:rFonts w:ascii="Times New Roman" w:eastAsia="Andale Sans UI" w:hAnsi="Times New Roman" w:cs="Times New Roman"/>
                <w:b/>
                <w:bCs/>
                <w:i/>
                <w:iCs/>
                <w:kern w:val="1"/>
                <w:sz w:val="20"/>
                <w:szCs w:val="20"/>
                <w:lang w:eastAsia="ar-SA"/>
              </w:rPr>
              <w:t>.</w:t>
            </w:r>
          </w:p>
        </w:tc>
        <w:tc>
          <w:tcPr>
            <w:tcW w:w="850" w:type="dxa"/>
            <w:tcBorders>
              <w:top w:val="single" w:sz="4" w:space="0" w:color="000000"/>
              <w:left w:val="single" w:sz="4" w:space="0" w:color="000000"/>
              <w:bottom w:val="single" w:sz="4" w:space="0" w:color="000000"/>
            </w:tcBorders>
            <w:shd w:val="clear" w:color="auto" w:fill="auto"/>
          </w:tcPr>
          <w:p w:rsidR="00C60C82" w:rsidRPr="00AC2C9C" w:rsidRDefault="00C60C82" w:rsidP="00410F4A">
            <w:pPr>
              <w:widowControl w:val="0"/>
              <w:suppressAutoHyphens/>
              <w:snapToGrid w:val="0"/>
              <w:rPr>
                <w:rFonts w:ascii="Times New Roman" w:eastAsia="Andale Sans UI" w:hAnsi="Times New Roman" w:cs="Times New Roman"/>
                <w:b/>
                <w:bCs/>
                <w:i/>
                <w:iCs/>
                <w:kern w:val="1"/>
                <w:sz w:val="20"/>
                <w:szCs w:val="20"/>
                <w:lang w:eastAsia="ar-SA"/>
              </w:rPr>
            </w:pPr>
          </w:p>
          <w:p w:rsidR="00C60C82" w:rsidRPr="00AC2C9C" w:rsidRDefault="00C60C82" w:rsidP="00410F4A">
            <w:pPr>
              <w:widowControl w:val="0"/>
              <w:suppressAutoHyphens/>
              <w:snapToGrid w:val="0"/>
              <w:rPr>
                <w:rFonts w:ascii="Times New Roman" w:eastAsia="Andale Sans UI" w:hAnsi="Times New Roman" w:cs="Times New Roman"/>
                <w:b/>
                <w:bCs/>
                <w:i/>
                <w:iCs/>
                <w:kern w:val="1"/>
                <w:sz w:val="20"/>
                <w:szCs w:val="20"/>
                <w:lang w:eastAsia="ar-SA"/>
              </w:rPr>
            </w:pPr>
            <w:r w:rsidRPr="00AC2C9C">
              <w:rPr>
                <w:rFonts w:ascii="Times New Roman" w:eastAsia="Andale Sans UI" w:hAnsi="Times New Roman" w:cs="Times New Roman"/>
                <w:b/>
                <w:bCs/>
                <w:i/>
                <w:iCs/>
                <w:kern w:val="1"/>
                <w:sz w:val="20"/>
                <w:szCs w:val="20"/>
                <w:lang w:eastAsia="ar-SA"/>
              </w:rPr>
              <w:t>Журн.</w:t>
            </w:r>
          </w:p>
        </w:tc>
        <w:tc>
          <w:tcPr>
            <w:tcW w:w="596" w:type="dxa"/>
            <w:tcBorders>
              <w:top w:val="single" w:sz="4" w:space="0" w:color="000000"/>
              <w:left w:val="single" w:sz="4" w:space="0" w:color="000000"/>
              <w:bottom w:val="single" w:sz="4" w:space="0" w:color="000000"/>
            </w:tcBorders>
            <w:shd w:val="clear" w:color="auto" w:fill="auto"/>
          </w:tcPr>
          <w:p w:rsidR="00C60C82" w:rsidRPr="00AC2C9C" w:rsidRDefault="00C60C82" w:rsidP="00410F4A">
            <w:pPr>
              <w:widowControl w:val="0"/>
              <w:suppressAutoHyphens/>
              <w:snapToGrid w:val="0"/>
              <w:rPr>
                <w:rFonts w:ascii="Times New Roman" w:eastAsia="Andale Sans UI" w:hAnsi="Times New Roman" w:cs="Times New Roman"/>
                <w:b/>
                <w:bCs/>
                <w:i/>
                <w:iCs/>
                <w:kern w:val="1"/>
                <w:sz w:val="20"/>
                <w:szCs w:val="20"/>
                <w:lang w:eastAsia="ar-SA"/>
              </w:rPr>
            </w:pPr>
          </w:p>
          <w:p w:rsidR="00C60C82" w:rsidRPr="00AC2C9C" w:rsidRDefault="00C60C82" w:rsidP="00410F4A">
            <w:pPr>
              <w:widowControl w:val="0"/>
              <w:suppressAutoHyphens/>
              <w:snapToGrid w:val="0"/>
              <w:jc w:val="center"/>
              <w:rPr>
                <w:rFonts w:ascii="Times New Roman" w:eastAsia="Andale Sans UI" w:hAnsi="Times New Roman" w:cs="Times New Roman"/>
                <w:b/>
                <w:bCs/>
                <w:i/>
                <w:iCs/>
                <w:kern w:val="1"/>
                <w:sz w:val="20"/>
                <w:szCs w:val="20"/>
                <w:lang w:eastAsia="ar-SA"/>
              </w:rPr>
            </w:pPr>
            <w:r w:rsidRPr="00AC2C9C">
              <w:rPr>
                <w:rFonts w:ascii="Times New Roman" w:eastAsia="Andale Sans UI" w:hAnsi="Times New Roman" w:cs="Times New Roman"/>
                <w:b/>
                <w:bCs/>
                <w:i/>
                <w:iCs/>
                <w:kern w:val="1"/>
                <w:sz w:val="20"/>
                <w:szCs w:val="20"/>
                <w:lang w:eastAsia="ar-SA"/>
              </w:rPr>
              <w:t>Газ.</w:t>
            </w:r>
          </w:p>
        </w:tc>
        <w:tc>
          <w:tcPr>
            <w:tcW w:w="2127" w:type="dxa"/>
            <w:tcBorders>
              <w:top w:val="single" w:sz="4" w:space="0" w:color="000000"/>
              <w:left w:val="single" w:sz="4" w:space="0" w:color="000000"/>
              <w:bottom w:val="single" w:sz="4" w:space="0" w:color="000000"/>
            </w:tcBorders>
            <w:shd w:val="clear" w:color="auto" w:fill="auto"/>
          </w:tcPr>
          <w:p w:rsidR="00C60C82" w:rsidRPr="00AC2C9C" w:rsidRDefault="00C60C82" w:rsidP="00410F4A">
            <w:pPr>
              <w:widowControl w:val="0"/>
              <w:suppressAutoHyphens/>
              <w:snapToGrid w:val="0"/>
              <w:rPr>
                <w:rFonts w:ascii="Times New Roman" w:eastAsia="Andale Sans UI" w:hAnsi="Times New Roman" w:cs="Times New Roman"/>
                <w:b/>
                <w:bCs/>
                <w:i/>
                <w:iCs/>
                <w:kern w:val="1"/>
                <w:sz w:val="20"/>
                <w:szCs w:val="20"/>
                <w:lang w:eastAsia="ar-SA"/>
              </w:rPr>
            </w:pPr>
          </w:p>
          <w:p w:rsidR="00C60C82" w:rsidRPr="00AC2C9C" w:rsidRDefault="00C60C82" w:rsidP="00410F4A">
            <w:pPr>
              <w:widowControl w:val="0"/>
              <w:suppressAutoHyphens/>
              <w:snapToGrid w:val="0"/>
              <w:jc w:val="center"/>
              <w:rPr>
                <w:rFonts w:ascii="Times New Roman" w:eastAsia="Andale Sans UI" w:hAnsi="Times New Roman" w:cs="Times New Roman"/>
                <w:b/>
                <w:bCs/>
                <w:i/>
                <w:iCs/>
                <w:kern w:val="1"/>
                <w:sz w:val="20"/>
                <w:szCs w:val="20"/>
                <w:lang w:eastAsia="ar-SA"/>
              </w:rPr>
            </w:pPr>
            <w:r w:rsidRPr="00AC2C9C">
              <w:rPr>
                <w:rFonts w:ascii="Times New Roman" w:eastAsia="Andale Sans UI" w:hAnsi="Times New Roman" w:cs="Times New Roman"/>
                <w:b/>
                <w:bCs/>
                <w:i/>
                <w:iCs/>
                <w:kern w:val="1"/>
                <w:sz w:val="20"/>
                <w:szCs w:val="20"/>
                <w:lang w:eastAsia="ar-SA"/>
              </w:rPr>
              <w:t xml:space="preserve">Эл. док.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60C82" w:rsidRPr="00AC2C9C" w:rsidRDefault="00C60C82" w:rsidP="00410F4A">
            <w:pPr>
              <w:widowControl w:val="0"/>
              <w:suppressAutoHyphens/>
              <w:snapToGrid w:val="0"/>
              <w:jc w:val="center"/>
              <w:rPr>
                <w:rFonts w:ascii="Times New Roman" w:eastAsia="Andale Sans UI" w:hAnsi="Times New Roman" w:cs="Times New Roman"/>
                <w:b/>
                <w:bCs/>
                <w:i/>
                <w:iCs/>
                <w:kern w:val="1"/>
                <w:sz w:val="20"/>
                <w:szCs w:val="20"/>
                <w:lang w:eastAsia="ar-SA"/>
              </w:rPr>
            </w:pPr>
          </w:p>
          <w:p w:rsidR="00C60C82" w:rsidRPr="00AC2C9C" w:rsidRDefault="00C60C82" w:rsidP="00410F4A">
            <w:pPr>
              <w:widowControl w:val="0"/>
              <w:suppressAutoHyphens/>
              <w:snapToGrid w:val="0"/>
              <w:jc w:val="center"/>
              <w:rPr>
                <w:rFonts w:ascii="Times New Roman" w:eastAsia="Andale Sans UI" w:hAnsi="Times New Roman" w:cs="Times New Roman"/>
                <w:b/>
                <w:bCs/>
                <w:i/>
                <w:iCs/>
                <w:kern w:val="1"/>
                <w:sz w:val="20"/>
                <w:szCs w:val="20"/>
                <w:lang w:eastAsia="ar-SA"/>
              </w:rPr>
            </w:pPr>
            <w:r w:rsidRPr="00AC2C9C">
              <w:rPr>
                <w:rFonts w:ascii="Times New Roman" w:eastAsia="Andale Sans UI" w:hAnsi="Times New Roman" w:cs="Times New Roman"/>
                <w:b/>
                <w:bCs/>
                <w:i/>
                <w:iCs/>
                <w:kern w:val="1"/>
                <w:sz w:val="20"/>
                <w:szCs w:val="20"/>
                <w:lang w:eastAsia="ar-SA"/>
              </w:rPr>
              <w:t>МФ</w:t>
            </w:r>
          </w:p>
        </w:tc>
        <w:tc>
          <w:tcPr>
            <w:tcW w:w="1163" w:type="dxa"/>
            <w:tcBorders>
              <w:top w:val="single" w:sz="4" w:space="0" w:color="000000"/>
              <w:left w:val="single" w:sz="4" w:space="0" w:color="000000"/>
              <w:bottom w:val="single" w:sz="4" w:space="0" w:color="000000"/>
              <w:right w:val="single" w:sz="4" w:space="0" w:color="000000"/>
            </w:tcBorders>
          </w:tcPr>
          <w:p w:rsidR="00C60C82" w:rsidRPr="00AC2C9C" w:rsidRDefault="00C60C82" w:rsidP="00410F4A">
            <w:pPr>
              <w:widowControl w:val="0"/>
              <w:suppressAutoHyphens/>
              <w:snapToGrid w:val="0"/>
              <w:jc w:val="center"/>
              <w:rPr>
                <w:rFonts w:ascii="Times New Roman" w:eastAsia="Andale Sans UI" w:hAnsi="Times New Roman" w:cs="Times New Roman"/>
                <w:b/>
                <w:bCs/>
                <w:i/>
                <w:iCs/>
                <w:kern w:val="1"/>
                <w:sz w:val="20"/>
                <w:szCs w:val="20"/>
                <w:lang w:eastAsia="ar-SA"/>
              </w:rPr>
            </w:pPr>
          </w:p>
          <w:p w:rsidR="00C60C82" w:rsidRPr="00AC2C9C" w:rsidRDefault="00C60C82" w:rsidP="00410F4A">
            <w:pPr>
              <w:widowControl w:val="0"/>
              <w:suppressAutoHyphens/>
              <w:snapToGrid w:val="0"/>
              <w:jc w:val="center"/>
              <w:rPr>
                <w:rFonts w:ascii="Times New Roman" w:eastAsia="Andale Sans UI" w:hAnsi="Times New Roman" w:cs="Times New Roman"/>
                <w:b/>
                <w:bCs/>
                <w:i/>
                <w:iCs/>
                <w:kern w:val="1"/>
                <w:sz w:val="20"/>
                <w:szCs w:val="20"/>
                <w:lang w:eastAsia="ar-SA"/>
              </w:rPr>
            </w:pPr>
            <w:proofErr w:type="spellStart"/>
            <w:r w:rsidRPr="00AC2C9C">
              <w:rPr>
                <w:rFonts w:ascii="Times New Roman" w:eastAsia="Andale Sans UI" w:hAnsi="Times New Roman" w:cs="Times New Roman"/>
                <w:b/>
                <w:i/>
                <w:kern w:val="1"/>
                <w:sz w:val="20"/>
                <w:szCs w:val="20"/>
                <w:lang w:eastAsia="ar-SA"/>
              </w:rPr>
              <w:t>Грампл</w:t>
            </w:r>
            <w:proofErr w:type="spellEnd"/>
            <w:r w:rsidRPr="00AC2C9C">
              <w:rPr>
                <w:rFonts w:ascii="Times New Roman" w:eastAsia="Andale Sans UI" w:hAnsi="Times New Roman" w:cs="Times New Roman"/>
                <w:b/>
                <w:i/>
                <w:kern w:val="1"/>
                <w:sz w:val="20"/>
                <w:szCs w:val="20"/>
                <w:lang w:eastAsia="ar-SA"/>
              </w:rPr>
              <w:t>.</w:t>
            </w:r>
          </w:p>
        </w:tc>
      </w:tr>
      <w:tr w:rsidR="00C60C82" w:rsidRPr="00AC2C9C" w:rsidTr="00C779E1">
        <w:trPr>
          <w:trHeight w:val="704"/>
        </w:trPr>
        <w:tc>
          <w:tcPr>
            <w:tcW w:w="709" w:type="dxa"/>
            <w:tcBorders>
              <w:top w:val="single" w:sz="4" w:space="0" w:color="000000"/>
              <w:left w:val="single" w:sz="4" w:space="0" w:color="000000"/>
              <w:bottom w:val="single" w:sz="4" w:space="0" w:color="000000"/>
            </w:tcBorders>
            <w:shd w:val="clear" w:color="auto" w:fill="auto"/>
          </w:tcPr>
          <w:p w:rsidR="00C60C82" w:rsidRPr="00AC2C9C" w:rsidRDefault="00C60C82" w:rsidP="00410F4A">
            <w:pPr>
              <w:widowControl w:val="0"/>
              <w:suppressAutoHyphens/>
              <w:snapToGrid w:val="0"/>
              <w:jc w:val="center"/>
              <w:rPr>
                <w:rFonts w:ascii="Times New Roman" w:eastAsia="Andale Sans UI" w:hAnsi="Times New Roman" w:cs="Times New Roman"/>
                <w:b/>
                <w:bCs/>
                <w:i/>
                <w:kern w:val="1"/>
                <w:sz w:val="20"/>
                <w:szCs w:val="20"/>
                <w:lang w:eastAsia="ar-SA"/>
              </w:rPr>
            </w:pPr>
          </w:p>
          <w:p w:rsidR="00C60C82" w:rsidRPr="00AC2C9C" w:rsidRDefault="00C60C82" w:rsidP="00410F4A">
            <w:pPr>
              <w:widowControl w:val="0"/>
              <w:suppressAutoHyphens/>
              <w:snapToGrid w:val="0"/>
              <w:jc w:val="center"/>
              <w:rPr>
                <w:rFonts w:ascii="Times New Roman" w:eastAsia="Andale Sans UI" w:hAnsi="Times New Roman" w:cs="Times New Roman"/>
                <w:b/>
                <w:bCs/>
                <w:i/>
                <w:kern w:val="1"/>
                <w:sz w:val="20"/>
                <w:szCs w:val="20"/>
                <w:lang w:eastAsia="ar-SA"/>
              </w:rPr>
            </w:pPr>
            <w:r w:rsidRPr="00AC2C9C">
              <w:rPr>
                <w:rFonts w:ascii="Times New Roman" w:eastAsia="Andale Sans UI" w:hAnsi="Times New Roman" w:cs="Times New Roman"/>
                <w:b/>
                <w:bCs/>
                <w:i/>
                <w:kern w:val="1"/>
                <w:sz w:val="20"/>
                <w:szCs w:val="20"/>
                <w:lang w:eastAsia="ar-SA"/>
              </w:rPr>
              <w:t>2017</w:t>
            </w:r>
          </w:p>
        </w:tc>
        <w:tc>
          <w:tcPr>
            <w:tcW w:w="709" w:type="dxa"/>
            <w:tcBorders>
              <w:top w:val="single" w:sz="4" w:space="0" w:color="000000"/>
              <w:left w:val="single" w:sz="4" w:space="0" w:color="000000"/>
              <w:bottom w:val="single" w:sz="4" w:space="0" w:color="000000"/>
            </w:tcBorders>
            <w:shd w:val="clear" w:color="auto" w:fill="auto"/>
          </w:tcPr>
          <w:p w:rsidR="00C60C82" w:rsidRPr="00AC2C9C" w:rsidRDefault="00C60C82" w:rsidP="00410F4A">
            <w:pPr>
              <w:widowControl w:val="0"/>
              <w:suppressAutoHyphens/>
              <w:snapToGrid w:val="0"/>
              <w:jc w:val="center"/>
              <w:rPr>
                <w:rFonts w:ascii="Times New Roman" w:eastAsia="Andale Sans UI" w:hAnsi="Times New Roman" w:cs="Times New Roman"/>
                <w:kern w:val="1"/>
                <w:sz w:val="20"/>
                <w:szCs w:val="20"/>
                <w:lang w:eastAsia="ar-SA"/>
              </w:rPr>
            </w:pPr>
          </w:p>
          <w:p w:rsidR="00C60C82" w:rsidRPr="00AC2C9C" w:rsidRDefault="00C60C82" w:rsidP="00410F4A">
            <w:pPr>
              <w:widowControl w:val="0"/>
              <w:suppressAutoHyphens/>
              <w:snapToGrid w:val="0"/>
              <w:jc w:val="center"/>
              <w:rPr>
                <w:rFonts w:ascii="Times New Roman" w:eastAsia="Andale Sans UI" w:hAnsi="Times New Roman" w:cs="Times New Roman"/>
                <w:b/>
                <w:kern w:val="1"/>
                <w:sz w:val="20"/>
                <w:szCs w:val="20"/>
                <w:lang w:eastAsia="ar-SA"/>
              </w:rPr>
            </w:pPr>
            <w:r w:rsidRPr="00AC2C9C">
              <w:rPr>
                <w:rFonts w:ascii="Times New Roman" w:eastAsia="Andale Sans UI" w:hAnsi="Times New Roman" w:cs="Times New Roman"/>
                <w:b/>
                <w:kern w:val="1"/>
                <w:sz w:val="20"/>
                <w:szCs w:val="20"/>
                <w:lang w:eastAsia="ar-SA"/>
              </w:rPr>
              <w:t>3 606</w:t>
            </w:r>
          </w:p>
        </w:tc>
        <w:tc>
          <w:tcPr>
            <w:tcW w:w="1531" w:type="dxa"/>
            <w:tcBorders>
              <w:top w:val="single" w:sz="4" w:space="0" w:color="000000"/>
              <w:left w:val="single" w:sz="4" w:space="0" w:color="000000"/>
              <w:bottom w:val="single" w:sz="4" w:space="0" w:color="000000"/>
            </w:tcBorders>
            <w:shd w:val="clear" w:color="auto" w:fill="auto"/>
            <w:vAlign w:val="center"/>
          </w:tcPr>
          <w:p w:rsidR="00C60C82" w:rsidRPr="00AC2C9C" w:rsidRDefault="00C60C82" w:rsidP="00410F4A">
            <w:pPr>
              <w:widowControl w:val="0"/>
              <w:suppressAutoHyphens/>
              <w:snapToGrid w:val="0"/>
              <w:jc w:val="center"/>
              <w:rPr>
                <w:rFonts w:ascii="Times New Roman" w:eastAsia="Andale Sans UI" w:hAnsi="Times New Roman" w:cs="Times New Roman"/>
                <w:iCs/>
                <w:kern w:val="1"/>
                <w:sz w:val="20"/>
                <w:szCs w:val="20"/>
                <w:lang w:eastAsia="ar-SA"/>
              </w:rPr>
            </w:pPr>
            <w:r w:rsidRPr="00AC2C9C">
              <w:rPr>
                <w:rFonts w:ascii="Times New Roman" w:eastAsia="Andale Sans UI" w:hAnsi="Times New Roman" w:cs="Times New Roman"/>
                <w:iCs/>
                <w:kern w:val="1"/>
                <w:sz w:val="20"/>
                <w:szCs w:val="20"/>
                <w:lang w:eastAsia="ar-SA"/>
              </w:rPr>
              <w:t>2 992</w:t>
            </w:r>
          </w:p>
          <w:p w:rsidR="00C60C82" w:rsidRPr="00AC2C9C" w:rsidRDefault="00C60C82" w:rsidP="00410F4A">
            <w:pPr>
              <w:widowControl w:val="0"/>
              <w:suppressAutoHyphens/>
              <w:snapToGrid w:val="0"/>
              <w:jc w:val="center"/>
              <w:rPr>
                <w:rFonts w:ascii="Times New Roman" w:eastAsia="Andale Sans UI" w:hAnsi="Times New Roman" w:cs="Times New Roman"/>
                <w:i/>
                <w:iCs/>
                <w:kern w:val="1"/>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C60C82" w:rsidRPr="00AC2C9C" w:rsidRDefault="00C60C82" w:rsidP="00410F4A">
            <w:pPr>
              <w:widowControl w:val="0"/>
              <w:suppressAutoHyphens/>
              <w:snapToGrid w:val="0"/>
              <w:jc w:val="center"/>
              <w:rPr>
                <w:rFonts w:ascii="Times New Roman" w:eastAsia="Andale Sans UI" w:hAnsi="Times New Roman" w:cs="Times New Roman"/>
                <w:kern w:val="1"/>
                <w:sz w:val="20"/>
                <w:szCs w:val="20"/>
                <w:lang w:eastAsia="ar-SA"/>
              </w:rPr>
            </w:pPr>
          </w:p>
          <w:p w:rsidR="00C60C82" w:rsidRPr="00AC2C9C" w:rsidRDefault="00C60C82" w:rsidP="00410F4A">
            <w:pPr>
              <w:widowControl w:val="0"/>
              <w:suppressAutoHyphens/>
              <w:snapToGrid w:val="0"/>
              <w:jc w:val="center"/>
              <w:rPr>
                <w:rFonts w:ascii="Times New Roman" w:eastAsia="Andale Sans UI" w:hAnsi="Times New Roman" w:cs="Times New Roman"/>
                <w:kern w:val="1"/>
                <w:sz w:val="20"/>
                <w:szCs w:val="20"/>
                <w:lang w:eastAsia="ar-SA"/>
              </w:rPr>
            </w:pPr>
            <w:r w:rsidRPr="00AC2C9C">
              <w:rPr>
                <w:rFonts w:ascii="Times New Roman" w:eastAsia="Andale Sans UI" w:hAnsi="Times New Roman" w:cs="Times New Roman"/>
                <w:kern w:val="1"/>
                <w:sz w:val="20"/>
                <w:szCs w:val="20"/>
                <w:lang w:eastAsia="ar-SA"/>
              </w:rPr>
              <w:t>15</w:t>
            </w:r>
          </w:p>
        </w:tc>
        <w:tc>
          <w:tcPr>
            <w:tcW w:w="850" w:type="dxa"/>
            <w:tcBorders>
              <w:top w:val="single" w:sz="4" w:space="0" w:color="000000"/>
              <w:left w:val="single" w:sz="4" w:space="0" w:color="000000"/>
              <w:bottom w:val="single" w:sz="4" w:space="0" w:color="000000"/>
            </w:tcBorders>
            <w:shd w:val="clear" w:color="auto" w:fill="auto"/>
          </w:tcPr>
          <w:p w:rsidR="00C60C82" w:rsidRPr="00AC2C9C" w:rsidRDefault="00C60C82" w:rsidP="00410F4A">
            <w:pPr>
              <w:widowControl w:val="0"/>
              <w:suppressAutoHyphens/>
              <w:snapToGrid w:val="0"/>
              <w:jc w:val="center"/>
              <w:rPr>
                <w:rFonts w:ascii="Times New Roman" w:eastAsia="Andale Sans UI" w:hAnsi="Times New Roman" w:cs="Times New Roman"/>
                <w:kern w:val="1"/>
                <w:sz w:val="20"/>
                <w:szCs w:val="20"/>
                <w:lang w:eastAsia="ar-SA"/>
              </w:rPr>
            </w:pPr>
          </w:p>
          <w:p w:rsidR="00C60C82" w:rsidRPr="00AC2C9C" w:rsidRDefault="00C60C82" w:rsidP="00410F4A">
            <w:pPr>
              <w:widowControl w:val="0"/>
              <w:suppressAutoHyphens/>
              <w:snapToGrid w:val="0"/>
              <w:jc w:val="center"/>
              <w:rPr>
                <w:rFonts w:ascii="Times New Roman" w:eastAsia="Andale Sans UI" w:hAnsi="Times New Roman" w:cs="Times New Roman"/>
                <w:kern w:val="1"/>
                <w:sz w:val="20"/>
                <w:szCs w:val="20"/>
                <w:lang w:eastAsia="ar-SA"/>
              </w:rPr>
            </w:pPr>
            <w:r w:rsidRPr="00AC2C9C">
              <w:rPr>
                <w:rFonts w:ascii="Times New Roman" w:eastAsia="Andale Sans UI" w:hAnsi="Times New Roman" w:cs="Times New Roman"/>
                <w:kern w:val="1"/>
                <w:sz w:val="20"/>
                <w:szCs w:val="20"/>
                <w:lang w:eastAsia="ar-SA"/>
              </w:rPr>
              <w:t>179</w:t>
            </w:r>
          </w:p>
        </w:tc>
        <w:tc>
          <w:tcPr>
            <w:tcW w:w="596" w:type="dxa"/>
            <w:tcBorders>
              <w:top w:val="single" w:sz="4" w:space="0" w:color="000000"/>
              <w:left w:val="single" w:sz="4" w:space="0" w:color="000000"/>
              <w:bottom w:val="single" w:sz="4" w:space="0" w:color="000000"/>
            </w:tcBorders>
            <w:shd w:val="clear" w:color="auto" w:fill="auto"/>
          </w:tcPr>
          <w:p w:rsidR="00C60C82" w:rsidRPr="00AC2C9C" w:rsidRDefault="00C60C82" w:rsidP="00410F4A">
            <w:pPr>
              <w:widowControl w:val="0"/>
              <w:suppressLineNumbers/>
              <w:suppressAutoHyphens/>
              <w:snapToGrid w:val="0"/>
              <w:jc w:val="center"/>
              <w:rPr>
                <w:rFonts w:ascii="Times New Roman" w:eastAsia="Andale Sans UI" w:hAnsi="Times New Roman" w:cs="Times New Roman"/>
                <w:kern w:val="1"/>
                <w:sz w:val="20"/>
                <w:szCs w:val="20"/>
                <w:lang w:eastAsia="ar-SA"/>
              </w:rPr>
            </w:pPr>
          </w:p>
          <w:p w:rsidR="00C60C82" w:rsidRPr="00AC2C9C" w:rsidRDefault="00C60C82" w:rsidP="00410F4A">
            <w:pPr>
              <w:widowControl w:val="0"/>
              <w:suppressLineNumbers/>
              <w:suppressAutoHyphens/>
              <w:snapToGrid w:val="0"/>
              <w:jc w:val="center"/>
              <w:rPr>
                <w:rFonts w:ascii="Times New Roman" w:eastAsia="Andale Sans UI" w:hAnsi="Times New Roman" w:cs="Times New Roman"/>
                <w:kern w:val="1"/>
                <w:sz w:val="20"/>
                <w:szCs w:val="20"/>
                <w:lang w:eastAsia="ar-SA"/>
              </w:rPr>
            </w:pPr>
            <w:r w:rsidRPr="00AC2C9C">
              <w:rPr>
                <w:rFonts w:ascii="Times New Roman" w:eastAsia="Andale Sans UI" w:hAnsi="Times New Roman" w:cs="Times New Roman"/>
                <w:kern w:val="1"/>
                <w:sz w:val="20"/>
                <w:szCs w:val="20"/>
                <w:lang w:eastAsia="ar-SA"/>
              </w:rPr>
              <w:t>67</w:t>
            </w:r>
          </w:p>
        </w:tc>
        <w:tc>
          <w:tcPr>
            <w:tcW w:w="2127" w:type="dxa"/>
            <w:tcBorders>
              <w:top w:val="single" w:sz="4" w:space="0" w:color="000000"/>
              <w:left w:val="single" w:sz="4" w:space="0" w:color="000000"/>
              <w:bottom w:val="single" w:sz="4" w:space="0" w:color="000000"/>
            </w:tcBorders>
            <w:shd w:val="clear" w:color="auto" w:fill="auto"/>
          </w:tcPr>
          <w:p w:rsidR="00C60C82" w:rsidRPr="00AC2C9C" w:rsidRDefault="00C60C82" w:rsidP="00410F4A">
            <w:pPr>
              <w:widowControl w:val="0"/>
              <w:suppressAutoHyphens/>
              <w:snapToGrid w:val="0"/>
              <w:jc w:val="center"/>
              <w:rPr>
                <w:rFonts w:ascii="Times New Roman" w:eastAsia="Andale Sans UI" w:hAnsi="Times New Roman" w:cs="Times New Roman"/>
                <w:kern w:val="1"/>
                <w:sz w:val="20"/>
                <w:szCs w:val="20"/>
                <w:lang w:eastAsia="ar-SA"/>
              </w:rPr>
            </w:pPr>
            <w:r w:rsidRPr="00AC2C9C">
              <w:rPr>
                <w:rFonts w:ascii="Times New Roman" w:eastAsia="Andale Sans UI" w:hAnsi="Times New Roman" w:cs="Times New Roman"/>
                <w:kern w:val="1"/>
                <w:sz w:val="20"/>
                <w:szCs w:val="20"/>
                <w:lang w:eastAsia="ar-SA"/>
              </w:rPr>
              <w:t xml:space="preserve">177 </w:t>
            </w:r>
          </w:p>
          <w:p w:rsidR="00C60C82" w:rsidRPr="00AC2C9C" w:rsidRDefault="00C60C82" w:rsidP="005633C7">
            <w:pPr>
              <w:widowControl w:val="0"/>
              <w:suppressAutoHyphens/>
              <w:snapToGrid w:val="0"/>
              <w:jc w:val="center"/>
              <w:rPr>
                <w:rFonts w:ascii="Times New Roman" w:eastAsia="Andale Sans UI" w:hAnsi="Times New Roman" w:cs="Times New Roman"/>
                <w:kern w:val="1"/>
                <w:sz w:val="20"/>
                <w:szCs w:val="20"/>
                <w:lang w:eastAsia="ar-SA"/>
              </w:rPr>
            </w:pPr>
            <w:r w:rsidRPr="00AC2C9C">
              <w:rPr>
                <w:rFonts w:ascii="Times New Roman" w:eastAsia="Andale Sans UI" w:hAnsi="Times New Roman" w:cs="Times New Roman"/>
                <w:kern w:val="1"/>
                <w:sz w:val="20"/>
                <w:szCs w:val="20"/>
                <w:lang w:eastAsia="ar-SA"/>
              </w:rPr>
              <w:t>CD – 95</w:t>
            </w:r>
          </w:p>
          <w:p w:rsidR="00C60C82" w:rsidRPr="00AC2C9C" w:rsidRDefault="00C60C82" w:rsidP="005633C7">
            <w:pPr>
              <w:widowControl w:val="0"/>
              <w:suppressAutoHyphens/>
              <w:snapToGrid w:val="0"/>
              <w:jc w:val="center"/>
              <w:rPr>
                <w:rFonts w:ascii="Times New Roman" w:eastAsia="Andale Sans UI" w:hAnsi="Times New Roman" w:cs="Times New Roman"/>
                <w:b/>
                <w:kern w:val="1"/>
                <w:sz w:val="20"/>
                <w:szCs w:val="20"/>
                <w:lang w:eastAsia="ar-SA"/>
              </w:rPr>
            </w:pPr>
            <w:r w:rsidRPr="00AC2C9C">
              <w:rPr>
                <w:rFonts w:ascii="Times New Roman" w:eastAsia="Andale Sans UI" w:hAnsi="Times New Roman" w:cs="Times New Roman"/>
                <w:kern w:val="1"/>
                <w:sz w:val="20"/>
                <w:szCs w:val="20"/>
                <w:lang w:eastAsia="ar-SA"/>
              </w:rPr>
              <w:t>DVD – 82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60C82" w:rsidRPr="00AC2C9C" w:rsidRDefault="00C60C82" w:rsidP="00410F4A">
            <w:pPr>
              <w:suppressAutoHyphens/>
              <w:snapToGrid w:val="0"/>
              <w:jc w:val="center"/>
              <w:rPr>
                <w:rFonts w:ascii="Times New Roman" w:eastAsia="Times New Roman" w:hAnsi="Times New Roman" w:cs="Times New Roman"/>
                <w:lang w:eastAsia="ar-SA"/>
              </w:rPr>
            </w:pPr>
            <w:r w:rsidRPr="00AC2C9C">
              <w:rPr>
                <w:rFonts w:ascii="Times New Roman" w:eastAsia="Times New Roman" w:hAnsi="Times New Roman" w:cs="Times New Roman"/>
                <w:lang w:eastAsia="ar-SA"/>
              </w:rPr>
              <w:t>13</w:t>
            </w:r>
          </w:p>
          <w:p w:rsidR="00C60C82" w:rsidRPr="00AC2C9C" w:rsidRDefault="00C60C82" w:rsidP="00410F4A">
            <w:pPr>
              <w:widowControl w:val="0"/>
              <w:suppressAutoHyphens/>
              <w:snapToGrid w:val="0"/>
              <w:jc w:val="center"/>
              <w:rPr>
                <w:rFonts w:ascii="Times New Roman" w:eastAsia="Andale Sans UI" w:hAnsi="Times New Roman" w:cs="Times New Roman"/>
                <w:b/>
                <w:iCs/>
                <w:kern w:val="1"/>
                <w:sz w:val="20"/>
                <w:szCs w:val="20"/>
                <w:lang w:eastAsia="ar-SA"/>
              </w:rPr>
            </w:pPr>
          </w:p>
        </w:tc>
        <w:tc>
          <w:tcPr>
            <w:tcW w:w="1163" w:type="dxa"/>
            <w:tcBorders>
              <w:top w:val="single" w:sz="4" w:space="0" w:color="000000"/>
              <w:left w:val="single" w:sz="4" w:space="0" w:color="000000"/>
              <w:bottom w:val="single" w:sz="4" w:space="0" w:color="000000"/>
              <w:right w:val="single" w:sz="4" w:space="0" w:color="000000"/>
            </w:tcBorders>
          </w:tcPr>
          <w:p w:rsidR="00C60C82" w:rsidRPr="00AC2C9C" w:rsidRDefault="00C60C82" w:rsidP="00410F4A">
            <w:pPr>
              <w:widowControl w:val="0"/>
              <w:suppressAutoHyphens/>
              <w:snapToGrid w:val="0"/>
              <w:jc w:val="center"/>
              <w:rPr>
                <w:rFonts w:ascii="Times New Roman" w:eastAsia="Andale Sans UI" w:hAnsi="Times New Roman" w:cs="Times New Roman"/>
                <w:iCs/>
                <w:kern w:val="1"/>
                <w:sz w:val="20"/>
                <w:szCs w:val="20"/>
                <w:lang w:eastAsia="ar-SA"/>
              </w:rPr>
            </w:pPr>
            <w:r w:rsidRPr="00AC2C9C">
              <w:rPr>
                <w:rFonts w:ascii="Times New Roman" w:eastAsia="Andale Sans UI" w:hAnsi="Times New Roman" w:cs="Times New Roman"/>
                <w:iCs/>
                <w:kern w:val="1"/>
                <w:sz w:val="20"/>
                <w:szCs w:val="20"/>
                <w:lang w:eastAsia="ar-SA"/>
              </w:rPr>
              <w:t>163</w:t>
            </w:r>
          </w:p>
          <w:p w:rsidR="00C60C82" w:rsidRPr="00AC2C9C" w:rsidRDefault="00C60C82" w:rsidP="00410F4A">
            <w:pPr>
              <w:widowControl w:val="0"/>
              <w:suppressAutoHyphens/>
              <w:snapToGrid w:val="0"/>
              <w:jc w:val="center"/>
              <w:rPr>
                <w:rFonts w:ascii="Times New Roman" w:eastAsia="Andale Sans UI" w:hAnsi="Times New Roman" w:cs="Times New Roman"/>
                <w:i/>
                <w:iCs/>
                <w:kern w:val="1"/>
                <w:sz w:val="20"/>
                <w:szCs w:val="20"/>
                <w:lang w:eastAsia="ar-SA"/>
              </w:rPr>
            </w:pPr>
          </w:p>
        </w:tc>
      </w:tr>
      <w:tr w:rsidR="00C60C82" w:rsidRPr="00AC2C9C" w:rsidTr="00C779E1">
        <w:trPr>
          <w:trHeight w:val="704"/>
        </w:trPr>
        <w:tc>
          <w:tcPr>
            <w:tcW w:w="709" w:type="dxa"/>
            <w:tcBorders>
              <w:top w:val="single" w:sz="4" w:space="0" w:color="000000"/>
              <w:left w:val="single" w:sz="4" w:space="0" w:color="000000"/>
              <w:bottom w:val="single" w:sz="4" w:space="0" w:color="000000"/>
            </w:tcBorders>
            <w:shd w:val="clear" w:color="auto" w:fill="auto"/>
          </w:tcPr>
          <w:p w:rsidR="00C60C82" w:rsidRPr="00AC2C9C" w:rsidRDefault="00C60C82" w:rsidP="00410F4A">
            <w:pPr>
              <w:widowControl w:val="0"/>
              <w:suppressAutoHyphens/>
              <w:snapToGrid w:val="0"/>
              <w:jc w:val="center"/>
              <w:rPr>
                <w:rFonts w:ascii="Times New Roman" w:eastAsia="Andale Sans UI" w:hAnsi="Times New Roman" w:cs="Times New Roman"/>
                <w:b/>
                <w:bCs/>
                <w:i/>
                <w:kern w:val="1"/>
                <w:sz w:val="20"/>
                <w:szCs w:val="20"/>
                <w:lang w:eastAsia="ar-SA"/>
              </w:rPr>
            </w:pPr>
          </w:p>
          <w:p w:rsidR="00C60C82" w:rsidRPr="00AC2C9C" w:rsidRDefault="00C60C82" w:rsidP="00410F4A">
            <w:pPr>
              <w:widowControl w:val="0"/>
              <w:suppressAutoHyphens/>
              <w:snapToGrid w:val="0"/>
              <w:jc w:val="center"/>
              <w:rPr>
                <w:rFonts w:ascii="Times New Roman" w:eastAsia="Andale Sans UI" w:hAnsi="Times New Roman" w:cs="Times New Roman"/>
                <w:b/>
                <w:bCs/>
                <w:i/>
                <w:kern w:val="1"/>
                <w:sz w:val="20"/>
                <w:szCs w:val="20"/>
                <w:lang w:eastAsia="ar-SA"/>
              </w:rPr>
            </w:pPr>
            <w:r w:rsidRPr="00AC2C9C">
              <w:rPr>
                <w:rFonts w:ascii="Times New Roman" w:eastAsia="Andale Sans UI" w:hAnsi="Times New Roman" w:cs="Times New Roman"/>
                <w:b/>
                <w:bCs/>
                <w:i/>
                <w:kern w:val="1"/>
                <w:sz w:val="20"/>
                <w:szCs w:val="20"/>
                <w:lang w:eastAsia="ar-SA"/>
              </w:rPr>
              <w:t>2016</w:t>
            </w:r>
          </w:p>
        </w:tc>
        <w:tc>
          <w:tcPr>
            <w:tcW w:w="709" w:type="dxa"/>
            <w:tcBorders>
              <w:top w:val="single" w:sz="4" w:space="0" w:color="000000"/>
              <w:left w:val="single" w:sz="4" w:space="0" w:color="000000"/>
              <w:bottom w:val="single" w:sz="4" w:space="0" w:color="000000"/>
            </w:tcBorders>
            <w:shd w:val="clear" w:color="auto" w:fill="auto"/>
          </w:tcPr>
          <w:p w:rsidR="00C60C82" w:rsidRPr="00AC2C9C" w:rsidRDefault="00C60C82" w:rsidP="00410F4A">
            <w:pPr>
              <w:widowControl w:val="0"/>
              <w:suppressAutoHyphens/>
              <w:snapToGrid w:val="0"/>
              <w:jc w:val="center"/>
              <w:rPr>
                <w:rFonts w:ascii="Times New Roman" w:eastAsia="Andale Sans UI" w:hAnsi="Times New Roman" w:cs="Times New Roman"/>
                <w:kern w:val="1"/>
                <w:sz w:val="20"/>
                <w:szCs w:val="20"/>
                <w:lang w:eastAsia="ar-SA"/>
              </w:rPr>
            </w:pPr>
          </w:p>
          <w:p w:rsidR="00C60C82" w:rsidRPr="00AC2C9C" w:rsidRDefault="00C60C82" w:rsidP="00410F4A">
            <w:pPr>
              <w:widowControl w:val="0"/>
              <w:suppressAutoHyphens/>
              <w:snapToGrid w:val="0"/>
              <w:jc w:val="center"/>
              <w:rPr>
                <w:rFonts w:ascii="Times New Roman" w:eastAsia="Andale Sans UI" w:hAnsi="Times New Roman" w:cs="Times New Roman"/>
                <w:b/>
                <w:kern w:val="1"/>
                <w:sz w:val="20"/>
                <w:szCs w:val="20"/>
                <w:lang w:eastAsia="ar-SA"/>
              </w:rPr>
            </w:pPr>
            <w:r w:rsidRPr="00AC2C9C">
              <w:rPr>
                <w:rFonts w:ascii="Times New Roman" w:eastAsia="Andale Sans UI" w:hAnsi="Times New Roman" w:cs="Times New Roman"/>
                <w:b/>
                <w:kern w:val="1"/>
                <w:sz w:val="20"/>
                <w:szCs w:val="20"/>
                <w:lang w:eastAsia="ar-SA"/>
              </w:rPr>
              <w:t>3520</w:t>
            </w:r>
          </w:p>
        </w:tc>
        <w:tc>
          <w:tcPr>
            <w:tcW w:w="1531" w:type="dxa"/>
            <w:tcBorders>
              <w:top w:val="single" w:sz="4" w:space="0" w:color="000000"/>
              <w:left w:val="single" w:sz="4" w:space="0" w:color="000000"/>
              <w:bottom w:val="single" w:sz="4" w:space="0" w:color="000000"/>
            </w:tcBorders>
            <w:shd w:val="clear" w:color="auto" w:fill="auto"/>
            <w:vAlign w:val="center"/>
          </w:tcPr>
          <w:p w:rsidR="00C60C82" w:rsidRPr="00AC2C9C" w:rsidRDefault="00C60C82" w:rsidP="00410F4A">
            <w:pPr>
              <w:widowControl w:val="0"/>
              <w:suppressAutoHyphens/>
              <w:snapToGrid w:val="0"/>
              <w:jc w:val="center"/>
              <w:rPr>
                <w:rFonts w:ascii="Times New Roman" w:eastAsia="Andale Sans UI" w:hAnsi="Times New Roman" w:cs="Times New Roman"/>
                <w:iCs/>
                <w:kern w:val="1"/>
                <w:sz w:val="20"/>
                <w:szCs w:val="20"/>
                <w:lang w:eastAsia="ar-SA"/>
              </w:rPr>
            </w:pPr>
            <w:r w:rsidRPr="00AC2C9C">
              <w:rPr>
                <w:rFonts w:ascii="Times New Roman" w:eastAsia="Andale Sans UI" w:hAnsi="Times New Roman" w:cs="Times New Roman"/>
                <w:iCs/>
                <w:kern w:val="1"/>
                <w:sz w:val="20"/>
                <w:szCs w:val="20"/>
                <w:lang w:eastAsia="ar-SA"/>
              </w:rPr>
              <w:t>3061</w:t>
            </w:r>
          </w:p>
          <w:p w:rsidR="00C60C82" w:rsidRPr="00AC2C9C" w:rsidRDefault="00C60C82" w:rsidP="00410F4A">
            <w:pPr>
              <w:widowControl w:val="0"/>
              <w:suppressAutoHyphens/>
              <w:snapToGrid w:val="0"/>
              <w:jc w:val="center"/>
              <w:rPr>
                <w:rFonts w:ascii="Times New Roman" w:eastAsia="Andale Sans UI" w:hAnsi="Times New Roman" w:cs="Times New Roman"/>
                <w:i/>
                <w:iCs/>
                <w:kern w:val="1"/>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C60C82" w:rsidRPr="00AC2C9C" w:rsidRDefault="00C60C82" w:rsidP="00410F4A">
            <w:pPr>
              <w:widowControl w:val="0"/>
              <w:suppressAutoHyphens/>
              <w:snapToGrid w:val="0"/>
              <w:jc w:val="center"/>
              <w:rPr>
                <w:rFonts w:ascii="Times New Roman" w:eastAsia="Andale Sans UI" w:hAnsi="Times New Roman" w:cs="Times New Roman"/>
                <w:kern w:val="1"/>
                <w:sz w:val="20"/>
                <w:szCs w:val="20"/>
                <w:lang w:eastAsia="ar-SA"/>
              </w:rPr>
            </w:pPr>
          </w:p>
          <w:p w:rsidR="00C60C82" w:rsidRPr="00AC2C9C" w:rsidRDefault="00C60C82" w:rsidP="00410F4A">
            <w:pPr>
              <w:widowControl w:val="0"/>
              <w:suppressAutoHyphens/>
              <w:snapToGrid w:val="0"/>
              <w:jc w:val="center"/>
              <w:rPr>
                <w:rFonts w:ascii="Times New Roman" w:eastAsia="Andale Sans UI" w:hAnsi="Times New Roman" w:cs="Times New Roman"/>
                <w:kern w:val="1"/>
                <w:sz w:val="20"/>
                <w:szCs w:val="20"/>
                <w:lang w:eastAsia="ar-SA"/>
              </w:rPr>
            </w:pPr>
            <w:r w:rsidRPr="00AC2C9C">
              <w:rPr>
                <w:rFonts w:ascii="Times New Roman" w:eastAsia="Andale Sans UI" w:hAnsi="Times New Roman" w:cs="Times New Roman"/>
                <w:kern w:val="1"/>
                <w:sz w:val="20"/>
                <w:szCs w:val="20"/>
                <w:lang w:eastAsia="ar-SA"/>
              </w:rPr>
              <w:t>51</w:t>
            </w:r>
          </w:p>
        </w:tc>
        <w:tc>
          <w:tcPr>
            <w:tcW w:w="850" w:type="dxa"/>
            <w:tcBorders>
              <w:top w:val="single" w:sz="4" w:space="0" w:color="000000"/>
              <w:left w:val="single" w:sz="4" w:space="0" w:color="000000"/>
              <w:bottom w:val="single" w:sz="4" w:space="0" w:color="000000"/>
            </w:tcBorders>
            <w:shd w:val="clear" w:color="auto" w:fill="auto"/>
          </w:tcPr>
          <w:p w:rsidR="00C60C82" w:rsidRPr="00AC2C9C" w:rsidRDefault="00C60C82" w:rsidP="00410F4A">
            <w:pPr>
              <w:widowControl w:val="0"/>
              <w:suppressAutoHyphens/>
              <w:snapToGrid w:val="0"/>
              <w:jc w:val="center"/>
              <w:rPr>
                <w:rFonts w:ascii="Times New Roman" w:eastAsia="Andale Sans UI" w:hAnsi="Times New Roman" w:cs="Times New Roman"/>
                <w:kern w:val="1"/>
                <w:sz w:val="20"/>
                <w:szCs w:val="20"/>
                <w:lang w:eastAsia="ar-SA"/>
              </w:rPr>
            </w:pPr>
          </w:p>
          <w:p w:rsidR="00C60C82" w:rsidRPr="00AC2C9C" w:rsidRDefault="00C60C82" w:rsidP="00410F4A">
            <w:pPr>
              <w:widowControl w:val="0"/>
              <w:suppressAutoHyphens/>
              <w:snapToGrid w:val="0"/>
              <w:jc w:val="center"/>
              <w:rPr>
                <w:rFonts w:ascii="Times New Roman" w:eastAsia="Andale Sans UI" w:hAnsi="Times New Roman" w:cs="Times New Roman"/>
                <w:kern w:val="1"/>
                <w:sz w:val="20"/>
                <w:szCs w:val="20"/>
                <w:lang w:eastAsia="ar-SA"/>
              </w:rPr>
            </w:pPr>
            <w:r w:rsidRPr="00AC2C9C">
              <w:rPr>
                <w:rFonts w:ascii="Times New Roman" w:eastAsia="Andale Sans UI" w:hAnsi="Times New Roman" w:cs="Times New Roman"/>
                <w:kern w:val="1"/>
                <w:sz w:val="20"/>
                <w:szCs w:val="20"/>
                <w:lang w:eastAsia="ar-SA"/>
              </w:rPr>
              <w:t>173</w:t>
            </w:r>
          </w:p>
        </w:tc>
        <w:tc>
          <w:tcPr>
            <w:tcW w:w="596" w:type="dxa"/>
            <w:tcBorders>
              <w:top w:val="single" w:sz="4" w:space="0" w:color="000000"/>
              <w:left w:val="single" w:sz="4" w:space="0" w:color="000000"/>
              <w:bottom w:val="single" w:sz="4" w:space="0" w:color="000000"/>
            </w:tcBorders>
            <w:shd w:val="clear" w:color="auto" w:fill="auto"/>
          </w:tcPr>
          <w:p w:rsidR="00C60C82" w:rsidRPr="00AC2C9C" w:rsidRDefault="00C60C82" w:rsidP="00410F4A">
            <w:pPr>
              <w:widowControl w:val="0"/>
              <w:suppressLineNumbers/>
              <w:suppressAutoHyphens/>
              <w:snapToGrid w:val="0"/>
              <w:jc w:val="center"/>
              <w:rPr>
                <w:rFonts w:ascii="Times New Roman" w:eastAsia="Andale Sans UI" w:hAnsi="Times New Roman" w:cs="Times New Roman"/>
                <w:kern w:val="1"/>
                <w:sz w:val="20"/>
                <w:szCs w:val="20"/>
                <w:lang w:eastAsia="ar-SA"/>
              </w:rPr>
            </w:pPr>
          </w:p>
          <w:p w:rsidR="00C60C82" w:rsidRPr="00AC2C9C" w:rsidRDefault="00C60C82" w:rsidP="00410F4A">
            <w:pPr>
              <w:widowControl w:val="0"/>
              <w:suppressLineNumbers/>
              <w:suppressAutoHyphens/>
              <w:snapToGrid w:val="0"/>
              <w:jc w:val="center"/>
              <w:rPr>
                <w:rFonts w:ascii="Times New Roman" w:eastAsia="Andale Sans UI" w:hAnsi="Times New Roman" w:cs="Times New Roman"/>
                <w:kern w:val="1"/>
                <w:sz w:val="20"/>
                <w:szCs w:val="20"/>
                <w:lang w:eastAsia="ar-SA"/>
              </w:rPr>
            </w:pPr>
            <w:r w:rsidRPr="00AC2C9C">
              <w:rPr>
                <w:rFonts w:ascii="Times New Roman" w:eastAsia="Andale Sans UI" w:hAnsi="Times New Roman" w:cs="Times New Roman"/>
                <w:kern w:val="1"/>
                <w:sz w:val="20"/>
                <w:szCs w:val="20"/>
                <w:lang w:eastAsia="ar-SA"/>
              </w:rPr>
              <w:t>64</w:t>
            </w:r>
          </w:p>
        </w:tc>
        <w:tc>
          <w:tcPr>
            <w:tcW w:w="2127" w:type="dxa"/>
            <w:tcBorders>
              <w:top w:val="single" w:sz="4" w:space="0" w:color="000000"/>
              <w:left w:val="single" w:sz="4" w:space="0" w:color="000000"/>
              <w:bottom w:val="single" w:sz="4" w:space="0" w:color="000000"/>
            </w:tcBorders>
            <w:shd w:val="clear" w:color="auto" w:fill="auto"/>
          </w:tcPr>
          <w:p w:rsidR="00C60C82" w:rsidRPr="00AC2C9C" w:rsidRDefault="00C60C82" w:rsidP="00410F4A">
            <w:pPr>
              <w:widowControl w:val="0"/>
              <w:suppressAutoHyphens/>
              <w:snapToGrid w:val="0"/>
              <w:jc w:val="center"/>
              <w:rPr>
                <w:rFonts w:ascii="Times New Roman" w:eastAsia="Andale Sans UI" w:hAnsi="Times New Roman" w:cs="Times New Roman"/>
                <w:i/>
                <w:kern w:val="1"/>
                <w:sz w:val="20"/>
                <w:szCs w:val="20"/>
                <w:lang w:eastAsia="ar-SA"/>
              </w:rPr>
            </w:pPr>
            <w:r w:rsidRPr="00AC2C9C">
              <w:rPr>
                <w:rFonts w:ascii="Times New Roman" w:eastAsia="Andale Sans UI" w:hAnsi="Times New Roman" w:cs="Times New Roman"/>
                <w:kern w:val="1"/>
                <w:sz w:val="20"/>
                <w:szCs w:val="20"/>
                <w:lang w:eastAsia="ar-SA"/>
              </w:rPr>
              <w:t>19</w:t>
            </w:r>
            <w:r w:rsidRPr="00AC2C9C">
              <w:rPr>
                <w:rFonts w:ascii="Times New Roman" w:eastAsia="Andale Sans UI" w:hAnsi="Times New Roman" w:cs="Times New Roman"/>
                <w:b/>
                <w:kern w:val="1"/>
                <w:sz w:val="20"/>
                <w:szCs w:val="20"/>
                <w:lang w:eastAsia="ar-SA"/>
              </w:rPr>
              <w:t xml:space="preserve">  </w:t>
            </w:r>
          </w:p>
          <w:p w:rsidR="005633C7" w:rsidRDefault="00C60C82" w:rsidP="005633C7">
            <w:pPr>
              <w:widowControl w:val="0"/>
              <w:suppressAutoHyphens/>
              <w:snapToGrid w:val="0"/>
              <w:jc w:val="center"/>
              <w:rPr>
                <w:rFonts w:ascii="Times New Roman" w:eastAsia="Andale Sans UI" w:hAnsi="Times New Roman" w:cs="Times New Roman"/>
                <w:kern w:val="1"/>
                <w:sz w:val="20"/>
                <w:szCs w:val="20"/>
                <w:lang w:eastAsia="ar-SA"/>
              </w:rPr>
            </w:pPr>
            <w:r w:rsidRPr="00AC2C9C">
              <w:rPr>
                <w:rFonts w:ascii="Times New Roman" w:eastAsia="Andale Sans UI" w:hAnsi="Times New Roman" w:cs="Times New Roman"/>
                <w:kern w:val="1"/>
                <w:sz w:val="20"/>
                <w:szCs w:val="20"/>
                <w:lang w:val="en-US" w:eastAsia="ar-SA"/>
              </w:rPr>
              <w:t xml:space="preserve">CD – </w:t>
            </w:r>
            <w:r w:rsidRPr="00AC2C9C">
              <w:rPr>
                <w:rFonts w:ascii="Times New Roman" w:eastAsia="Andale Sans UI" w:hAnsi="Times New Roman" w:cs="Times New Roman"/>
                <w:kern w:val="1"/>
                <w:sz w:val="20"/>
                <w:szCs w:val="20"/>
                <w:lang w:eastAsia="ar-SA"/>
              </w:rPr>
              <w:t>17</w:t>
            </w:r>
          </w:p>
          <w:p w:rsidR="00C60C82" w:rsidRPr="00AC2C9C" w:rsidRDefault="00C60C82" w:rsidP="005633C7">
            <w:pPr>
              <w:widowControl w:val="0"/>
              <w:suppressAutoHyphens/>
              <w:snapToGrid w:val="0"/>
              <w:jc w:val="center"/>
              <w:rPr>
                <w:rFonts w:ascii="Times New Roman" w:eastAsia="Andale Sans UI" w:hAnsi="Times New Roman" w:cs="Times New Roman"/>
                <w:b/>
                <w:i/>
                <w:kern w:val="1"/>
                <w:sz w:val="20"/>
                <w:szCs w:val="20"/>
                <w:lang w:eastAsia="ar-SA"/>
              </w:rPr>
            </w:pPr>
            <w:r w:rsidRPr="00AC2C9C">
              <w:rPr>
                <w:rFonts w:ascii="Times New Roman" w:eastAsia="Andale Sans UI" w:hAnsi="Times New Roman" w:cs="Times New Roman"/>
                <w:kern w:val="1"/>
                <w:sz w:val="20"/>
                <w:szCs w:val="20"/>
                <w:lang w:val="en-US" w:eastAsia="ar-SA"/>
              </w:rPr>
              <w:t xml:space="preserve">DVD – </w:t>
            </w:r>
            <w:r w:rsidRPr="00AC2C9C">
              <w:rPr>
                <w:rFonts w:ascii="Times New Roman" w:eastAsia="Andale Sans UI" w:hAnsi="Times New Roman" w:cs="Times New Roman"/>
                <w:kern w:val="1"/>
                <w:sz w:val="20"/>
                <w:szCs w:val="20"/>
                <w:lang w:eastAsia="ar-SA"/>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60C82" w:rsidRPr="00AC2C9C" w:rsidRDefault="00C60C82" w:rsidP="00410F4A">
            <w:pPr>
              <w:widowControl w:val="0"/>
              <w:suppressAutoHyphens/>
              <w:snapToGrid w:val="0"/>
              <w:jc w:val="center"/>
              <w:rPr>
                <w:rFonts w:ascii="Times New Roman" w:eastAsia="Andale Sans UI" w:hAnsi="Times New Roman" w:cs="Times New Roman"/>
                <w:iCs/>
                <w:kern w:val="1"/>
                <w:sz w:val="20"/>
                <w:szCs w:val="20"/>
                <w:lang w:eastAsia="ar-SA"/>
              </w:rPr>
            </w:pPr>
            <w:r w:rsidRPr="00AC2C9C">
              <w:rPr>
                <w:rFonts w:ascii="Times New Roman" w:eastAsia="Andale Sans UI" w:hAnsi="Times New Roman" w:cs="Times New Roman"/>
                <w:iCs/>
                <w:kern w:val="1"/>
                <w:sz w:val="20"/>
                <w:szCs w:val="20"/>
                <w:lang w:eastAsia="ar-SA"/>
              </w:rPr>
              <w:t>6</w:t>
            </w:r>
          </w:p>
          <w:p w:rsidR="00C60C82" w:rsidRPr="00AC2C9C" w:rsidRDefault="00C60C82" w:rsidP="00410F4A">
            <w:pPr>
              <w:widowControl w:val="0"/>
              <w:suppressAutoHyphens/>
              <w:snapToGrid w:val="0"/>
              <w:jc w:val="center"/>
              <w:rPr>
                <w:rFonts w:ascii="Times New Roman" w:eastAsia="Andale Sans UI" w:hAnsi="Times New Roman" w:cs="Times New Roman"/>
                <w:i/>
                <w:iCs/>
                <w:kern w:val="1"/>
                <w:sz w:val="20"/>
                <w:szCs w:val="20"/>
                <w:lang w:eastAsia="ar-SA"/>
              </w:rPr>
            </w:pPr>
          </w:p>
        </w:tc>
        <w:tc>
          <w:tcPr>
            <w:tcW w:w="1163" w:type="dxa"/>
            <w:tcBorders>
              <w:top w:val="single" w:sz="4" w:space="0" w:color="000000"/>
              <w:left w:val="single" w:sz="4" w:space="0" w:color="000000"/>
              <w:bottom w:val="single" w:sz="4" w:space="0" w:color="000000"/>
              <w:right w:val="single" w:sz="4" w:space="0" w:color="000000"/>
            </w:tcBorders>
          </w:tcPr>
          <w:p w:rsidR="00C60C82" w:rsidRPr="00AC2C9C" w:rsidRDefault="00C60C82" w:rsidP="00410F4A">
            <w:pPr>
              <w:widowControl w:val="0"/>
              <w:suppressAutoHyphens/>
              <w:snapToGrid w:val="0"/>
              <w:jc w:val="center"/>
              <w:rPr>
                <w:rFonts w:ascii="Times New Roman" w:eastAsia="Andale Sans UI" w:hAnsi="Times New Roman" w:cs="Times New Roman"/>
                <w:iCs/>
                <w:kern w:val="1"/>
                <w:sz w:val="20"/>
                <w:szCs w:val="20"/>
                <w:lang w:eastAsia="ar-SA"/>
              </w:rPr>
            </w:pPr>
            <w:r w:rsidRPr="00AC2C9C">
              <w:rPr>
                <w:rFonts w:ascii="Times New Roman" w:eastAsia="Andale Sans UI" w:hAnsi="Times New Roman" w:cs="Times New Roman"/>
                <w:iCs/>
                <w:kern w:val="1"/>
                <w:sz w:val="20"/>
                <w:szCs w:val="20"/>
                <w:lang w:eastAsia="ar-SA"/>
              </w:rPr>
              <w:t>146</w:t>
            </w:r>
          </w:p>
          <w:p w:rsidR="00C60C82" w:rsidRPr="00AC2C9C" w:rsidRDefault="00C60C82" w:rsidP="00410F4A">
            <w:pPr>
              <w:widowControl w:val="0"/>
              <w:suppressAutoHyphens/>
              <w:snapToGrid w:val="0"/>
              <w:jc w:val="center"/>
              <w:rPr>
                <w:rFonts w:ascii="Times New Roman" w:eastAsia="Andale Sans UI" w:hAnsi="Times New Roman" w:cs="Times New Roman"/>
                <w:i/>
                <w:iCs/>
                <w:kern w:val="1"/>
                <w:sz w:val="20"/>
                <w:szCs w:val="20"/>
                <w:lang w:eastAsia="ar-SA"/>
              </w:rPr>
            </w:pPr>
          </w:p>
        </w:tc>
      </w:tr>
      <w:tr w:rsidR="00C60C82" w:rsidRPr="00AC2C9C" w:rsidTr="00C779E1">
        <w:trPr>
          <w:trHeight w:val="704"/>
        </w:trPr>
        <w:tc>
          <w:tcPr>
            <w:tcW w:w="709" w:type="dxa"/>
            <w:tcBorders>
              <w:top w:val="single" w:sz="4" w:space="0" w:color="000000"/>
              <w:left w:val="single" w:sz="4" w:space="0" w:color="000000"/>
              <w:bottom w:val="single" w:sz="4" w:space="0" w:color="000000"/>
            </w:tcBorders>
            <w:shd w:val="clear" w:color="auto" w:fill="auto"/>
          </w:tcPr>
          <w:p w:rsidR="00C60C82" w:rsidRPr="00AC2C9C" w:rsidRDefault="00C60C82" w:rsidP="00780D1A">
            <w:pPr>
              <w:widowControl w:val="0"/>
              <w:suppressAutoHyphens/>
              <w:snapToGrid w:val="0"/>
              <w:spacing w:line="360" w:lineRule="auto"/>
              <w:jc w:val="center"/>
              <w:rPr>
                <w:rFonts w:ascii="Times New Roman" w:eastAsia="Andale Sans UI" w:hAnsi="Times New Roman" w:cs="Times New Roman"/>
                <w:b/>
                <w:bCs/>
                <w:i/>
                <w:kern w:val="1"/>
                <w:sz w:val="20"/>
                <w:szCs w:val="20"/>
                <w:lang w:eastAsia="ar-SA"/>
              </w:rPr>
            </w:pPr>
          </w:p>
          <w:p w:rsidR="00C60C82" w:rsidRPr="00AC2C9C" w:rsidRDefault="00C60C82" w:rsidP="00780D1A">
            <w:pPr>
              <w:widowControl w:val="0"/>
              <w:suppressAutoHyphens/>
              <w:snapToGrid w:val="0"/>
              <w:spacing w:line="360" w:lineRule="auto"/>
              <w:jc w:val="center"/>
              <w:rPr>
                <w:rFonts w:ascii="Times New Roman" w:eastAsia="Andale Sans UI" w:hAnsi="Times New Roman" w:cs="Times New Roman"/>
                <w:b/>
                <w:bCs/>
                <w:i/>
                <w:kern w:val="1"/>
                <w:sz w:val="20"/>
                <w:szCs w:val="20"/>
                <w:lang w:eastAsia="ar-SA"/>
              </w:rPr>
            </w:pPr>
            <w:r w:rsidRPr="00AC2C9C">
              <w:rPr>
                <w:rFonts w:ascii="Times New Roman" w:eastAsia="Andale Sans UI" w:hAnsi="Times New Roman" w:cs="Times New Roman"/>
                <w:b/>
                <w:bCs/>
                <w:i/>
                <w:kern w:val="1"/>
                <w:sz w:val="20"/>
                <w:szCs w:val="20"/>
                <w:lang w:eastAsia="ar-SA"/>
              </w:rPr>
              <w:t>2015</w:t>
            </w:r>
          </w:p>
        </w:tc>
        <w:tc>
          <w:tcPr>
            <w:tcW w:w="709" w:type="dxa"/>
            <w:tcBorders>
              <w:top w:val="single" w:sz="4" w:space="0" w:color="000000"/>
              <w:left w:val="single" w:sz="4" w:space="0" w:color="000000"/>
              <w:bottom w:val="single" w:sz="4" w:space="0" w:color="000000"/>
            </w:tcBorders>
            <w:shd w:val="clear" w:color="auto" w:fill="auto"/>
          </w:tcPr>
          <w:p w:rsidR="00C60C82" w:rsidRPr="00AC2C9C" w:rsidRDefault="00C60C82" w:rsidP="00780D1A">
            <w:pPr>
              <w:widowControl w:val="0"/>
              <w:suppressAutoHyphens/>
              <w:snapToGrid w:val="0"/>
              <w:spacing w:line="360" w:lineRule="auto"/>
              <w:jc w:val="center"/>
              <w:rPr>
                <w:rFonts w:ascii="Times New Roman" w:eastAsia="Andale Sans UI" w:hAnsi="Times New Roman" w:cs="Times New Roman"/>
                <w:kern w:val="1"/>
                <w:sz w:val="20"/>
                <w:szCs w:val="20"/>
                <w:lang w:eastAsia="ar-SA"/>
              </w:rPr>
            </w:pPr>
          </w:p>
          <w:p w:rsidR="00C60C82" w:rsidRPr="00AC2C9C" w:rsidRDefault="00C60C82" w:rsidP="00780D1A">
            <w:pPr>
              <w:widowControl w:val="0"/>
              <w:suppressAutoHyphens/>
              <w:snapToGrid w:val="0"/>
              <w:spacing w:line="360" w:lineRule="auto"/>
              <w:jc w:val="center"/>
              <w:rPr>
                <w:rFonts w:ascii="Times New Roman" w:eastAsia="Andale Sans UI" w:hAnsi="Times New Roman" w:cs="Times New Roman"/>
                <w:b/>
                <w:kern w:val="1"/>
                <w:sz w:val="20"/>
                <w:szCs w:val="20"/>
                <w:lang w:eastAsia="ar-SA"/>
              </w:rPr>
            </w:pPr>
            <w:r w:rsidRPr="00AC2C9C">
              <w:rPr>
                <w:rFonts w:ascii="Times New Roman" w:eastAsia="Andale Sans UI" w:hAnsi="Times New Roman" w:cs="Times New Roman"/>
                <w:b/>
                <w:kern w:val="1"/>
                <w:sz w:val="20"/>
                <w:szCs w:val="20"/>
                <w:lang w:eastAsia="ar-SA"/>
              </w:rPr>
              <w:t>3780</w:t>
            </w:r>
          </w:p>
          <w:p w:rsidR="00C60C82" w:rsidRPr="00AC2C9C" w:rsidRDefault="00C60C82" w:rsidP="00780D1A">
            <w:pPr>
              <w:widowControl w:val="0"/>
              <w:suppressAutoHyphens/>
              <w:snapToGrid w:val="0"/>
              <w:spacing w:line="360" w:lineRule="auto"/>
              <w:jc w:val="center"/>
              <w:rPr>
                <w:rFonts w:ascii="Times New Roman" w:eastAsia="Andale Sans UI" w:hAnsi="Times New Roman" w:cs="Times New Roman"/>
                <w:kern w:val="1"/>
                <w:sz w:val="20"/>
                <w:szCs w:val="20"/>
                <w:lang w:eastAsia="ar-SA"/>
              </w:rPr>
            </w:pPr>
          </w:p>
        </w:tc>
        <w:tc>
          <w:tcPr>
            <w:tcW w:w="1531" w:type="dxa"/>
            <w:tcBorders>
              <w:top w:val="single" w:sz="4" w:space="0" w:color="000000"/>
              <w:left w:val="single" w:sz="4" w:space="0" w:color="000000"/>
              <w:bottom w:val="single" w:sz="4" w:space="0" w:color="000000"/>
            </w:tcBorders>
            <w:shd w:val="clear" w:color="auto" w:fill="auto"/>
            <w:vAlign w:val="center"/>
          </w:tcPr>
          <w:p w:rsidR="00C60C82" w:rsidRPr="00AC2C9C" w:rsidRDefault="00C60C82" w:rsidP="00780D1A">
            <w:pPr>
              <w:widowControl w:val="0"/>
              <w:suppressAutoHyphens/>
              <w:snapToGrid w:val="0"/>
              <w:spacing w:line="360" w:lineRule="auto"/>
              <w:jc w:val="center"/>
              <w:rPr>
                <w:rFonts w:ascii="Times New Roman" w:eastAsia="Andale Sans UI" w:hAnsi="Times New Roman" w:cs="Times New Roman"/>
                <w:iCs/>
                <w:kern w:val="1"/>
                <w:sz w:val="20"/>
                <w:szCs w:val="20"/>
                <w:lang w:eastAsia="ar-SA"/>
              </w:rPr>
            </w:pPr>
            <w:r w:rsidRPr="00AC2C9C">
              <w:rPr>
                <w:rFonts w:ascii="Times New Roman" w:eastAsia="Andale Sans UI" w:hAnsi="Times New Roman" w:cs="Times New Roman"/>
                <w:iCs/>
                <w:kern w:val="1"/>
                <w:sz w:val="20"/>
                <w:szCs w:val="20"/>
                <w:lang w:eastAsia="ar-SA"/>
              </w:rPr>
              <w:t>3392</w:t>
            </w:r>
          </w:p>
          <w:p w:rsidR="00C60C82" w:rsidRPr="00AC2C9C" w:rsidRDefault="00C60C82" w:rsidP="00780D1A">
            <w:pPr>
              <w:widowControl w:val="0"/>
              <w:suppressAutoHyphens/>
              <w:snapToGrid w:val="0"/>
              <w:spacing w:line="360" w:lineRule="auto"/>
              <w:jc w:val="center"/>
              <w:rPr>
                <w:rFonts w:ascii="Times New Roman" w:eastAsia="Andale Sans UI" w:hAnsi="Times New Roman" w:cs="Times New Roman"/>
                <w:i/>
                <w:iCs/>
                <w:kern w:val="1"/>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C60C82" w:rsidRPr="00AC2C9C" w:rsidRDefault="00C60C82" w:rsidP="00780D1A">
            <w:pPr>
              <w:widowControl w:val="0"/>
              <w:suppressAutoHyphens/>
              <w:snapToGrid w:val="0"/>
              <w:spacing w:line="360" w:lineRule="auto"/>
              <w:jc w:val="center"/>
              <w:rPr>
                <w:rFonts w:ascii="Times New Roman" w:eastAsia="Andale Sans UI" w:hAnsi="Times New Roman" w:cs="Times New Roman"/>
                <w:kern w:val="1"/>
                <w:sz w:val="20"/>
                <w:szCs w:val="20"/>
                <w:lang w:eastAsia="ar-SA"/>
              </w:rPr>
            </w:pPr>
          </w:p>
          <w:p w:rsidR="00C60C82" w:rsidRPr="00AC2C9C" w:rsidRDefault="00C60C82" w:rsidP="00780D1A">
            <w:pPr>
              <w:widowControl w:val="0"/>
              <w:suppressAutoHyphens/>
              <w:snapToGrid w:val="0"/>
              <w:spacing w:line="360" w:lineRule="auto"/>
              <w:jc w:val="center"/>
              <w:rPr>
                <w:rFonts w:ascii="Times New Roman" w:eastAsia="Andale Sans UI" w:hAnsi="Times New Roman" w:cs="Times New Roman"/>
                <w:kern w:val="1"/>
                <w:sz w:val="20"/>
                <w:szCs w:val="20"/>
                <w:lang w:eastAsia="ar-SA"/>
              </w:rPr>
            </w:pPr>
            <w:r w:rsidRPr="00AC2C9C">
              <w:rPr>
                <w:rFonts w:ascii="Times New Roman" w:eastAsia="Andale Sans UI" w:hAnsi="Times New Roman" w:cs="Times New Roman"/>
                <w:kern w:val="1"/>
                <w:sz w:val="20"/>
                <w:szCs w:val="20"/>
                <w:lang w:eastAsia="ar-SA"/>
              </w:rPr>
              <w:t>63</w:t>
            </w:r>
          </w:p>
        </w:tc>
        <w:tc>
          <w:tcPr>
            <w:tcW w:w="850" w:type="dxa"/>
            <w:tcBorders>
              <w:top w:val="single" w:sz="4" w:space="0" w:color="000000"/>
              <w:left w:val="single" w:sz="4" w:space="0" w:color="000000"/>
              <w:bottom w:val="single" w:sz="4" w:space="0" w:color="000000"/>
            </w:tcBorders>
            <w:shd w:val="clear" w:color="auto" w:fill="auto"/>
          </w:tcPr>
          <w:p w:rsidR="00C60C82" w:rsidRPr="00AC2C9C" w:rsidRDefault="00C60C82" w:rsidP="00780D1A">
            <w:pPr>
              <w:widowControl w:val="0"/>
              <w:suppressAutoHyphens/>
              <w:snapToGrid w:val="0"/>
              <w:spacing w:line="360" w:lineRule="auto"/>
              <w:jc w:val="center"/>
              <w:rPr>
                <w:rFonts w:ascii="Times New Roman" w:eastAsia="Andale Sans UI" w:hAnsi="Times New Roman" w:cs="Times New Roman"/>
                <w:kern w:val="1"/>
                <w:sz w:val="20"/>
                <w:szCs w:val="20"/>
                <w:lang w:eastAsia="ar-SA"/>
              </w:rPr>
            </w:pPr>
          </w:p>
          <w:p w:rsidR="00C60C82" w:rsidRPr="00AC2C9C" w:rsidRDefault="00C60C82" w:rsidP="00780D1A">
            <w:pPr>
              <w:widowControl w:val="0"/>
              <w:suppressAutoHyphens/>
              <w:snapToGrid w:val="0"/>
              <w:spacing w:line="360" w:lineRule="auto"/>
              <w:jc w:val="center"/>
              <w:rPr>
                <w:rFonts w:ascii="Times New Roman" w:eastAsia="Andale Sans UI" w:hAnsi="Times New Roman" w:cs="Times New Roman"/>
                <w:kern w:val="1"/>
                <w:sz w:val="20"/>
                <w:szCs w:val="20"/>
                <w:lang w:eastAsia="ar-SA"/>
              </w:rPr>
            </w:pPr>
            <w:r w:rsidRPr="00AC2C9C">
              <w:rPr>
                <w:rFonts w:ascii="Times New Roman" w:eastAsia="Andale Sans UI" w:hAnsi="Times New Roman" w:cs="Times New Roman"/>
                <w:kern w:val="1"/>
                <w:sz w:val="20"/>
                <w:szCs w:val="20"/>
                <w:lang w:eastAsia="ar-SA"/>
              </w:rPr>
              <w:t>197</w:t>
            </w:r>
          </w:p>
        </w:tc>
        <w:tc>
          <w:tcPr>
            <w:tcW w:w="596" w:type="dxa"/>
            <w:tcBorders>
              <w:top w:val="single" w:sz="4" w:space="0" w:color="000000"/>
              <w:left w:val="single" w:sz="4" w:space="0" w:color="000000"/>
              <w:bottom w:val="single" w:sz="4" w:space="0" w:color="000000"/>
            </w:tcBorders>
            <w:shd w:val="clear" w:color="auto" w:fill="auto"/>
          </w:tcPr>
          <w:p w:rsidR="00C60C82" w:rsidRPr="00AC2C9C" w:rsidRDefault="00C60C82" w:rsidP="00780D1A">
            <w:pPr>
              <w:widowControl w:val="0"/>
              <w:suppressLineNumbers/>
              <w:suppressAutoHyphens/>
              <w:snapToGrid w:val="0"/>
              <w:spacing w:line="360" w:lineRule="auto"/>
              <w:jc w:val="center"/>
              <w:rPr>
                <w:rFonts w:ascii="Times New Roman" w:eastAsia="Andale Sans UI" w:hAnsi="Times New Roman" w:cs="Times New Roman"/>
                <w:kern w:val="1"/>
                <w:sz w:val="20"/>
                <w:szCs w:val="20"/>
                <w:lang w:eastAsia="ar-SA"/>
              </w:rPr>
            </w:pPr>
          </w:p>
          <w:p w:rsidR="00C60C82" w:rsidRPr="00AC2C9C" w:rsidRDefault="00C60C82" w:rsidP="00780D1A">
            <w:pPr>
              <w:widowControl w:val="0"/>
              <w:suppressLineNumbers/>
              <w:suppressAutoHyphens/>
              <w:snapToGrid w:val="0"/>
              <w:spacing w:line="360" w:lineRule="auto"/>
              <w:jc w:val="center"/>
              <w:rPr>
                <w:rFonts w:ascii="Times New Roman" w:eastAsia="Andale Sans UI" w:hAnsi="Times New Roman" w:cs="Times New Roman"/>
                <w:kern w:val="1"/>
                <w:sz w:val="20"/>
                <w:szCs w:val="20"/>
                <w:lang w:eastAsia="ar-SA"/>
              </w:rPr>
            </w:pPr>
            <w:r w:rsidRPr="00AC2C9C">
              <w:rPr>
                <w:rFonts w:ascii="Times New Roman" w:eastAsia="Andale Sans UI" w:hAnsi="Times New Roman" w:cs="Times New Roman"/>
                <w:kern w:val="1"/>
                <w:sz w:val="20"/>
                <w:szCs w:val="20"/>
                <w:lang w:eastAsia="ar-SA"/>
              </w:rPr>
              <w:t>78</w:t>
            </w:r>
          </w:p>
        </w:tc>
        <w:tc>
          <w:tcPr>
            <w:tcW w:w="2127" w:type="dxa"/>
            <w:tcBorders>
              <w:top w:val="single" w:sz="4" w:space="0" w:color="000000"/>
              <w:left w:val="single" w:sz="4" w:space="0" w:color="000000"/>
              <w:bottom w:val="single" w:sz="4" w:space="0" w:color="000000"/>
            </w:tcBorders>
            <w:shd w:val="clear" w:color="auto" w:fill="auto"/>
          </w:tcPr>
          <w:p w:rsidR="00C60C82" w:rsidRPr="00AC2C9C" w:rsidRDefault="00C60C82" w:rsidP="00780D1A">
            <w:pPr>
              <w:widowControl w:val="0"/>
              <w:suppressAutoHyphens/>
              <w:snapToGrid w:val="0"/>
              <w:spacing w:line="360" w:lineRule="auto"/>
              <w:jc w:val="center"/>
              <w:rPr>
                <w:rFonts w:ascii="Times New Roman" w:eastAsia="Andale Sans UI" w:hAnsi="Times New Roman" w:cs="Times New Roman"/>
                <w:kern w:val="1"/>
                <w:sz w:val="20"/>
                <w:szCs w:val="20"/>
                <w:lang w:eastAsia="ar-SA"/>
              </w:rPr>
            </w:pPr>
            <w:r w:rsidRPr="00AC2C9C">
              <w:rPr>
                <w:rFonts w:ascii="Times New Roman" w:eastAsia="Andale Sans UI" w:hAnsi="Times New Roman" w:cs="Times New Roman"/>
                <w:kern w:val="1"/>
                <w:sz w:val="20"/>
                <w:szCs w:val="20"/>
                <w:lang w:eastAsia="ar-SA"/>
              </w:rPr>
              <w:t xml:space="preserve">19 </w:t>
            </w:r>
          </w:p>
          <w:p w:rsidR="005633C7" w:rsidRDefault="00C60C82" w:rsidP="005633C7">
            <w:pPr>
              <w:widowControl w:val="0"/>
              <w:suppressAutoHyphens/>
              <w:snapToGrid w:val="0"/>
              <w:spacing w:line="360" w:lineRule="auto"/>
              <w:jc w:val="center"/>
              <w:rPr>
                <w:rFonts w:ascii="Times New Roman" w:eastAsia="Andale Sans UI" w:hAnsi="Times New Roman" w:cs="Times New Roman"/>
                <w:kern w:val="1"/>
                <w:sz w:val="20"/>
                <w:szCs w:val="20"/>
                <w:lang w:eastAsia="ar-SA"/>
              </w:rPr>
            </w:pPr>
            <w:r w:rsidRPr="00AC2C9C">
              <w:rPr>
                <w:rFonts w:ascii="Times New Roman" w:eastAsia="Andale Sans UI" w:hAnsi="Times New Roman" w:cs="Times New Roman"/>
                <w:kern w:val="1"/>
                <w:sz w:val="20"/>
                <w:szCs w:val="20"/>
                <w:lang w:val="en-US" w:eastAsia="ar-SA"/>
              </w:rPr>
              <w:t xml:space="preserve">CD – </w:t>
            </w:r>
            <w:r w:rsidRPr="00AC2C9C">
              <w:rPr>
                <w:rFonts w:ascii="Times New Roman" w:eastAsia="Andale Sans UI" w:hAnsi="Times New Roman" w:cs="Times New Roman"/>
                <w:kern w:val="1"/>
                <w:sz w:val="20"/>
                <w:szCs w:val="20"/>
                <w:lang w:eastAsia="ar-SA"/>
              </w:rPr>
              <w:t>7</w:t>
            </w:r>
          </w:p>
          <w:p w:rsidR="00C60C82" w:rsidRPr="00AC2C9C" w:rsidRDefault="00C60C82" w:rsidP="005633C7">
            <w:pPr>
              <w:widowControl w:val="0"/>
              <w:suppressAutoHyphens/>
              <w:snapToGrid w:val="0"/>
              <w:spacing w:line="360" w:lineRule="auto"/>
              <w:jc w:val="center"/>
              <w:rPr>
                <w:rFonts w:ascii="Times New Roman" w:eastAsia="Andale Sans UI" w:hAnsi="Times New Roman" w:cs="Times New Roman"/>
                <w:kern w:val="1"/>
                <w:sz w:val="20"/>
                <w:szCs w:val="20"/>
                <w:lang w:eastAsia="ar-SA"/>
              </w:rPr>
            </w:pPr>
            <w:r w:rsidRPr="00AC2C9C">
              <w:rPr>
                <w:rFonts w:ascii="Times New Roman" w:eastAsia="Andale Sans UI" w:hAnsi="Times New Roman" w:cs="Times New Roman"/>
                <w:kern w:val="1"/>
                <w:sz w:val="20"/>
                <w:szCs w:val="20"/>
                <w:lang w:val="en-US" w:eastAsia="ar-SA"/>
              </w:rPr>
              <w:t xml:space="preserve">DVD – </w:t>
            </w:r>
            <w:r w:rsidRPr="00AC2C9C">
              <w:rPr>
                <w:rFonts w:ascii="Times New Roman" w:eastAsia="Andale Sans UI" w:hAnsi="Times New Roman" w:cs="Times New Roman"/>
                <w:kern w:val="1"/>
                <w:sz w:val="20"/>
                <w:szCs w:val="20"/>
                <w:lang w:eastAsia="ar-SA"/>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60C82" w:rsidRPr="00AC2C9C" w:rsidRDefault="00C60C82" w:rsidP="00780D1A">
            <w:pPr>
              <w:widowControl w:val="0"/>
              <w:suppressAutoHyphens/>
              <w:snapToGrid w:val="0"/>
              <w:spacing w:line="200" w:lineRule="atLeast"/>
              <w:jc w:val="center"/>
              <w:rPr>
                <w:rFonts w:ascii="Times New Roman" w:eastAsia="Andale Sans UI" w:hAnsi="Times New Roman" w:cs="Times New Roman"/>
                <w:b/>
                <w:iCs/>
                <w:kern w:val="1"/>
                <w:sz w:val="20"/>
                <w:szCs w:val="20"/>
                <w:lang w:eastAsia="ar-SA"/>
              </w:rPr>
            </w:pPr>
          </w:p>
          <w:p w:rsidR="00C60C82" w:rsidRPr="00AC2C9C" w:rsidRDefault="00C60C82" w:rsidP="00780D1A">
            <w:pPr>
              <w:widowControl w:val="0"/>
              <w:suppressAutoHyphens/>
              <w:snapToGrid w:val="0"/>
              <w:spacing w:line="200" w:lineRule="atLeast"/>
              <w:jc w:val="center"/>
              <w:rPr>
                <w:rFonts w:ascii="Times New Roman" w:eastAsia="Andale Sans UI" w:hAnsi="Times New Roman" w:cs="Times New Roman"/>
                <w:iCs/>
                <w:kern w:val="1"/>
                <w:sz w:val="20"/>
                <w:szCs w:val="20"/>
                <w:lang w:eastAsia="ar-SA"/>
              </w:rPr>
            </w:pPr>
            <w:r w:rsidRPr="00AC2C9C">
              <w:rPr>
                <w:rFonts w:ascii="Times New Roman" w:eastAsia="Andale Sans UI" w:hAnsi="Times New Roman" w:cs="Times New Roman"/>
                <w:iCs/>
                <w:kern w:val="1"/>
                <w:sz w:val="20"/>
                <w:szCs w:val="20"/>
                <w:lang w:eastAsia="ar-SA"/>
              </w:rPr>
              <w:t>31</w:t>
            </w:r>
          </w:p>
          <w:p w:rsidR="00C60C82" w:rsidRPr="00AC2C9C" w:rsidRDefault="00C60C82" w:rsidP="00780D1A">
            <w:pPr>
              <w:widowControl w:val="0"/>
              <w:suppressAutoHyphens/>
              <w:snapToGrid w:val="0"/>
              <w:spacing w:line="200" w:lineRule="atLeast"/>
              <w:jc w:val="center"/>
              <w:rPr>
                <w:rFonts w:ascii="Times New Roman" w:eastAsia="Andale Sans UI" w:hAnsi="Times New Roman" w:cs="Times New Roman"/>
                <w:i/>
                <w:iCs/>
                <w:kern w:val="1"/>
                <w:sz w:val="20"/>
                <w:szCs w:val="20"/>
                <w:lang w:eastAsia="ar-SA"/>
              </w:rPr>
            </w:pPr>
          </w:p>
        </w:tc>
        <w:tc>
          <w:tcPr>
            <w:tcW w:w="1163" w:type="dxa"/>
            <w:tcBorders>
              <w:top w:val="single" w:sz="4" w:space="0" w:color="000000"/>
              <w:left w:val="single" w:sz="4" w:space="0" w:color="000000"/>
              <w:bottom w:val="single" w:sz="4" w:space="0" w:color="000000"/>
              <w:right w:val="single" w:sz="4" w:space="0" w:color="000000"/>
            </w:tcBorders>
          </w:tcPr>
          <w:p w:rsidR="00C60C82" w:rsidRPr="00AC2C9C" w:rsidRDefault="00C60C82" w:rsidP="00780D1A">
            <w:pPr>
              <w:widowControl w:val="0"/>
              <w:suppressAutoHyphens/>
              <w:snapToGrid w:val="0"/>
              <w:spacing w:line="200" w:lineRule="atLeast"/>
              <w:jc w:val="center"/>
              <w:rPr>
                <w:rFonts w:ascii="Times New Roman" w:eastAsia="Andale Sans UI" w:hAnsi="Times New Roman" w:cs="Times New Roman"/>
                <w:b/>
                <w:iCs/>
                <w:kern w:val="1"/>
                <w:sz w:val="20"/>
                <w:szCs w:val="20"/>
                <w:lang w:eastAsia="ar-SA"/>
              </w:rPr>
            </w:pPr>
          </w:p>
          <w:p w:rsidR="00C60C82" w:rsidRPr="00AC2C9C" w:rsidRDefault="00C60C82" w:rsidP="00780D1A">
            <w:pPr>
              <w:widowControl w:val="0"/>
              <w:suppressAutoHyphens/>
              <w:snapToGrid w:val="0"/>
              <w:spacing w:line="200" w:lineRule="atLeast"/>
              <w:jc w:val="center"/>
              <w:rPr>
                <w:rFonts w:ascii="Times New Roman" w:eastAsia="Andale Sans UI" w:hAnsi="Times New Roman" w:cs="Times New Roman"/>
                <w:b/>
                <w:iCs/>
                <w:kern w:val="1"/>
                <w:sz w:val="20"/>
                <w:szCs w:val="20"/>
                <w:lang w:eastAsia="ar-SA"/>
              </w:rPr>
            </w:pPr>
            <w:r w:rsidRPr="00AC2C9C">
              <w:rPr>
                <w:rFonts w:ascii="Times New Roman" w:eastAsia="Andale Sans UI" w:hAnsi="Times New Roman" w:cs="Times New Roman"/>
                <w:b/>
                <w:iCs/>
                <w:kern w:val="1"/>
                <w:sz w:val="20"/>
                <w:szCs w:val="20"/>
                <w:lang w:eastAsia="ar-SA"/>
              </w:rPr>
              <w:t>-</w:t>
            </w:r>
          </w:p>
        </w:tc>
      </w:tr>
    </w:tbl>
    <w:p w:rsidR="00C60C82" w:rsidRPr="00AC2C9C" w:rsidRDefault="00C60C82" w:rsidP="00C60C82">
      <w:pPr>
        <w:suppressAutoHyphens/>
        <w:rPr>
          <w:rFonts w:ascii="Times New Roman" w:eastAsia="Times New Roman" w:hAnsi="Times New Roman" w:cs="Times New Roman"/>
          <w:b/>
          <w:i/>
          <w:iCs/>
          <w:sz w:val="24"/>
          <w:szCs w:val="24"/>
          <w:lang w:eastAsia="ar-SA"/>
        </w:rPr>
      </w:pPr>
    </w:p>
    <w:p w:rsidR="00C60C82" w:rsidRPr="00AC2C9C" w:rsidRDefault="00C60C82" w:rsidP="00C60C82">
      <w:pPr>
        <w:suppressAutoHyphens/>
        <w:rPr>
          <w:rFonts w:ascii="Times New Roman" w:eastAsia="Times New Roman" w:hAnsi="Times New Roman" w:cs="Times New Roman"/>
          <w:b/>
          <w:i/>
          <w:iCs/>
          <w:sz w:val="24"/>
          <w:szCs w:val="24"/>
          <w:lang w:eastAsia="ar-SA"/>
        </w:rPr>
      </w:pPr>
      <w:r w:rsidRPr="00AC2C9C">
        <w:rPr>
          <w:rFonts w:ascii="Times New Roman" w:eastAsia="Times New Roman" w:hAnsi="Times New Roman" w:cs="Times New Roman"/>
          <w:b/>
          <w:i/>
          <w:iCs/>
          <w:sz w:val="24"/>
          <w:szCs w:val="24"/>
          <w:lang w:eastAsia="ar-SA"/>
        </w:rPr>
        <w:t>Выбыло:</w:t>
      </w:r>
    </w:p>
    <w:tbl>
      <w:tblPr>
        <w:tblW w:w="9640" w:type="dxa"/>
        <w:tblInd w:w="-34" w:type="dxa"/>
        <w:tblLayout w:type="fixed"/>
        <w:tblLook w:val="0000" w:firstRow="0" w:lastRow="0" w:firstColumn="0" w:lastColumn="0" w:noHBand="0" w:noVBand="0"/>
      </w:tblPr>
      <w:tblGrid>
        <w:gridCol w:w="1418"/>
        <w:gridCol w:w="2350"/>
        <w:gridCol w:w="2279"/>
        <w:gridCol w:w="3593"/>
      </w:tblGrid>
      <w:tr w:rsidR="00C60C82" w:rsidRPr="00AC2C9C" w:rsidTr="00C779E1">
        <w:tc>
          <w:tcPr>
            <w:tcW w:w="1418" w:type="dxa"/>
            <w:tcBorders>
              <w:top w:val="single" w:sz="4" w:space="0" w:color="000000"/>
              <w:left w:val="single" w:sz="4" w:space="0" w:color="000000"/>
              <w:bottom w:val="single" w:sz="4" w:space="0" w:color="000000"/>
            </w:tcBorders>
            <w:shd w:val="clear" w:color="auto" w:fill="auto"/>
          </w:tcPr>
          <w:p w:rsidR="00C60C82" w:rsidRPr="00AC2C9C" w:rsidRDefault="00C60C82" w:rsidP="00780D1A">
            <w:pPr>
              <w:widowControl w:val="0"/>
              <w:suppressAutoHyphens/>
              <w:snapToGrid w:val="0"/>
              <w:rPr>
                <w:rFonts w:ascii="Times New Roman" w:eastAsia="Andale Sans UI" w:hAnsi="Times New Roman" w:cs="Times New Roman"/>
                <w:kern w:val="1"/>
                <w:sz w:val="24"/>
                <w:szCs w:val="24"/>
                <w:lang w:eastAsia="ar-SA"/>
              </w:rPr>
            </w:pPr>
          </w:p>
        </w:tc>
        <w:tc>
          <w:tcPr>
            <w:tcW w:w="2350" w:type="dxa"/>
            <w:tcBorders>
              <w:top w:val="single" w:sz="4" w:space="0" w:color="000000"/>
              <w:left w:val="single" w:sz="4" w:space="0" w:color="000000"/>
              <w:bottom w:val="single" w:sz="4" w:space="0" w:color="000000"/>
            </w:tcBorders>
            <w:shd w:val="clear" w:color="auto" w:fill="auto"/>
          </w:tcPr>
          <w:p w:rsidR="00C60C82" w:rsidRPr="00AC2C9C" w:rsidRDefault="00C60C82" w:rsidP="00780D1A">
            <w:pPr>
              <w:widowControl w:val="0"/>
              <w:suppressAutoHyphens/>
              <w:snapToGrid w:val="0"/>
              <w:jc w:val="center"/>
              <w:rPr>
                <w:rFonts w:ascii="Times New Roman" w:eastAsia="Andale Sans UI" w:hAnsi="Times New Roman" w:cs="Times New Roman"/>
                <w:b/>
                <w:i/>
                <w:kern w:val="1"/>
                <w:sz w:val="24"/>
                <w:szCs w:val="24"/>
                <w:lang w:eastAsia="ar-SA"/>
              </w:rPr>
            </w:pPr>
            <w:r w:rsidRPr="00AC2C9C">
              <w:rPr>
                <w:rFonts w:ascii="Times New Roman" w:eastAsia="Andale Sans UI" w:hAnsi="Times New Roman" w:cs="Times New Roman"/>
                <w:b/>
                <w:i/>
                <w:kern w:val="1"/>
                <w:sz w:val="24"/>
                <w:szCs w:val="24"/>
                <w:lang w:eastAsia="ar-SA"/>
              </w:rPr>
              <w:t>Всего</w:t>
            </w:r>
          </w:p>
        </w:tc>
        <w:tc>
          <w:tcPr>
            <w:tcW w:w="2279" w:type="dxa"/>
            <w:tcBorders>
              <w:top w:val="single" w:sz="4" w:space="0" w:color="000000"/>
              <w:left w:val="single" w:sz="4" w:space="0" w:color="000000"/>
              <w:bottom w:val="single" w:sz="4" w:space="0" w:color="000000"/>
            </w:tcBorders>
            <w:shd w:val="clear" w:color="auto" w:fill="auto"/>
          </w:tcPr>
          <w:p w:rsidR="00C60C82" w:rsidRPr="00AC2C9C" w:rsidRDefault="00C60C82" w:rsidP="00780D1A">
            <w:pPr>
              <w:widowControl w:val="0"/>
              <w:suppressAutoHyphens/>
              <w:snapToGrid w:val="0"/>
              <w:jc w:val="center"/>
              <w:rPr>
                <w:rFonts w:ascii="Times New Roman" w:eastAsia="Andale Sans UI" w:hAnsi="Times New Roman" w:cs="Times New Roman"/>
                <w:b/>
                <w:i/>
                <w:kern w:val="1"/>
                <w:sz w:val="24"/>
                <w:szCs w:val="24"/>
                <w:lang w:eastAsia="ar-SA"/>
              </w:rPr>
            </w:pPr>
            <w:r w:rsidRPr="00AC2C9C">
              <w:rPr>
                <w:rFonts w:ascii="Times New Roman" w:eastAsia="Andale Sans UI" w:hAnsi="Times New Roman" w:cs="Times New Roman"/>
                <w:b/>
                <w:i/>
                <w:kern w:val="1"/>
                <w:sz w:val="24"/>
                <w:szCs w:val="24"/>
                <w:lang w:eastAsia="ar-SA"/>
              </w:rPr>
              <w:t>По ветхости</w:t>
            </w: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C60C82" w:rsidRPr="00AC2C9C" w:rsidRDefault="00C60C82" w:rsidP="00780D1A">
            <w:pPr>
              <w:widowControl w:val="0"/>
              <w:suppressAutoHyphens/>
              <w:snapToGrid w:val="0"/>
              <w:jc w:val="center"/>
              <w:rPr>
                <w:rFonts w:ascii="Times New Roman" w:eastAsia="Andale Sans UI" w:hAnsi="Times New Roman" w:cs="Times New Roman"/>
                <w:b/>
                <w:i/>
                <w:kern w:val="1"/>
                <w:sz w:val="24"/>
                <w:szCs w:val="24"/>
                <w:lang w:eastAsia="ar-SA"/>
              </w:rPr>
            </w:pPr>
            <w:r w:rsidRPr="00AC2C9C">
              <w:rPr>
                <w:rFonts w:ascii="Times New Roman" w:eastAsia="Andale Sans UI" w:hAnsi="Times New Roman" w:cs="Times New Roman"/>
                <w:b/>
                <w:i/>
                <w:kern w:val="1"/>
                <w:sz w:val="24"/>
                <w:szCs w:val="24"/>
                <w:lang w:eastAsia="ar-SA"/>
              </w:rPr>
              <w:t>По др. причинам</w:t>
            </w:r>
          </w:p>
        </w:tc>
      </w:tr>
      <w:tr w:rsidR="00C60C82" w:rsidRPr="00AC2C9C" w:rsidTr="00C779E1">
        <w:tc>
          <w:tcPr>
            <w:tcW w:w="1418" w:type="dxa"/>
            <w:tcBorders>
              <w:top w:val="single" w:sz="4" w:space="0" w:color="000000"/>
              <w:left w:val="single" w:sz="4" w:space="0" w:color="000000"/>
              <w:bottom w:val="single" w:sz="4" w:space="0" w:color="000000"/>
            </w:tcBorders>
            <w:shd w:val="clear" w:color="auto" w:fill="auto"/>
          </w:tcPr>
          <w:p w:rsidR="00C60C82" w:rsidRPr="00AC2C9C" w:rsidRDefault="00C60C82" w:rsidP="00780D1A">
            <w:pPr>
              <w:widowControl w:val="0"/>
              <w:suppressAutoHyphens/>
              <w:snapToGrid w:val="0"/>
              <w:jc w:val="center"/>
              <w:rPr>
                <w:rFonts w:ascii="Times New Roman" w:eastAsia="Andale Sans UI" w:hAnsi="Times New Roman" w:cs="Times New Roman"/>
                <w:b/>
                <w:bCs/>
                <w:i/>
                <w:iCs/>
                <w:kern w:val="1"/>
                <w:sz w:val="24"/>
                <w:szCs w:val="24"/>
                <w:lang w:eastAsia="ar-SA"/>
              </w:rPr>
            </w:pPr>
            <w:r w:rsidRPr="00AC2C9C">
              <w:rPr>
                <w:rFonts w:ascii="Times New Roman" w:eastAsia="Andale Sans UI" w:hAnsi="Times New Roman" w:cs="Times New Roman"/>
                <w:b/>
                <w:bCs/>
                <w:i/>
                <w:iCs/>
                <w:kern w:val="1"/>
                <w:sz w:val="24"/>
                <w:szCs w:val="24"/>
                <w:lang w:eastAsia="ar-SA"/>
              </w:rPr>
              <w:t>2017</w:t>
            </w:r>
          </w:p>
        </w:tc>
        <w:tc>
          <w:tcPr>
            <w:tcW w:w="2350" w:type="dxa"/>
            <w:tcBorders>
              <w:top w:val="single" w:sz="4" w:space="0" w:color="000000"/>
              <w:left w:val="single" w:sz="4" w:space="0" w:color="000000"/>
              <w:bottom w:val="single" w:sz="4" w:space="0" w:color="000000"/>
            </w:tcBorders>
            <w:shd w:val="clear" w:color="auto" w:fill="auto"/>
          </w:tcPr>
          <w:p w:rsidR="00C60C82" w:rsidRPr="00AC2C9C" w:rsidRDefault="00C60C82" w:rsidP="005633C7">
            <w:pPr>
              <w:widowControl w:val="0"/>
              <w:suppressAutoHyphens/>
              <w:snapToGrid w:val="0"/>
              <w:jc w:val="center"/>
              <w:rPr>
                <w:rFonts w:ascii="Times New Roman" w:eastAsia="Andale Sans UI" w:hAnsi="Times New Roman" w:cs="Times New Roman"/>
                <w:i/>
                <w:kern w:val="1"/>
                <w:sz w:val="24"/>
                <w:szCs w:val="24"/>
                <w:lang w:eastAsia="ar-SA"/>
              </w:rPr>
            </w:pPr>
            <w:r w:rsidRPr="00AC2C9C">
              <w:rPr>
                <w:rFonts w:ascii="Times New Roman" w:eastAsia="Andale Sans UI" w:hAnsi="Times New Roman" w:cs="Times New Roman"/>
                <w:kern w:val="1"/>
                <w:sz w:val="24"/>
                <w:szCs w:val="24"/>
                <w:lang w:eastAsia="ar-SA"/>
              </w:rPr>
              <w:t>3 287</w:t>
            </w:r>
            <w:r w:rsidRPr="00AC2C9C">
              <w:rPr>
                <w:rFonts w:ascii="Times New Roman" w:eastAsia="Andale Sans UI" w:hAnsi="Times New Roman" w:cs="Times New Roman"/>
                <w:i/>
                <w:kern w:val="1"/>
                <w:sz w:val="24"/>
                <w:szCs w:val="24"/>
                <w:lang w:eastAsia="ar-SA"/>
              </w:rPr>
              <w:t xml:space="preserve"> </w:t>
            </w:r>
          </w:p>
        </w:tc>
        <w:tc>
          <w:tcPr>
            <w:tcW w:w="2279" w:type="dxa"/>
            <w:tcBorders>
              <w:top w:val="single" w:sz="4" w:space="0" w:color="000000"/>
              <w:left w:val="single" w:sz="4" w:space="0" w:color="000000"/>
              <w:bottom w:val="single" w:sz="4" w:space="0" w:color="000000"/>
            </w:tcBorders>
            <w:shd w:val="clear" w:color="auto" w:fill="auto"/>
          </w:tcPr>
          <w:p w:rsidR="00C60C82" w:rsidRPr="00AC2C9C" w:rsidRDefault="00C60C82" w:rsidP="00780D1A">
            <w:pPr>
              <w:widowControl w:val="0"/>
              <w:suppressAutoHyphens/>
              <w:snapToGrid w:val="0"/>
              <w:jc w:val="center"/>
              <w:rPr>
                <w:rFonts w:ascii="Times New Roman" w:eastAsia="Andale Sans UI" w:hAnsi="Times New Roman" w:cs="Times New Roman"/>
                <w:kern w:val="1"/>
                <w:sz w:val="24"/>
                <w:szCs w:val="24"/>
                <w:lang w:eastAsia="ar-SA"/>
              </w:rPr>
            </w:pPr>
            <w:r w:rsidRPr="00AC2C9C">
              <w:rPr>
                <w:rFonts w:ascii="Times New Roman" w:eastAsia="Andale Sans UI" w:hAnsi="Times New Roman" w:cs="Times New Roman"/>
                <w:kern w:val="1"/>
                <w:sz w:val="24"/>
                <w:szCs w:val="24"/>
                <w:lang w:eastAsia="ar-SA"/>
              </w:rPr>
              <w:t>3057</w:t>
            </w: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C60C82" w:rsidRPr="00AC2C9C" w:rsidRDefault="00C60C82" w:rsidP="00780D1A">
            <w:pPr>
              <w:widowControl w:val="0"/>
              <w:suppressAutoHyphens/>
              <w:snapToGrid w:val="0"/>
              <w:jc w:val="center"/>
              <w:rPr>
                <w:rFonts w:ascii="Times New Roman" w:eastAsia="Andale Sans UI" w:hAnsi="Times New Roman" w:cs="Times New Roman"/>
                <w:kern w:val="1"/>
                <w:sz w:val="24"/>
                <w:szCs w:val="24"/>
                <w:lang w:eastAsia="ar-SA"/>
              </w:rPr>
            </w:pPr>
            <w:r w:rsidRPr="00AC2C9C">
              <w:rPr>
                <w:rFonts w:ascii="Times New Roman" w:eastAsia="Andale Sans UI" w:hAnsi="Times New Roman" w:cs="Times New Roman"/>
                <w:kern w:val="1"/>
                <w:sz w:val="24"/>
                <w:szCs w:val="24"/>
                <w:lang w:eastAsia="ar-SA"/>
              </w:rPr>
              <w:t>230</w:t>
            </w:r>
          </w:p>
        </w:tc>
      </w:tr>
      <w:tr w:rsidR="00C60C82" w:rsidRPr="00AC2C9C" w:rsidTr="00C779E1">
        <w:tc>
          <w:tcPr>
            <w:tcW w:w="1418" w:type="dxa"/>
            <w:tcBorders>
              <w:top w:val="single" w:sz="4" w:space="0" w:color="000000"/>
              <w:left w:val="single" w:sz="4" w:space="0" w:color="000000"/>
              <w:bottom w:val="single" w:sz="4" w:space="0" w:color="000000"/>
            </w:tcBorders>
            <w:shd w:val="clear" w:color="auto" w:fill="auto"/>
          </w:tcPr>
          <w:p w:rsidR="00C60C82" w:rsidRPr="00AC2C9C" w:rsidRDefault="00C60C82" w:rsidP="00780D1A">
            <w:pPr>
              <w:widowControl w:val="0"/>
              <w:suppressAutoHyphens/>
              <w:snapToGrid w:val="0"/>
              <w:jc w:val="center"/>
              <w:rPr>
                <w:rFonts w:ascii="Times New Roman" w:eastAsia="Andale Sans UI" w:hAnsi="Times New Roman" w:cs="Times New Roman"/>
                <w:b/>
                <w:bCs/>
                <w:i/>
                <w:iCs/>
                <w:kern w:val="1"/>
                <w:sz w:val="24"/>
                <w:szCs w:val="24"/>
                <w:lang w:eastAsia="ar-SA"/>
              </w:rPr>
            </w:pPr>
          </w:p>
          <w:p w:rsidR="00C60C82" w:rsidRPr="00AC2C9C" w:rsidRDefault="00C60C82" w:rsidP="00780D1A">
            <w:pPr>
              <w:widowControl w:val="0"/>
              <w:suppressAutoHyphens/>
              <w:snapToGrid w:val="0"/>
              <w:jc w:val="center"/>
              <w:rPr>
                <w:rFonts w:ascii="Times New Roman" w:eastAsia="Andale Sans UI" w:hAnsi="Times New Roman" w:cs="Times New Roman"/>
                <w:b/>
                <w:bCs/>
                <w:i/>
                <w:iCs/>
                <w:kern w:val="1"/>
                <w:sz w:val="24"/>
                <w:szCs w:val="24"/>
                <w:lang w:eastAsia="ar-SA"/>
              </w:rPr>
            </w:pPr>
            <w:r w:rsidRPr="00AC2C9C">
              <w:rPr>
                <w:rFonts w:ascii="Times New Roman" w:eastAsia="Andale Sans UI" w:hAnsi="Times New Roman" w:cs="Times New Roman"/>
                <w:b/>
                <w:bCs/>
                <w:i/>
                <w:iCs/>
                <w:kern w:val="1"/>
                <w:sz w:val="24"/>
                <w:szCs w:val="24"/>
                <w:lang w:eastAsia="ar-SA"/>
              </w:rPr>
              <w:t>2016</w:t>
            </w:r>
          </w:p>
        </w:tc>
        <w:tc>
          <w:tcPr>
            <w:tcW w:w="2350" w:type="dxa"/>
            <w:tcBorders>
              <w:top w:val="single" w:sz="4" w:space="0" w:color="000000"/>
              <w:left w:val="single" w:sz="4" w:space="0" w:color="000000"/>
              <w:bottom w:val="single" w:sz="4" w:space="0" w:color="000000"/>
            </w:tcBorders>
            <w:shd w:val="clear" w:color="auto" w:fill="auto"/>
          </w:tcPr>
          <w:p w:rsidR="00C60C82" w:rsidRPr="00AC2C9C" w:rsidRDefault="00C60C82" w:rsidP="00780D1A">
            <w:pPr>
              <w:widowControl w:val="0"/>
              <w:suppressAutoHyphens/>
              <w:snapToGrid w:val="0"/>
              <w:jc w:val="center"/>
              <w:rPr>
                <w:rFonts w:ascii="Times New Roman" w:eastAsia="Andale Sans UI" w:hAnsi="Times New Roman" w:cs="Times New Roman"/>
                <w:kern w:val="1"/>
                <w:sz w:val="24"/>
                <w:szCs w:val="24"/>
                <w:lang w:eastAsia="ar-SA"/>
              </w:rPr>
            </w:pPr>
          </w:p>
          <w:p w:rsidR="00C60C82" w:rsidRPr="00AC2C9C" w:rsidRDefault="00C60C82" w:rsidP="005633C7">
            <w:pPr>
              <w:widowControl w:val="0"/>
              <w:suppressAutoHyphens/>
              <w:snapToGrid w:val="0"/>
              <w:jc w:val="center"/>
              <w:rPr>
                <w:rFonts w:ascii="Times New Roman" w:eastAsia="Andale Sans UI" w:hAnsi="Times New Roman" w:cs="Times New Roman"/>
                <w:kern w:val="1"/>
                <w:sz w:val="24"/>
                <w:szCs w:val="24"/>
                <w:lang w:eastAsia="ar-SA"/>
              </w:rPr>
            </w:pPr>
            <w:r w:rsidRPr="00AC2C9C">
              <w:rPr>
                <w:rFonts w:ascii="Times New Roman" w:eastAsia="Andale Sans UI" w:hAnsi="Times New Roman" w:cs="Times New Roman"/>
                <w:kern w:val="1"/>
                <w:sz w:val="24"/>
                <w:szCs w:val="24"/>
                <w:lang w:eastAsia="ar-SA"/>
              </w:rPr>
              <w:t>15 388</w:t>
            </w:r>
          </w:p>
        </w:tc>
        <w:tc>
          <w:tcPr>
            <w:tcW w:w="2279" w:type="dxa"/>
            <w:tcBorders>
              <w:top w:val="single" w:sz="4" w:space="0" w:color="000000"/>
              <w:left w:val="single" w:sz="4" w:space="0" w:color="000000"/>
              <w:bottom w:val="single" w:sz="4" w:space="0" w:color="000000"/>
            </w:tcBorders>
            <w:shd w:val="clear" w:color="auto" w:fill="auto"/>
          </w:tcPr>
          <w:p w:rsidR="00C60C82" w:rsidRPr="00AC2C9C" w:rsidRDefault="00C60C82" w:rsidP="00780D1A">
            <w:pPr>
              <w:widowControl w:val="0"/>
              <w:suppressAutoHyphens/>
              <w:snapToGrid w:val="0"/>
              <w:jc w:val="center"/>
              <w:rPr>
                <w:rFonts w:ascii="Times New Roman" w:eastAsia="Andale Sans UI" w:hAnsi="Times New Roman" w:cs="Times New Roman"/>
                <w:kern w:val="1"/>
                <w:sz w:val="24"/>
                <w:szCs w:val="24"/>
                <w:lang w:eastAsia="ar-SA"/>
              </w:rPr>
            </w:pPr>
          </w:p>
          <w:p w:rsidR="00C60C82" w:rsidRPr="00AC2C9C" w:rsidRDefault="00C60C82" w:rsidP="005633C7">
            <w:pPr>
              <w:widowControl w:val="0"/>
              <w:suppressAutoHyphens/>
              <w:snapToGrid w:val="0"/>
              <w:jc w:val="center"/>
              <w:rPr>
                <w:rFonts w:ascii="Times New Roman" w:eastAsia="Andale Sans UI" w:hAnsi="Times New Roman" w:cs="Times New Roman"/>
                <w:kern w:val="1"/>
                <w:sz w:val="24"/>
                <w:szCs w:val="24"/>
                <w:lang w:eastAsia="ar-SA"/>
              </w:rPr>
            </w:pPr>
            <w:r w:rsidRPr="00AC2C9C">
              <w:rPr>
                <w:rFonts w:ascii="Times New Roman" w:eastAsia="Andale Sans UI" w:hAnsi="Times New Roman" w:cs="Times New Roman"/>
                <w:kern w:val="1"/>
                <w:sz w:val="24"/>
                <w:szCs w:val="24"/>
                <w:lang w:eastAsia="ar-SA"/>
              </w:rPr>
              <w:t xml:space="preserve">3 159 </w:t>
            </w: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C60C82" w:rsidRPr="00AC2C9C" w:rsidRDefault="00C60C82" w:rsidP="00780D1A">
            <w:pPr>
              <w:widowControl w:val="0"/>
              <w:suppressAutoHyphens/>
              <w:snapToGrid w:val="0"/>
              <w:rPr>
                <w:rFonts w:ascii="Times New Roman" w:eastAsia="Andale Sans UI" w:hAnsi="Times New Roman" w:cs="Times New Roman"/>
                <w:kern w:val="1"/>
                <w:sz w:val="24"/>
                <w:szCs w:val="24"/>
                <w:lang w:eastAsia="ar-SA"/>
              </w:rPr>
            </w:pPr>
            <w:proofErr w:type="gramStart"/>
            <w:r w:rsidRPr="00AC2C9C">
              <w:rPr>
                <w:rFonts w:ascii="Times New Roman" w:eastAsia="Andale Sans UI" w:hAnsi="Times New Roman" w:cs="Times New Roman"/>
                <w:kern w:val="1"/>
                <w:sz w:val="24"/>
                <w:szCs w:val="24"/>
                <w:lang w:eastAsia="ar-SA"/>
              </w:rPr>
              <w:t xml:space="preserve">120 </w:t>
            </w:r>
            <w:r w:rsidRPr="00AC2C9C">
              <w:rPr>
                <w:rFonts w:ascii="Times New Roman" w:eastAsia="Andale Sans UI" w:hAnsi="Times New Roman" w:cs="Times New Roman"/>
                <w:i/>
                <w:kern w:val="1"/>
                <w:sz w:val="24"/>
                <w:szCs w:val="24"/>
                <w:lang w:eastAsia="ar-SA"/>
              </w:rPr>
              <w:t>(</w:t>
            </w:r>
            <w:proofErr w:type="spellStart"/>
            <w:r w:rsidRPr="00AC2C9C">
              <w:rPr>
                <w:rFonts w:ascii="Times New Roman" w:eastAsia="Andale Sans UI" w:hAnsi="Times New Roman" w:cs="Times New Roman"/>
                <w:i/>
                <w:kern w:val="1"/>
                <w:sz w:val="24"/>
                <w:szCs w:val="24"/>
                <w:lang w:eastAsia="ar-SA"/>
              </w:rPr>
              <w:t>недейств</w:t>
            </w:r>
            <w:proofErr w:type="spellEnd"/>
            <w:r w:rsidRPr="00AC2C9C">
              <w:rPr>
                <w:rFonts w:ascii="Times New Roman" w:eastAsia="Andale Sans UI" w:hAnsi="Times New Roman" w:cs="Times New Roman"/>
                <w:i/>
                <w:kern w:val="1"/>
                <w:sz w:val="24"/>
                <w:szCs w:val="24"/>
                <w:lang w:eastAsia="ar-SA"/>
              </w:rPr>
              <w:t>.</w:t>
            </w:r>
            <w:proofErr w:type="gramEnd"/>
            <w:r w:rsidRPr="00AC2C9C">
              <w:rPr>
                <w:rFonts w:ascii="Times New Roman" w:eastAsia="Andale Sans UI" w:hAnsi="Times New Roman" w:cs="Times New Roman"/>
                <w:i/>
                <w:kern w:val="1"/>
                <w:sz w:val="24"/>
                <w:szCs w:val="24"/>
                <w:lang w:eastAsia="ar-SA"/>
              </w:rPr>
              <w:t xml:space="preserve"> ГОСТы</w:t>
            </w:r>
            <w:r w:rsidRPr="00AC2C9C">
              <w:rPr>
                <w:rFonts w:ascii="Times New Roman" w:eastAsia="Andale Sans UI" w:hAnsi="Times New Roman" w:cs="Times New Roman"/>
                <w:kern w:val="1"/>
                <w:sz w:val="24"/>
                <w:szCs w:val="24"/>
                <w:lang w:eastAsia="ar-SA"/>
              </w:rPr>
              <w:t>)</w:t>
            </w:r>
          </w:p>
          <w:p w:rsidR="00C60C82" w:rsidRPr="00AC2C9C" w:rsidRDefault="00C60C82" w:rsidP="00780D1A">
            <w:pPr>
              <w:widowControl w:val="0"/>
              <w:suppressAutoHyphens/>
              <w:snapToGrid w:val="0"/>
              <w:rPr>
                <w:rFonts w:ascii="Times New Roman" w:eastAsia="Andale Sans UI" w:hAnsi="Times New Roman" w:cs="Times New Roman"/>
                <w:kern w:val="1"/>
                <w:sz w:val="24"/>
                <w:szCs w:val="24"/>
                <w:lang w:eastAsia="ar-SA"/>
              </w:rPr>
            </w:pPr>
            <w:r w:rsidRPr="00AC2C9C">
              <w:rPr>
                <w:rFonts w:ascii="Times New Roman" w:eastAsia="Andale Sans UI" w:hAnsi="Times New Roman" w:cs="Times New Roman"/>
                <w:kern w:val="1"/>
                <w:sz w:val="24"/>
                <w:szCs w:val="24"/>
                <w:lang w:eastAsia="ar-SA"/>
              </w:rPr>
              <w:t>12 109 (</w:t>
            </w:r>
            <w:proofErr w:type="spellStart"/>
            <w:r w:rsidRPr="00AC2C9C">
              <w:rPr>
                <w:rFonts w:ascii="Times New Roman" w:eastAsia="Andale Sans UI" w:hAnsi="Times New Roman" w:cs="Times New Roman"/>
                <w:i/>
                <w:kern w:val="1"/>
                <w:sz w:val="24"/>
                <w:szCs w:val="24"/>
                <w:lang w:eastAsia="ar-SA"/>
              </w:rPr>
              <w:t>бр</w:t>
            </w:r>
            <w:proofErr w:type="spellEnd"/>
            <w:r w:rsidRPr="00AC2C9C">
              <w:rPr>
                <w:rFonts w:ascii="Times New Roman" w:eastAsia="Andale Sans UI" w:hAnsi="Times New Roman" w:cs="Times New Roman"/>
                <w:i/>
                <w:kern w:val="1"/>
                <w:sz w:val="24"/>
                <w:szCs w:val="24"/>
                <w:lang w:eastAsia="ar-SA"/>
              </w:rPr>
              <w:t>. устар. по содержанию)</w:t>
            </w:r>
          </w:p>
        </w:tc>
      </w:tr>
      <w:tr w:rsidR="00C60C82" w:rsidRPr="00AC2C9C" w:rsidTr="00C779E1">
        <w:tc>
          <w:tcPr>
            <w:tcW w:w="1418" w:type="dxa"/>
            <w:tcBorders>
              <w:top w:val="single" w:sz="4" w:space="0" w:color="000000"/>
              <w:left w:val="single" w:sz="4" w:space="0" w:color="000000"/>
              <w:bottom w:val="single" w:sz="4" w:space="0" w:color="000000"/>
            </w:tcBorders>
            <w:shd w:val="clear" w:color="auto" w:fill="auto"/>
          </w:tcPr>
          <w:p w:rsidR="00C60C82" w:rsidRPr="00AC2C9C" w:rsidRDefault="00C60C82" w:rsidP="00780D1A">
            <w:pPr>
              <w:widowControl w:val="0"/>
              <w:suppressAutoHyphens/>
              <w:snapToGrid w:val="0"/>
              <w:jc w:val="center"/>
              <w:rPr>
                <w:rFonts w:ascii="Times New Roman" w:eastAsia="Andale Sans UI" w:hAnsi="Times New Roman" w:cs="Times New Roman"/>
                <w:b/>
                <w:bCs/>
                <w:i/>
                <w:iCs/>
                <w:kern w:val="1"/>
                <w:sz w:val="24"/>
                <w:szCs w:val="24"/>
                <w:lang w:eastAsia="ar-SA"/>
              </w:rPr>
            </w:pPr>
            <w:r w:rsidRPr="00AC2C9C">
              <w:rPr>
                <w:rFonts w:ascii="Times New Roman" w:eastAsia="Andale Sans UI" w:hAnsi="Times New Roman" w:cs="Times New Roman"/>
                <w:b/>
                <w:bCs/>
                <w:i/>
                <w:iCs/>
                <w:kern w:val="1"/>
                <w:sz w:val="24"/>
                <w:szCs w:val="24"/>
                <w:lang w:eastAsia="ar-SA"/>
              </w:rPr>
              <w:t>2015</w:t>
            </w:r>
          </w:p>
        </w:tc>
        <w:tc>
          <w:tcPr>
            <w:tcW w:w="2350" w:type="dxa"/>
            <w:tcBorders>
              <w:top w:val="single" w:sz="4" w:space="0" w:color="000000"/>
              <w:left w:val="single" w:sz="4" w:space="0" w:color="000000"/>
              <w:bottom w:val="single" w:sz="4" w:space="0" w:color="000000"/>
            </w:tcBorders>
            <w:shd w:val="clear" w:color="auto" w:fill="auto"/>
          </w:tcPr>
          <w:p w:rsidR="00C60C82" w:rsidRPr="00AC2C9C" w:rsidRDefault="00C60C82" w:rsidP="005633C7">
            <w:pPr>
              <w:widowControl w:val="0"/>
              <w:suppressAutoHyphens/>
              <w:snapToGrid w:val="0"/>
              <w:jc w:val="center"/>
              <w:rPr>
                <w:rFonts w:ascii="Times New Roman" w:eastAsia="Andale Sans UI" w:hAnsi="Times New Roman" w:cs="Times New Roman"/>
                <w:kern w:val="1"/>
                <w:sz w:val="24"/>
                <w:szCs w:val="24"/>
                <w:lang w:eastAsia="ar-SA"/>
              </w:rPr>
            </w:pPr>
            <w:r w:rsidRPr="00AC2C9C">
              <w:rPr>
                <w:rFonts w:ascii="Times New Roman" w:eastAsia="Andale Sans UI" w:hAnsi="Times New Roman" w:cs="Times New Roman"/>
                <w:kern w:val="1"/>
                <w:sz w:val="24"/>
                <w:szCs w:val="24"/>
                <w:lang w:eastAsia="ar-SA"/>
              </w:rPr>
              <w:t xml:space="preserve">3 459 </w:t>
            </w:r>
          </w:p>
        </w:tc>
        <w:tc>
          <w:tcPr>
            <w:tcW w:w="2279" w:type="dxa"/>
            <w:tcBorders>
              <w:top w:val="single" w:sz="4" w:space="0" w:color="000000"/>
              <w:left w:val="single" w:sz="4" w:space="0" w:color="000000"/>
              <w:bottom w:val="single" w:sz="4" w:space="0" w:color="000000"/>
            </w:tcBorders>
            <w:shd w:val="clear" w:color="auto" w:fill="auto"/>
          </w:tcPr>
          <w:p w:rsidR="00C60C82" w:rsidRPr="00AC2C9C" w:rsidRDefault="00C60C82" w:rsidP="005633C7">
            <w:pPr>
              <w:widowControl w:val="0"/>
              <w:suppressAutoHyphens/>
              <w:snapToGrid w:val="0"/>
              <w:jc w:val="center"/>
              <w:rPr>
                <w:rFonts w:ascii="Times New Roman" w:eastAsia="Andale Sans UI" w:hAnsi="Times New Roman" w:cs="Times New Roman"/>
                <w:kern w:val="1"/>
                <w:sz w:val="24"/>
                <w:szCs w:val="24"/>
                <w:lang w:eastAsia="ar-SA"/>
              </w:rPr>
            </w:pPr>
            <w:r w:rsidRPr="00AC2C9C">
              <w:rPr>
                <w:rFonts w:ascii="Times New Roman" w:eastAsia="Andale Sans UI" w:hAnsi="Times New Roman" w:cs="Times New Roman"/>
                <w:kern w:val="1"/>
                <w:sz w:val="24"/>
                <w:szCs w:val="24"/>
                <w:lang w:eastAsia="ar-SA"/>
              </w:rPr>
              <w:t xml:space="preserve">3 402 </w:t>
            </w: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C60C82" w:rsidRPr="00AC2C9C" w:rsidRDefault="00C60C82" w:rsidP="005633C7">
            <w:pPr>
              <w:widowControl w:val="0"/>
              <w:suppressAutoHyphens/>
              <w:snapToGrid w:val="0"/>
              <w:jc w:val="center"/>
              <w:rPr>
                <w:rFonts w:ascii="Times New Roman" w:eastAsia="Andale Sans UI" w:hAnsi="Times New Roman" w:cs="Times New Roman"/>
                <w:kern w:val="1"/>
                <w:sz w:val="24"/>
                <w:szCs w:val="24"/>
                <w:lang w:eastAsia="ar-SA"/>
              </w:rPr>
            </w:pPr>
            <w:r w:rsidRPr="00AC2C9C">
              <w:rPr>
                <w:rFonts w:ascii="Times New Roman" w:eastAsia="Andale Sans UI" w:hAnsi="Times New Roman" w:cs="Times New Roman"/>
                <w:kern w:val="1"/>
                <w:sz w:val="24"/>
                <w:szCs w:val="24"/>
                <w:lang w:eastAsia="ar-SA"/>
              </w:rPr>
              <w:t xml:space="preserve">57 </w:t>
            </w:r>
          </w:p>
        </w:tc>
      </w:tr>
    </w:tbl>
    <w:p w:rsidR="00C60C82" w:rsidRPr="00AC2C9C" w:rsidRDefault="00C60C82" w:rsidP="00C60C82">
      <w:pPr>
        <w:suppressAutoHyphens/>
        <w:rPr>
          <w:rFonts w:ascii="Times New Roman" w:eastAsia="Times New Roman" w:hAnsi="Times New Roman" w:cs="Times New Roman"/>
          <w:b/>
          <w:i/>
          <w:iCs/>
          <w:sz w:val="24"/>
          <w:szCs w:val="24"/>
          <w:lang w:eastAsia="ar-SA"/>
        </w:rPr>
      </w:pPr>
    </w:p>
    <w:p w:rsidR="00C60C82" w:rsidRPr="00AC2C9C" w:rsidRDefault="00C60C82" w:rsidP="00C60C82">
      <w:pPr>
        <w:suppressAutoHyphens/>
        <w:rPr>
          <w:rFonts w:ascii="Times New Roman" w:eastAsia="Times New Roman" w:hAnsi="Times New Roman" w:cs="Times New Roman"/>
          <w:i/>
          <w:iCs/>
          <w:sz w:val="24"/>
          <w:szCs w:val="24"/>
          <w:lang w:eastAsia="ar-SA"/>
        </w:rPr>
      </w:pPr>
      <w:r w:rsidRPr="00AC2C9C">
        <w:rPr>
          <w:rFonts w:ascii="Times New Roman" w:eastAsia="Times New Roman" w:hAnsi="Times New Roman" w:cs="Times New Roman"/>
          <w:b/>
          <w:i/>
          <w:iCs/>
          <w:sz w:val="24"/>
          <w:szCs w:val="24"/>
          <w:lang w:eastAsia="ar-SA"/>
        </w:rPr>
        <w:t>Источники поступления</w:t>
      </w:r>
      <w:r w:rsidRPr="00AC2C9C">
        <w:rPr>
          <w:rFonts w:ascii="Times New Roman" w:eastAsia="Times New Roman" w:hAnsi="Times New Roman" w:cs="Times New Roman"/>
          <w:i/>
          <w:iCs/>
          <w:sz w:val="24"/>
          <w:szCs w:val="24"/>
          <w:lang w:eastAsia="ar-SA"/>
        </w:rPr>
        <w:t xml:space="preserve">: </w:t>
      </w:r>
    </w:p>
    <w:p w:rsidR="00C60C82" w:rsidRPr="00AC2C9C" w:rsidRDefault="00C60C82" w:rsidP="00C60C82">
      <w:pPr>
        <w:suppressAutoHyphens/>
        <w:rPr>
          <w:rFonts w:ascii="Times New Roman" w:eastAsia="Times New Roman" w:hAnsi="Times New Roman" w:cs="Times New Roman"/>
          <w:i/>
          <w:iCs/>
          <w:sz w:val="24"/>
          <w:szCs w:val="24"/>
          <w:lang w:eastAsia="ar-SA"/>
        </w:rPr>
      </w:pPr>
    </w:p>
    <w:tbl>
      <w:tblPr>
        <w:tblW w:w="9640" w:type="dxa"/>
        <w:tblInd w:w="-34" w:type="dxa"/>
        <w:tblLayout w:type="fixed"/>
        <w:tblLook w:val="0000" w:firstRow="0" w:lastRow="0" w:firstColumn="0" w:lastColumn="0" w:noHBand="0" w:noVBand="0"/>
      </w:tblPr>
      <w:tblGrid>
        <w:gridCol w:w="568"/>
        <w:gridCol w:w="6945"/>
        <w:gridCol w:w="2127"/>
      </w:tblGrid>
      <w:tr w:rsidR="005633C7" w:rsidRPr="00AC2C9C" w:rsidTr="005633C7">
        <w:trPr>
          <w:trHeight w:val="525"/>
        </w:trPr>
        <w:tc>
          <w:tcPr>
            <w:tcW w:w="568" w:type="dxa"/>
            <w:tcBorders>
              <w:top w:val="single" w:sz="4" w:space="0" w:color="000000"/>
              <w:left w:val="single" w:sz="4" w:space="0" w:color="000000"/>
              <w:bottom w:val="single" w:sz="4" w:space="0" w:color="000000"/>
            </w:tcBorders>
            <w:shd w:val="clear" w:color="auto" w:fill="auto"/>
          </w:tcPr>
          <w:p w:rsidR="005633C7" w:rsidRPr="00AC2C9C" w:rsidRDefault="005633C7" w:rsidP="00780D1A">
            <w:pPr>
              <w:suppressAutoHyphens/>
              <w:snapToGrid w:val="0"/>
              <w:rPr>
                <w:rFonts w:ascii="Times New Roman" w:eastAsia="Times New Roman" w:hAnsi="Times New Roman" w:cs="Times New Roman"/>
                <w:sz w:val="24"/>
                <w:szCs w:val="24"/>
                <w:lang w:eastAsia="ar-SA"/>
              </w:rPr>
            </w:pPr>
          </w:p>
        </w:tc>
        <w:tc>
          <w:tcPr>
            <w:tcW w:w="6945" w:type="dxa"/>
            <w:tcBorders>
              <w:top w:val="single" w:sz="4" w:space="0" w:color="000000"/>
              <w:left w:val="single" w:sz="4" w:space="0" w:color="000000"/>
              <w:bottom w:val="single" w:sz="4" w:space="0" w:color="000000"/>
            </w:tcBorders>
            <w:shd w:val="clear" w:color="auto" w:fill="auto"/>
          </w:tcPr>
          <w:p w:rsidR="005633C7" w:rsidRPr="00AC2C9C" w:rsidRDefault="005633C7" w:rsidP="00780D1A">
            <w:pPr>
              <w:suppressAutoHyphens/>
              <w:snapToGrid w:val="0"/>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xml:space="preserve"> </w:t>
            </w:r>
            <w:r w:rsidRPr="00AC2C9C">
              <w:rPr>
                <w:rFonts w:ascii="Times New Roman" w:eastAsia="Times New Roman" w:hAnsi="Times New Roman" w:cs="Times New Roman"/>
                <w:b/>
                <w:i/>
                <w:sz w:val="24"/>
                <w:szCs w:val="24"/>
                <w:lang w:eastAsia="ar-SA"/>
              </w:rPr>
              <w:t>Источники</w:t>
            </w:r>
          </w:p>
        </w:tc>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5633C7" w:rsidRPr="00AC2C9C" w:rsidRDefault="005633C7" w:rsidP="005633C7">
            <w:pPr>
              <w:suppressAutoHyphens/>
              <w:snapToGrid w:val="0"/>
              <w:jc w:val="center"/>
              <w:rPr>
                <w:rFonts w:ascii="Times New Roman" w:eastAsia="Times New Roman" w:hAnsi="Times New Roman" w:cs="Times New Roman"/>
                <w:b/>
                <w:i/>
                <w:sz w:val="24"/>
                <w:szCs w:val="24"/>
                <w:lang w:eastAsia="ar-SA"/>
              </w:rPr>
            </w:pPr>
            <w:r w:rsidRPr="00AC2C9C">
              <w:rPr>
                <w:rFonts w:ascii="Times New Roman" w:eastAsia="Times New Roman" w:hAnsi="Times New Roman" w:cs="Times New Roman"/>
                <w:b/>
                <w:i/>
                <w:sz w:val="24"/>
                <w:szCs w:val="24"/>
                <w:lang w:eastAsia="ar-SA"/>
              </w:rPr>
              <w:t>Кол</w:t>
            </w:r>
            <w:r>
              <w:rPr>
                <w:rFonts w:ascii="Times New Roman" w:eastAsia="Times New Roman" w:hAnsi="Times New Roman" w:cs="Times New Roman"/>
                <w:b/>
                <w:i/>
                <w:sz w:val="24"/>
                <w:szCs w:val="24"/>
                <w:lang w:eastAsia="ar-SA"/>
              </w:rPr>
              <w:t>ичество</w:t>
            </w:r>
          </w:p>
        </w:tc>
      </w:tr>
      <w:tr w:rsidR="005633C7" w:rsidRPr="00AC2C9C" w:rsidTr="005633C7">
        <w:trPr>
          <w:trHeight w:val="423"/>
        </w:trPr>
        <w:tc>
          <w:tcPr>
            <w:tcW w:w="568" w:type="dxa"/>
            <w:tcBorders>
              <w:left w:val="single" w:sz="4" w:space="0" w:color="000000"/>
              <w:bottom w:val="single" w:sz="4" w:space="0" w:color="auto"/>
            </w:tcBorders>
            <w:shd w:val="clear" w:color="auto" w:fill="auto"/>
          </w:tcPr>
          <w:p w:rsidR="005633C7" w:rsidRPr="00AC2C9C" w:rsidRDefault="005633C7" w:rsidP="00780D1A">
            <w:pPr>
              <w:suppressAutoHyphens/>
              <w:snapToGrid w:val="0"/>
              <w:jc w:val="center"/>
              <w:rPr>
                <w:rFonts w:ascii="Times New Roman" w:eastAsia="Times New Roman" w:hAnsi="Times New Roman" w:cs="Times New Roman"/>
                <w:sz w:val="24"/>
                <w:szCs w:val="24"/>
                <w:lang w:eastAsia="ar-SA"/>
              </w:rPr>
            </w:pPr>
            <w:r w:rsidRPr="00AC2C9C">
              <w:rPr>
                <w:rFonts w:ascii="Times New Roman" w:eastAsia="Times New Roman" w:hAnsi="Times New Roman" w:cs="Times New Roman"/>
                <w:sz w:val="24"/>
                <w:szCs w:val="24"/>
                <w:lang w:eastAsia="ar-SA"/>
              </w:rPr>
              <w:t>1</w:t>
            </w:r>
          </w:p>
        </w:tc>
        <w:tc>
          <w:tcPr>
            <w:tcW w:w="6945" w:type="dxa"/>
            <w:tcBorders>
              <w:left w:val="single" w:sz="4" w:space="0" w:color="000000"/>
              <w:bottom w:val="single" w:sz="4" w:space="0" w:color="auto"/>
            </w:tcBorders>
            <w:shd w:val="clear" w:color="auto" w:fill="auto"/>
          </w:tcPr>
          <w:p w:rsidR="005633C7" w:rsidRPr="00AC2C9C" w:rsidRDefault="005633C7" w:rsidP="00780D1A">
            <w:pPr>
              <w:suppressAutoHyphens/>
              <w:snapToGrid w:val="0"/>
              <w:rPr>
                <w:rFonts w:ascii="Times New Roman" w:eastAsia="Times New Roman" w:hAnsi="Times New Roman" w:cs="Times New Roman"/>
                <w:sz w:val="24"/>
                <w:szCs w:val="24"/>
                <w:lang w:eastAsia="ar-SA"/>
              </w:rPr>
            </w:pPr>
            <w:r w:rsidRPr="00AC2C9C">
              <w:rPr>
                <w:rFonts w:ascii="Times New Roman" w:eastAsia="Times New Roman" w:hAnsi="Times New Roman" w:cs="Times New Roman"/>
                <w:sz w:val="24"/>
                <w:szCs w:val="24"/>
                <w:lang w:eastAsia="ar-SA"/>
              </w:rPr>
              <w:t>ЦКБ «</w:t>
            </w:r>
            <w:proofErr w:type="spellStart"/>
            <w:r w:rsidRPr="00AC2C9C">
              <w:rPr>
                <w:rFonts w:ascii="Times New Roman" w:eastAsia="Times New Roman" w:hAnsi="Times New Roman" w:cs="Times New Roman"/>
                <w:sz w:val="24"/>
                <w:szCs w:val="24"/>
                <w:lang w:eastAsia="ar-SA"/>
              </w:rPr>
              <w:t>Бибком</w:t>
            </w:r>
            <w:proofErr w:type="spellEnd"/>
            <w:r w:rsidRPr="00AC2C9C">
              <w:rPr>
                <w:rFonts w:ascii="Times New Roman" w:eastAsia="Times New Roman" w:hAnsi="Times New Roman" w:cs="Times New Roman"/>
                <w:sz w:val="24"/>
                <w:szCs w:val="24"/>
                <w:lang w:eastAsia="ar-SA"/>
              </w:rPr>
              <w:t>»</w:t>
            </w:r>
          </w:p>
          <w:p w:rsidR="005633C7" w:rsidRPr="00AC2C9C" w:rsidRDefault="005633C7" w:rsidP="00780D1A">
            <w:pPr>
              <w:suppressAutoHyphens/>
              <w:snapToGrid w:val="0"/>
              <w:rPr>
                <w:rFonts w:ascii="Times New Roman" w:eastAsia="Times New Roman" w:hAnsi="Times New Roman" w:cs="Times New Roman"/>
                <w:sz w:val="24"/>
                <w:szCs w:val="24"/>
                <w:lang w:eastAsia="ar-SA"/>
              </w:rPr>
            </w:pPr>
            <w:r w:rsidRPr="00AC2C9C">
              <w:rPr>
                <w:rFonts w:ascii="Times New Roman" w:eastAsia="Times New Roman" w:hAnsi="Times New Roman" w:cs="Times New Roman"/>
                <w:sz w:val="24"/>
                <w:szCs w:val="24"/>
                <w:lang w:eastAsia="ar-SA"/>
              </w:rPr>
              <w:t>Средства 2016 года (субсидии на иные цели)</w:t>
            </w:r>
          </w:p>
        </w:tc>
        <w:tc>
          <w:tcPr>
            <w:tcW w:w="2127" w:type="dxa"/>
            <w:tcBorders>
              <w:left w:val="single" w:sz="4" w:space="0" w:color="000000"/>
              <w:bottom w:val="single" w:sz="4" w:space="0" w:color="auto"/>
              <w:right w:val="single" w:sz="4" w:space="0" w:color="auto"/>
            </w:tcBorders>
            <w:shd w:val="clear" w:color="auto" w:fill="auto"/>
            <w:vAlign w:val="center"/>
          </w:tcPr>
          <w:p w:rsidR="005633C7" w:rsidRPr="00AC2C9C" w:rsidRDefault="005633C7" w:rsidP="00780D1A">
            <w:pPr>
              <w:suppressAutoHyphens/>
              <w:snapToGrid w:val="0"/>
              <w:jc w:val="center"/>
              <w:rPr>
                <w:rFonts w:ascii="Times New Roman" w:eastAsia="Times New Roman" w:hAnsi="Times New Roman" w:cs="Times New Roman"/>
                <w:sz w:val="24"/>
                <w:szCs w:val="24"/>
                <w:lang w:eastAsia="ar-SA"/>
              </w:rPr>
            </w:pPr>
            <w:r w:rsidRPr="00AC2C9C">
              <w:rPr>
                <w:rFonts w:ascii="Times New Roman" w:eastAsia="Times New Roman" w:hAnsi="Times New Roman" w:cs="Times New Roman"/>
                <w:sz w:val="24"/>
                <w:szCs w:val="24"/>
                <w:lang w:eastAsia="ar-SA"/>
              </w:rPr>
              <w:t>177</w:t>
            </w:r>
          </w:p>
        </w:tc>
      </w:tr>
      <w:tr w:rsidR="005633C7" w:rsidRPr="00AC2C9C" w:rsidTr="005633C7">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rsidR="005633C7" w:rsidRPr="00AC2C9C" w:rsidRDefault="005633C7" w:rsidP="00780D1A">
            <w:pPr>
              <w:suppressAutoHyphens/>
              <w:snapToGrid w:val="0"/>
              <w:jc w:val="center"/>
              <w:rPr>
                <w:rFonts w:ascii="Times New Roman" w:eastAsia="Times New Roman" w:hAnsi="Times New Roman" w:cs="Times New Roman"/>
                <w:sz w:val="24"/>
                <w:szCs w:val="24"/>
                <w:lang w:eastAsia="ar-SA"/>
              </w:rPr>
            </w:pPr>
            <w:r w:rsidRPr="00AC2C9C">
              <w:rPr>
                <w:rFonts w:ascii="Times New Roman" w:eastAsia="Times New Roman" w:hAnsi="Times New Roman" w:cs="Times New Roman"/>
                <w:sz w:val="24"/>
                <w:szCs w:val="24"/>
                <w:lang w:eastAsia="ar-SA"/>
              </w:rPr>
              <w:t>2</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633C7" w:rsidRPr="00AC2C9C" w:rsidRDefault="005633C7" w:rsidP="00780D1A">
            <w:pPr>
              <w:suppressAutoHyphens/>
              <w:snapToGrid w:val="0"/>
              <w:rPr>
                <w:rFonts w:ascii="Times New Roman" w:eastAsia="Times New Roman" w:hAnsi="Times New Roman" w:cs="Times New Roman"/>
                <w:sz w:val="24"/>
                <w:szCs w:val="24"/>
                <w:lang w:eastAsia="ar-SA"/>
              </w:rPr>
            </w:pPr>
            <w:r w:rsidRPr="00AC2C9C">
              <w:rPr>
                <w:rFonts w:ascii="Times New Roman" w:eastAsia="Times New Roman" w:hAnsi="Times New Roman" w:cs="Times New Roman"/>
                <w:sz w:val="24"/>
                <w:szCs w:val="24"/>
                <w:lang w:eastAsia="ar-SA"/>
              </w:rPr>
              <w:t>ЦКБ «</w:t>
            </w:r>
            <w:proofErr w:type="spellStart"/>
            <w:r w:rsidRPr="00AC2C9C">
              <w:rPr>
                <w:rFonts w:ascii="Times New Roman" w:eastAsia="Times New Roman" w:hAnsi="Times New Roman" w:cs="Times New Roman"/>
                <w:sz w:val="24"/>
                <w:szCs w:val="24"/>
                <w:lang w:eastAsia="ar-SA"/>
              </w:rPr>
              <w:t>Бибком</w:t>
            </w:r>
            <w:proofErr w:type="spellEnd"/>
            <w:r w:rsidRPr="00AC2C9C">
              <w:rPr>
                <w:rFonts w:ascii="Times New Roman" w:eastAsia="Times New Roman" w:hAnsi="Times New Roman" w:cs="Times New Roman"/>
                <w:sz w:val="24"/>
                <w:szCs w:val="24"/>
                <w:lang w:eastAsia="ar-SA"/>
              </w:rPr>
              <w:t>»</w:t>
            </w:r>
          </w:p>
          <w:p w:rsidR="005633C7" w:rsidRPr="00AC2C9C" w:rsidRDefault="005633C7" w:rsidP="00780D1A">
            <w:pPr>
              <w:suppressAutoHyphens/>
              <w:snapToGrid w:val="0"/>
              <w:rPr>
                <w:rFonts w:ascii="Times New Roman" w:eastAsia="Times New Roman" w:hAnsi="Times New Roman" w:cs="Times New Roman"/>
                <w:sz w:val="24"/>
                <w:szCs w:val="24"/>
                <w:lang w:eastAsia="ar-SA"/>
              </w:rPr>
            </w:pPr>
            <w:r w:rsidRPr="00AC2C9C">
              <w:rPr>
                <w:rFonts w:ascii="Times New Roman" w:eastAsia="Times New Roman" w:hAnsi="Times New Roman" w:cs="Times New Roman"/>
                <w:sz w:val="24"/>
                <w:szCs w:val="24"/>
                <w:lang w:eastAsia="ar-SA"/>
              </w:rPr>
              <w:t>Средства 2017 года (субсидии на иные цели)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633C7" w:rsidRPr="00AC2C9C" w:rsidRDefault="005633C7" w:rsidP="00780D1A">
            <w:pPr>
              <w:suppressAutoHyphens/>
              <w:snapToGrid w:val="0"/>
              <w:jc w:val="center"/>
              <w:rPr>
                <w:rFonts w:ascii="Times New Roman" w:eastAsia="Times New Roman" w:hAnsi="Times New Roman" w:cs="Times New Roman"/>
                <w:sz w:val="24"/>
                <w:szCs w:val="24"/>
                <w:lang w:eastAsia="ar-SA"/>
              </w:rPr>
            </w:pPr>
            <w:r w:rsidRPr="00AC2C9C">
              <w:rPr>
                <w:rFonts w:ascii="Times New Roman" w:eastAsia="Times New Roman" w:hAnsi="Times New Roman" w:cs="Times New Roman"/>
                <w:sz w:val="24"/>
                <w:szCs w:val="24"/>
                <w:lang w:eastAsia="ar-SA"/>
              </w:rPr>
              <w:t>91</w:t>
            </w:r>
          </w:p>
        </w:tc>
      </w:tr>
      <w:tr w:rsidR="005633C7" w:rsidRPr="00AC2C9C" w:rsidTr="005633C7">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rsidR="005633C7" w:rsidRPr="00AC2C9C" w:rsidRDefault="005633C7" w:rsidP="00780D1A">
            <w:pPr>
              <w:suppressAutoHyphens/>
              <w:snapToGrid w:val="0"/>
              <w:jc w:val="center"/>
              <w:rPr>
                <w:rFonts w:ascii="Times New Roman" w:eastAsia="Times New Roman" w:hAnsi="Times New Roman" w:cs="Times New Roman"/>
                <w:sz w:val="24"/>
                <w:szCs w:val="24"/>
                <w:lang w:eastAsia="ar-SA"/>
              </w:rPr>
            </w:pPr>
            <w:r w:rsidRPr="00AC2C9C">
              <w:rPr>
                <w:rFonts w:ascii="Times New Roman" w:eastAsia="Times New Roman" w:hAnsi="Times New Roman" w:cs="Times New Roman"/>
                <w:sz w:val="24"/>
                <w:szCs w:val="24"/>
                <w:lang w:eastAsia="ar-SA"/>
              </w:rPr>
              <w:t>3</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633C7" w:rsidRPr="00AC2C9C" w:rsidRDefault="005633C7" w:rsidP="00780D1A">
            <w:pPr>
              <w:suppressAutoHyphens/>
              <w:snapToGrid w:val="0"/>
              <w:rPr>
                <w:rFonts w:ascii="Times New Roman" w:eastAsia="Times New Roman" w:hAnsi="Times New Roman" w:cs="Times New Roman"/>
                <w:sz w:val="24"/>
                <w:szCs w:val="24"/>
                <w:lang w:eastAsia="ar-SA"/>
              </w:rPr>
            </w:pPr>
            <w:r w:rsidRPr="00AC2C9C">
              <w:rPr>
                <w:rFonts w:ascii="Times New Roman" w:eastAsia="Times New Roman" w:hAnsi="Times New Roman" w:cs="Times New Roman"/>
                <w:sz w:val="24"/>
                <w:szCs w:val="24"/>
                <w:lang w:eastAsia="ar-SA"/>
              </w:rPr>
              <w:t>Местный обязательный экземпляр</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633C7" w:rsidRPr="00AC2C9C" w:rsidRDefault="005633C7" w:rsidP="00780D1A">
            <w:pPr>
              <w:suppressAutoHyphens/>
              <w:snapToGrid w:val="0"/>
              <w:jc w:val="center"/>
              <w:rPr>
                <w:rFonts w:ascii="Times New Roman" w:eastAsia="Times New Roman" w:hAnsi="Times New Roman" w:cs="Times New Roman"/>
                <w:sz w:val="24"/>
                <w:szCs w:val="24"/>
                <w:lang w:eastAsia="ar-SA"/>
              </w:rPr>
            </w:pPr>
            <w:r w:rsidRPr="00AC2C9C">
              <w:rPr>
                <w:rFonts w:ascii="Times New Roman" w:eastAsia="Times New Roman" w:hAnsi="Times New Roman" w:cs="Times New Roman"/>
                <w:sz w:val="24"/>
                <w:szCs w:val="24"/>
                <w:lang w:eastAsia="ar-SA"/>
              </w:rPr>
              <w:t>531</w:t>
            </w:r>
          </w:p>
        </w:tc>
      </w:tr>
      <w:tr w:rsidR="005633C7" w:rsidRPr="00AC2C9C" w:rsidTr="005633C7">
        <w:tc>
          <w:tcPr>
            <w:tcW w:w="568" w:type="dxa"/>
            <w:tcBorders>
              <w:top w:val="single" w:sz="4" w:space="0" w:color="auto"/>
              <w:left w:val="single" w:sz="4" w:space="0" w:color="auto"/>
              <w:bottom w:val="single" w:sz="4" w:space="0" w:color="auto"/>
              <w:right w:val="single" w:sz="4" w:space="0" w:color="auto"/>
            </w:tcBorders>
            <w:shd w:val="clear" w:color="auto" w:fill="auto"/>
          </w:tcPr>
          <w:p w:rsidR="005633C7" w:rsidRPr="00AC2C9C" w:rsidRDefault="005633C7" w:rsidP="00780D1A">
            <w:pPr>
              <w:suppressAutoHyphens/>
              <w:snapToGrid w:val="0"/>
              <w:jc w:val="center"/>
              <w:rPr>
                <w:rFonts w:ascii="Times New Roman" w:eastAsia="Times New Roman" w:hAnsi="Times New Roman" w:cs="Times New Roman"/>
                <w:sz w:val="24"/>
                <w:szCs w:val="24"/>
                <w:lang w:eastAsia="ar-SA"/>
              </w:rPr>
            </w:pPr>
            <w:r w:rsidRPr="00AC2C9C">
              <w:rPr>
                <w:rFonts w:ascii="Times New Roman" w:eastAsia="Times New Roman" w:hAnsi="Times New Roman" w:cs="Times New Roman"/>
                <w:sz w:val="24"/>
                <w:szCs w:val="24"/>
                <w:lang w:eastAsia="ar-SA"/>
              </w:rPr>
              <w:t>4</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633C7" w:rsidRPr="00AC2C9C" w:rsidRDefault="005633C7" w:rsidP="00780D1A">
            <w:pPr>
              <w:suppressAutoHyphens/>
              <w:snapToGrid w:val="0"/>
              <w:rPr>
                <w:rFonts w:ascii="Times New Roman" w:eastAsia="Times New Roman" w:hAnsi="Times New Roman" w:cs="Times New Roman"/>
                <w:sz w:val="24"/>
                <w:szCs w:val="24"/>
                <w:lang w:eastAsia="ar-SA"/>
              </w:rPr>
            </w:pPr>
            <w:r w:rsidRPr="00AC2C9C">
              <w:rPr>
                <w:rFonts w:ascii="Times New Roman" w:eastAsia="Times New Roman" w:hAnsi="Times New Roman" w:cs="Times New Roman"/>
                <w:sz w:val="24"/>
                <w:szCs w:val="24"/>
                <w:lang w:eastAsia="ar-SA"/>
              </w:rPr>
              <w:t>Пожертвование авторов, издательств, организаций, частных лиц</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633C7" w:rsidRPr="00AC2C9C" w:rsidRDefault="005633C7" w:rsidP="00780D1A">
            <w:pPr>
              <w:suppressAutoHyphens/>
              <w:snapToGrid w:val="0"/>
              <w:jc w:val="center"/>
              <w:rPr>
                <w:rFonts w:ascii="Times New Roman" w:eastAsia="Times New Roman" w:hAnsi="Times New Roman" w:cs="Times New Roman"/>
                <w:sz w:val="24"/>
                <w:szCs w:val="24"/>
                <w:lang w:eastAsia="ar-SA"/>
              </w:rPr>
            </w:pPr>
            <w:r w:rsidRPr="00AC2C9C">
              <w:rPr>
                <w:rFonts w:ascii="Times New Roman" w:eastAsia="Times New Roman" w:hAnsi="Times New Roman" w:cs="Times New Roman"/>
                <w:sz w:val="24"/>
                <w:szCs w:val="24"/>
                <w:lang w:eastAsia="ar-SA"/>
              </w:rPr>
              <w:t>954</w:t>
            </w:r>
          </w:p>
        </w:tc>
      </w:tr>
      <w:tr w:rsidR="005633C7" w:rsidRPr="00AC2C9C" w:rsidTr="005633C7">
        <w:tc>
          <w:tcPr>
            <w:tcW w:w="568" w:type="dxa"/>
            <w:tcBorders>
              <w:top w:val="single" w:sz="4" w:space="0" w:color="auto"/>
              <w:left w:val="single" w:sz="4" w:space="0" w:color="auto"/>
              <w:bottom w:val="single" w:sz="4" w:space="0" w:color="auto"/>
              <w:right w:val="single" w:sz="4" w:space="0" w:color="auto"/>
            </w:tcBorders>
            <w:shd w:val="clear" w:color="auto" w:fill="auto"/>
          </w:tcPr>
          <w:p w:rsidR="005633C7" w:rsidRPr="00AC2C9C" w:rsidRDefault="005633C7" w:rsidP="00780D1A">
            <w:pPr>
              <w:suppressAutoHyphens/>
              <w:snapToGrid w:val="0"/>
              <w:jc w:val="center"/>
              <w:rPr>
                <w:rFonts w:ascii="Times New Roman" w:eastAsia="Times New Roman" w:hAnsi="Times New Roman" w:cs="Times New Roman"/>
                <w:sz w:val="24"/>
                <w:szCs w:val="24"/>
                <w:lang w:eastAsia="ar-SA"/>
              </w:rPr>
            </w:pPr>
            <w:r w:rsidRPr="00AC2C9C">
              <w:rPr>
                <w:rFonts w:ascii="Times New Roman" w:eastAsia="Times New Roman" w:hAnsi="Times New Roman" w:cs="Times New Roman"/>
                <w:sz w:val="24"/>
                <w:szCs w:val="24"/>
                <w:lang w:eastAsia="ar-SA"/>
              </w:rPr>
              <w:t>5</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633C7" w:rsidRPr="00AC2C9C" w:rsidRDefault="005633C7" w:rsidP="00780D1A">
            <w:pPr>
              <w:suppressAutoHyphens/>
              <w:snapToGrid w:val="0"/>
              <w:rPr>
                <w:rFonts w:ascii="Times New Roman" w:eastAsia="Times New Roman" w:hAnsi="Times New Roman" w:cs="Times New Roman"/>
                <w:sz w:val="24"/>
                <w:szCs w:val="24"/>
                <w:lang w:eastAsia="ar-SA"/>
              </w:rPr>
            </w:pPr>
            <w:r w:rsidRPr="00AC2C9C">
              <w:rPr>
                <w:rFonts w:ascii="Times New Roman" w:eastAsia="Times New Roman" w:hAnsi="Times New Roman" w:cs="Times New Roman"/>
                <w:sz w:val="24"/>
                <w:szCs w:val="24"/>
                <w:lang w:eastAsia="ar-SA"/>
              </w:rPr>
              <w:t>Пожертвование анонимное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633C7" w:rsidRPr="00AC2C9C" w:rsidRDefault="005633C7" w:rsidP="00780D1A">
            <w:pPr>
              <w:suppressAutoHyphens/>
              <w:snapToGrid w:val="0"/>
              <w:jc w:val="center"/>
              <w:rPr>
                <w:rFonts w:ascii="Times New Roman" w:eastAsia="Times New Roman" w:hAnsi="Times New Roman" w:cs="Times New Roman"/>
                <w:sz w:val="24"/>
                <w:szCs w:val="24"/>
                <w:lang w:eastAsia="ar-SA"/>
              </w:rPr>
            </w:pPr>
            <w:r w:rsidRPr="00AC2C9C">
              <w:rPr>
                <w:rFonts w:ascii="Times New Roman" w:eastAsia="Times New Roman" w:hAnsi="Times New Roman" w:cs="Times New Roman"/>
                <w:sz w:val="24"/>
                <w:szCs w:val="24"/>
                <w:lang w:eastAsia="ar-SA"/>
              </w:rPr>
              <w:t>867</w:t>
            </w:r>
          </w:p>
        </w:tc>
      </w:tr>
      <w:tr w:rsidR="005633C7" w:rsidRPr="00AC2C9C" w:rsidTr="005633C7">
        <w:tc>
          <w:tcPr>
            <w:tcW w:w="568" w:type="dxa"/>
            <w:tcBorders>
              <w:top w:val="single" w:sz="4" w:space="0" w:color="auto"/>
              <w:left w:val="single" w:sz="4" w:space="0" w:color="auto"/>
              <w:bottom w:val="single" w:sz="4" w:space="0" w:color="auto"/>
              <w:right w:val="single" w:sz="4" w:space="0" w:color="auto"/>
            </w:tcBorders>
            <w:shd w:val="clear" w:color="auto" w:fill="auto"/>
          </w:tcPr>
          <w:p w:rsidR="005633C7" w:rsidRPr="00AC2C9C" w:rsidRDefault="005633C7" w:rsidP="00780D1A">
            <w:pPr>
              <w:suppressAutoHyphens/>
              <w:snapToGrid w:val="0"/>
              <w:jc w:val="center"/>
              <w:rPr>
                <w:rFonts w:ascii="Times New Roman" w:eastAsia="Times New Roman" w:hAnsi="Times New Roman" w:cs="Times New Roman"/>
                <w:sz w:val="24"/>
                <w:szCs w:val="24"/>
                <w:lang w:eastAsia="ar-SA"/>
              </w:rPr>
            </w:pPr>
            <w:r w:rsidRPr="00AC2C9C">
              <w:rPr>
                <w:rFonts w:ascii="Times New Roman" w:eastAsia="Times New Roman" w:hAnsi="Times New Roman" w:cs="Times New Roman"/>
                <w:sz w:val="24"/>
                <w:szCs w:val="24"/>
                <w:lang w:eastAsia="ar-SA"/>
              </w:rPr>
              <w:t>6</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633C7" w:rsidRPr="00AC2C9C" w:rsidRDefault="005633C7" w:rsidP="00780D1A">
            <w:pPr>
              <w:suppressAutoHyphens/>
              <w:snapToGrid w:val="0"/>
              <w:rPr>
                <w:rFonts w:ascii="Times New Roman" w:eastAsia="Times New Roman" w:hAnsi="Times New Roman" w:cs="Times New Roman"/>
                <w:sz w:val="24"/>
                <w:szCs w:val="24"/>
                <w:lang w:eastAsia="ar-SA"/>
              </w:rPr>
            </w:pPr>
            <w:r w:rsidRPr="00AC2C9C">
              <w:rPr>
                <w:rFonts w:ascii="Times New Roman" w:eastAsia="Times New Roman" w:hAnsi="Times New Roman" w:cs="Times New Roman"/>
                <w:sz w:val="24"/>
                <w:szCs w:val="24"/>
                <w:lang w:eastAsia="ar-SA"/>
              </w:rPr>
              <w:t>Восстановление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633C7" w:rsidRPr="00AC2C9C" w:rsidRDefault="005633C7" w:rsidP="00780D1A">
            <w:pPr>
              <w:suppressAutoHyphens/>
              <w:snapToGrid w:val="0"/>
              <w:jc w:val="center"/>
              <w:rPr>
                <w:rFonts w:ascii="Times New Roman" w:eastAsia="Times New Roman" w:hAnsi="Times New Roman" w:cs="Times New Roman"/>
                <w:sz w:val="24"/>
                <w:szCs w:val="24"/>
                <w:lang w:eastAsia="ar-SA"/>
              </w:rPr>
            </w:pPr>
            <w:r w:rsidRPr="00AC2C9C">
              <w:rPr>
                <w:rFonts w:ascii="Times New Roman" w:eastAsia="Times New Roman" w:hAnsi="Times New Roman" w:cs="Times New Roman"/>
                <w:sz w:val="24"/>
                <w:szCs w:val="24"/>
                <w:lang w:eastAsia="ar-SA"/>
              </w:rPr>
              <w:t>249</w:t>
            </w:r>
          </w:p>
        </w:tc>
      </w:tr>
      <w:tr w:rsidR="005633C7" w:rsidRPr="00AC2C9C" w:rsidTr="005633C7">
        <w:tc>
          <w:tcPr>
            <w:tcW w:w="568" w:type="dxa"/>
            <w:tcBorders>
              <w:top w:val="single" w:sz="4" w:space="0" w:color="auto"/>
              <w:left w:val="single" w:sz="4" w:space="0" w:color="auto"/>
              <w:bottom w:val="single" w:sz="4" w:space="0" w:color="auto"/>
              <w:right w:val="single" w:sz="4" w:space="0" w:color="auto"/>
            </w:tcBorders>
            <w:shd w:val="clear" w:color="auto" w:fill="auto"/>
          </w:tcPr>
          <w:p w:rsidR="005633C7" w:rsidRPr="00AC2C9C" w:rsidRDefault="005633C7" w:rsidP="00780D1A">
            <w:pPr>
              <w:suppressAutoHyphens/>
              <w:snapToGrid w:val="0"/>
              <w:jc w:val="center"/>
              <w:rPr>
                <w:rFonts w:ascii="Times New Roman" w:eastAsia="Times New Roman" w:hAnsi="Times New Roman" w:cs="Times New Roman"/>
                <w:sz w:val="24"/>
                <w:szCs w:val="24"/>
                <w:lang w:eastAsia="ar-SA"/>
              </w:rPr>
            </w:pPr>
            <w:r w:rsidRPr="00AC2C9C">
              <w:rPr>
                <w:rFonts w:ascii="Times New Roman" w:eastAsia="Times New Roman" w:hAnsi="Times New Roman" w:cs="Times New Roman"/>
                <w:sz w:val="24"/>
                <w:szCs w:val="24"/>
                <w:lang w:eastAsia="ar-SA"/>
              </w:rPr>
              <w:t>7</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633C7" w:rsidRPr="00AC2C9C" w:rsidRDefault="005633C7" w:rsidP="00780D1A">
            <w:pPr>
              <w:suppressAutoHyphens/>
              <w:snapToGrid w:val="0"/>
              <w:rPr>
                <w:rFonts w:ascii="Times New Roman" w:eastAsia="Times New Roman" w:hAnsi="Times New Roman" w:cs="Times New Roman"/>
                <w:sz w:val="24"/>
                <w:szCs w:val="24"/>
                <w:lang w:eastAsia="ar-SA"/>
              </w:rPr>
            </w:pPr>
            <w:r w:rsidRPr="00AC2C9C">
              <w:rPr>
                <w:rFonts w:ascii="Times New Roman" w:eastAsia="Times New Roman" w:hAnsi="Times New Roman" w:cs="Times New Roman"/>
                <w:sz w:val="24"/>
                <w:szCs w:val="24"/>
                <w:lang w:eastAsia="ar-SA"/>
              </w:rPr>
              <w:t>Взамен утерянных</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633C7" w:rsidRPr="00AC2C9C" w:rsidRDefault="005633C7" w:rsidP="00780D1A">
            <w:pPr>
              <w:suppressAutoHyphens/>
              <w:snapToGrid w:val="0"/>
              <w:jc w:val="center"/>
              <w:rPr>
                <w:rFonts w:ascii="Times New Roman" w:eastAsia="Times New Roman" w:hAnsi="Times New Roman" w:cs="Times New Roman"/>
                <w:sz w:val="24"/>
                <w:szCs w:val="24"/>
                <w:lang w:eastAsia="ar-SA"/>
              </w:rPr>
            </w:pPr>
            <w:r w:rsidRPr="00AC2C9C">
              <w:rPr>
                <w:rFonts w:ascii="Times New Roman" w:eastAsia="Times New Roman" w:hAnsi="Times New Roman" w:cs="Times New Roman"/>
                <w:sz w:val="24"/>
                <w:szCs w:val="24"/>
                <w:lang w:eastAsia="ar-SA"/>
              </w:rPr>
              <w:t>138</w:t>
            </w:r>
          </w:p>
        </w:tc>
      </w:tr>
      <w:tr w:rsidR="005633C7" w:rsidRPr="00AC2C9C" w:rsidTr="005633C7">
        <w:tc>
          <w:tcPr>
            <w:tcW w:w="568" w:type="dxa"/>
            <w:tcBorders>
              <w:top w:val="single" w:sz="4" w:space="0" w:color="auto"/>
              <w:left w:val="single" w:sz="4" w:space="0" w:color="auto"/>
              <w:bottom w:val="single" w:sz="4" w:space="0" w:color="auto"/>
              <w:right w:val="single" w:sz="4" w:space="0" w:color="auto"/>
            </w:tcBorders>
            <w:shd w:val="clear" w:color="auto" w:fill="auto"/>
          </w:tcPr>
          <w:p w:rsidR="005633C7" w:rsidRPr="00AC2C9C" w:rsidRDefault="005633C7" w:rsidP="00780D1A">
            <w:pPr>
              <w:suppressAutoHyphens/>
              <w:snapToGrid w:val="0"/>
              <w:jc w:val="center"/>
              <w:rPr>
                <w:rFonts w:ascii="Times New Roman" w:eastAsia="Times New Roman" w:hAnsi="Times New Roman" w:cs="Times New Roman"/>
                <w:sz w:val="24"/>
                <w:szCs w:val="24"/>
                <w:lang w:eastAsia="ar-SA"/>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633C7" w:rsidRPr="00AC2C9C" w:rsidRDefault="005633C7" w:rsidP="00780D1A">
            <w:pPr>
              <w:suppressAutoHyphens/>
              <w:snapToGrid w:val="0"/>
              <w:rPr>
                <w:rFonts w:ascii="Times New Roman" w:eastAsia="Times New Roman" w:hAnsi="Times New Roman" w:cs="Times New Roman"/>
                <w:b/>
                <w:sz w:val="24"/>
                <w:szCs w:val="24"/>
                <w:lang w:eastAsia="ar-SA"/>
              </w:rPr>
            </w:pPr>
            <w:r w:rsidRPr="00AC2C9C">
              <w:rPr>
                <w:rFonts w:ascii="Times New Roman" w:eastAsia="Times New Roman" w:hAnsi="Times New Roman" w:cs="Times New Roman"/>
                <w:b/>
                <w:sz w:val="24"/>
                <w:szCs w:val="24"/>
                <w:lang w:eastAsia="ar-SA"/>
              </w:rPr>
              <w:t>Итого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633C7" w:rsidRPr="00AC2C9C" w:rsidRDefault="005633C7" w:rsidP="00780D1A">
            <w:pPr>
              <w:suppressAutoHyphens/>
              <w:snapToGrid w:val="0"/>
              <w:jc w:val="center"/>
              <w:rPr>
                <w:rFonts w:ascii="Times New Roman" w:eastAsia="Times New Roman" w:hAnsi="Times New Roman" w:cs="Times New Roman"/>
                <w:b/>
                <w:sz w:val="24"/>
                <w:szCs w:val="24"/>
                <w:lang w:eastAsia="ar-SA"/>
              </w:rPr>
            </w:pPr>
            <w:r w:rsidRPr="00AC2C9C">
              <w:rPr>
                <w:rFonts w:ascii="Times New Roman" w:eastAsia="Times New Roman" w:hAnsi="Times New Roman" w:cs="Times New Roman"/>
                <w:b/>
                <w:sz w:val="24"/>
                <w:szCs w:val="24"/>
                <w:lang w:eastAsia="ar-SA"/>
              </w:rPr>
              <w:t>3007</w:t>
            </w:r>
          </w:p>
        </w:tc>
      </w:tr>
    </w:tbl>
    <w:p w:rsidR="00C60C82" w:rsidRPr="00AC2C9C" w:rsidRDefault="00C60C82" w:rsidP="00C60C82">
      <w:pPr>
        <w:suppressAutoHyphens/>
        <w:ind w:firstLine="709"/>
        <w:rPr>
          <w:rFonts w:ascii="Times New Roman" w:eastAsia="Times New Roman" w:hAnsi="Times New Roman" w:cs="Times New Roman"/>
          <w:b/>
          <w:sz w:val="24"/>
          <w:szCs w:val="24"/>
          <w:lang w:eastAsia="ar-SA"/>
        </w:rPr>
      </w:pPr>
    </w:p>
    <w:p w:rsidR="00C60C82" w:rsidRPr="006C218A" w:rsidRDefault="00D16048" w:rsidP="00C60C82">
      <w:pPr>
        <w:suppressAutoHyphens/>
        <w:rPr>
          <w:rFonts w:ascii="Times New Roman" w:eastAsia="Times New Roman" w:hAnsi="Times New Roman" w:cs="Times New Roman"/>
          <w:sz w:val="24"/>
          <w:szCs w:val="24"/>
          <w:lang w:eastAsia="ar-SA"/>
        </w:rPr>
      </w:pPr>
      <w:proofErr w:type="gramStart"/>
      <w:r w:rsidRPr="006C218A">
        <w:rPr>
          <w:rFonts w:ascii="Times New Roman" w:eastAsia="Times New Roman" w:hAnsi="Times New Roman" w:cs="Times New Roman"/>
          <w:b/>
          <w:sz w:val="24"/>
          <w:szCs w:val="24"/>
          <w:lang w:eastAsia="ar-SA"/>
        </w:rPr>
        <w:t xml:space="preserve">Подписка - </w:t>
      </w:r>
      <w:r w:rsidR="00C60C82" w:rsidRPr="006C218A">
        <w:rPr>
          <w:rFonts w:ascii="Times New Roman" w:eastAsia="Times New Roman" w:hAnsi="Times New Roman" w:cs="Times New Roman"/>
          <w:b/>
          <w:sz w:val="24"/>
          <w:szCs w:val="24"/>
          <w:lang w:val="en-US" w:eastAsia="ar-SA"/>
        </w:rPr>
        <w:t>I</w:t>
      </w:r>
      <w:r w:rsidR="00C60C82" w:rsidRPr="006C218A">
        <w:rPr>
          <w:rFonts w:ascii="Times New Roman" w:eastAsia="Times New Roman" w:hAnsi="Times New Roman" w:cs="Times New Roman"/>
          <w:b/>
          <w:sz w:val="24"/>
          <w:szCs w:val="24"/>
          <w:lang w:eastAsia="ar-SA"/>
        </w:rPr>
        <w:t xml:space="preserve"> полугодие 2017 г.:</w:t>
      </w:r>
      <w:r w:rsidR="006C218A" w:rsidRPr="006C218A">
        <w:rPr>
          <w:rFonts w:ascii="Times New Roman" w:eastAsia="Times New Roman" w:hAnsi="Times New Roman" w:cs="Times New Roman"/>
          <w:b/>
          <w:sz w:val="24"/>
          <w:szCs w:val="24"/>
          <w:lang w:eastAsia="ar-SA"/>
        </w:rPr>
        <w:t xml:space="preserve"> </w:t>
      </w:r>
      <w:r w:rsidR="006C218A" w:rsidRPr="006C218A">
        <w:rPr>
          <w:rFonts w:ascii="Times New Roman" w:eastAsia="Times New Roman" w:hAnsi="Times New Roman" w:cs="Times New Roman"/>
          <w:sz w:val="24"/>
          <w:szCs w:val="24"/>
          <w:lang w:eastAsia="ar-SA"/>
        </w:rPr>
        <w:t>г</w:t>
      </w:r>
      <w:r w:rsidR="00C60C82" w:rsidRPr="006C218A">
        <w:rPr>
          <w:rFonts w:ascii="Times New Roman" w:eastAsia="Times New Roman" w:hAnsi="Times New Roman" w:cs="Times New Roman"/>
          <w:sz w:val="24"/>
          <w:szCs w:val="24"/>
          <w:lang w:eastAsia="ar-SA"/>
        </w:rPr>
        <w:t xml:space="preserve">азеты – 14 назв., </w:t>
      </w:r>
      <w:r w:rsidR="006C218A" w:rsidRPr="006C218A">
        <w:rPr>
          <w:rFonts w:ascii="Times New Roman" w:eastAsia="Times New Roman" w:hAnsi="Times New Roman" w:cs="Times New Roman"/>
          <w:sz w:val="24"/>
          <w:szCs w:val="24"/>
          <w:lang w:eastAsia="ar-SA"/>
        </w:rPr>
        <w:t>ж</w:t>
      </w:r>
      <w:r w:rsidR="00C60C82" w:rsidRPr="006C218A">
        <w:rPr>
          <w:rFonts w:ascii="Times New Roman" w:eastAsia="Times New Roman" w:hAnsi="Times New Roman" w:cs="Times New Roman"/>
          <w:sz w:val="24"/>
          <w:szCs w:val="24"/>
          <w:lang w:eastAsia="ar-SA"/>
        </w:rPr>
        <w:t xml:space="preserve">урналы –141 назв., </w:t>
      </w:r>
      <w:r w:rsidR="006C218A" w:rsidRPr="006C218A">
        <w:rPr>
          <w:rFonts w:ascii="Times New Roman" w:eastAsia="Times New Roman" w:hAnsi="Times New Roman" w:cs="Times New Roman"/>
          <w:sz w:val="24"/>
          <w:szCs w:val="24"/>
          <w:lang w:eastAsia="ar-SA"/>
        </w:rPr>
        <w:t>к</w:t>
      </w:r>
      <w:r w:rsidR="00C60C82" w:rsidRPr="006C218A">
        <w:rPr>
          <w:rFonts w:ascii="Times New Roman" w:eastAsia="Times New Roman" w:hAnsi="Times New Roman" w:cs="Times New Roman"/>
          <w:sz w:val="24"/>
          <w:szCs w:val="24"/>
          <w:lang w:eastAsia="ar-SA"/>
        </w:rPr>
        <w:t>ниги – 9 назв.</w:t>
      </w:r>
      <w:proofErr w:type="gramEnd"/>
    </w:p>
    <w:p w:rsidR="00C60C82" w:rsidRPr="00AC2C9C" w:rsidRDefault="00C60C82" w:rsidP="00C60C82">
      <w:pPr>
        <w:suppressAutoHyphens/>
        <w:rPr>
          <w:rFonts w:ascii="Times New Roman" w:eastAsia="Times New Roman" w:hAnsi="Times New Roman" w:cs="Times New Roman"/>
          <w:i/>
          <w:sz w:val="24"/>
          <w:szCs w:val="24"/>
          <w:lang w:eastAsia="ar-SA"/>
        </w:rPr>
      </w:pPr>
    </w:p>
    <w:p w:rsidR="00C60C82" w:rsidRPr="00AC2C9C" w:rsidRDefault="00D16048" w:rsidP="006C218A">
      <w:pPr>
        <w:suppressAutoHyphens/>
        <w:rPr>
          <w:rFonts w:ascii="Times New Roman" w:eastAsia="Times New Roman" w:hAnsi="Times New Roman" w:cs="Times New Roman"/>
          <w:sz w:val="24"/>
          <w:lang w:eastAsia="ar-SA"/>
        </w:rPr>
      </w:pPr>
      <w:r w:rsidRPr="00030E6D">
        <w:rPr>
          <w:rFonts w:ascii="Times New Roman" w:eastAsia="Times New Roman" w:hAnsi="Times New Roman" w:cs="Times New Roman"/>
          <w:b/>
          <w:sz w:val="24"/>
          <w:szCs w:val="24"/>
          <w:lang w:eastAsia="ar-SA"/>
        </w:rPr>
        <w:t>Подписка -</w:t>
      </w:r>
      <w:r w:rsidR="00C60C82" w:rsidRPr="00030E6D">
        <w:rPr>
          <w:rFonts w:ascii="Times New Roman" w:eastAsia="Times New Roman" w:hAnsi="Times New Roman" w:cs="Times New Roman"/>
          <w:b/>
          <w:sz w:val="24"/>
          <w:szCs w:val="24"/>
          <w:lang w:eastAsia="ar-SA"/>
        </w:rPr>
        <w:t xml:space="preserve"> </w:t>
      </w:r>
      <w:r w:rsidR="00C60C82" w:rsidRPr="00030E6D">
        <w:rPr>
          <w:rFonts w:ascii="Times New Roman" w:eastAsia="Times New Roman" w:hAnsi="Times New Roman" w:cs="Times New Roman"/>
          <w:b/>
          <w:sz w:val="24"/>
          <w:szCs w:val="24"/>
          <w:lang w:val="en-US" w:eastAsia="ar-SA"/>
        </w:rPr>
        <w:t>II</w:t>
      </w:r>
      <w:r w:rsidR="00C60C82" w:rsidRPr="00030E6D">
        <w:rPr>
          <w:rFonts w:ascii="Times New Roman" w:eastAsia="Times New Roman" w:hAnsi="Times New Roman" w:cs="Times New Roman"/>
          <w:b/>
          <w:sz w:val="24"/>
          <w:szCs w:val="24"/>
          <w:lang w:eastAsia="ar-SA"/>
        </w:rPr>
        <w:t xml:space="preserve"> полугодие 2017 г.:</w:t>
      </w:r>
      <w:r w:rsidR="00030E6D">
        <w:rPr>
          <w:rFonts w:ascii="Times New Roman" w:eastAsia="Times New Roman" w:hAnsi="Times New Roman" w:cs="Times New Roman"/>
          <w:b/>
          <w:sz w:val="24"/>
          <w:szCs w:val="24"/>
          <w:lang w:eastAsia="ar-SA"/>
        </w:rPr>
        <w:t xml:space="preserve"> </w:t>
      </w:r>
      <w:r w:rsidR="00030E6D" w:rsidRPr="00030E6D">
        <w:rPr>
          <w:rFonts w:ascii="Times New Roman" w:eastAsia="Times New Roman" w:hAnsi="Times New Roman" w:cs="Times New Roman"/>
          <w:sz w:val="24"/>
          <w:szCs w:val="24"/>
          <w:lang w:eastAsia="ar-SA"/>
        </w:rPr>
        <w:t>подписка</w:t>
      </w:r>
      <w:r w:rsidR="00030E6D">
        <w:rPr>
          <w:rFonts w:ascii="Times New Roman" w:eastAsia="Times New Roman" w:hAnsi="Times New Roman" w:cs="Times New Roman"/>
          <w:b/>
          <w:sz w:val="24"/>
          <w:szCs w:val="24"/>
          <w:lang w:eastAsia="ar-SA"/>
        </w:rPr>
        <w:t xml:space="preserve"> </w:t>
      </w:r>
      <w:r w:rsidR="00C60C82" w:rsidRPr="00AC2C9C">
        <w:rPr>
          <w:rFonts w:ascii="Times New Roman" w:eastAsia="Times New Roman" w:hAnsi="Times New Roman" w:cs="Times New Roman"/>
          <w:sz w:val="24"/>
          <w:lang w:eastAsia="ar-SA"/>
        </w:rPr>
        <w:t>на 8 журналов</w:t>
      </w:r>
      <w:r w:rsidR="00C60C82" w:rsidRPr="00AC2C9C">
        <w:rPr>
          <w:rFonts w:ascii="Times New Roman" w:hAnsi="Times New Roman" w:cs="Times New Roman"/>
          <w:sz w:val="24"/>
        </w:rPr>
        <w:t xml:space="preserve"> для участия библиотеки в проекте Ассоциированных региональных библиотечных консорциумов «Межрегиональная аналитическая роспись статей» (МАРС) (роспись 9 журналов, 1 журнал </w:t>
      </w:r>
      <w:r w:rsidR="00575B9E" w:rsidRPr="00AC2C9C">
        <w:rPr>
          <w:rFonts w:ascii="Times New Roman" w:hAnsi="Times New Roman" w:cs="Times New Roman"/>
          <w:sz w:val="24"/>
        </w:rPr>
        <w:t>библиотека получает</w:t>
      </w:r>
      <w:r w:rsidR="00C60C82" w:rsidRPr="00AC2C9C">
        <w:rPr>
          <w:rFonts w:ascii="Times New Roman" w:hAnsi="Times New Roman" w:cs="Times New Roman"/>
          <w:sz w:val="24"/>
        </w:rPr>
        <w:t xml:space="preserve"> бесплатно)</w:t>
      </w:r>
      <w:r w:rsidR="00C60C82" w:rsidRPr="00AC2C9C">
        <w:rPr>
          <w:rFonts w:ascii="Times New Roman" w:eastAsia="Times New Roman" w:hAnsi="Times New Roman" w:cs="Times New Roman"/>
          <w:sz w:val="24"/>
          <w:lang w:eastAsia="ar-SA"/>
        </w:rPr>
        <w:t>.</w:t>
      </w:r>
    </w:p>
    <w:p w:rsidR="00C60C82" w:rsidRPr="00AC2C9C" w:rsidRDefault="00C60C82" w:rsidP="00C60C82">
      <w:pPr>
        <w:pStyle w:val="a5"/>
        <w:jc w:val="both"/>
        <w:rPr>
          <w:rFonts w:ascii="Times New Roman" w:eastAsia="Times New Roman" w:hAnsi="Times New Roman" w:cs="Times New Roman"/>
          <w:sz w:val="24"/>
          <w:lang w:eastAsia="ar-SA"/>
        </w:rPr>
      </w:pPr>
    </w:p>
    <w:p w:rsidR="00C60C82" w:rsidRPr="00AC2C9C" w:rsidRDefault="00DE03C6" w:rsidP="00B81603">
      <w:pPr>
        <w:widowControl w:val="0"/>
        <w:suppressAutoHyphens/>
        <w:snapToGrid w:val="0"/>
        <w:rPr>
          <w:rFonts w:ascii="Times New Roman" w:eastAsia="Lucida Sans Unicode" w:hAnsi="Times New Roman"/>
          <w:b/>
          <w:kern w:val="1"/>
          <w:sz w:val="24"/>
          <w:szCs w:val="24"/>
        </w:rPr>
      </w:pPr>
      <w:r w:rsidRPr="00AC2C9C">
        <w:rPr>
          <w:rFonts w:ascii="Times New Roman" w:eastAsia="Lucida Sans Unicode" w:hAnsi="Times New Roman"/>
          <w:b/>
          <w:kern w:val="1"/>
          <w:sz w:val="24"/>
          <w:szCs w:val="24"/>
        </w:rPr>
        <w:t>Удаленные и приобретенные ресурсы</w:t>
      </w:r>
    </w:p>
    <w:p w:rsidR="00C60C82" w:rsidRPr="00AC2C9C" w:rsidRDefault="00C60C82" w:rsidP="00C60C82">
      <w:pPr>
        <w:widowControl w:val="0"/>
        <w:suppressAutoHyphens/>
        <w:snapToGrid w:val="0"/>
        <w:rPr>
          <w:rFonts w:ascii="Times New Roman" w:eastAsia="Lucida Sans Unicode" w:hAnsi="Times New Roman"/>
          <w:kern w:val="1"/>
          <w:sz w:val="24"/>
          <w:szCs w:val="24"/>
        </w:rPr>
      </w:pPr>
      <w:r w:rsidRPr="00AC2C9C">
        <w:rPr>
          <w:rFonts w:ascii="Times New Roman" w:eastAsia="Lucida Sans Unicode" w:hAnsi="Times New Roman"/>
          <w:kern w:val="1"/>
          <w:sz w:val="24"/>
          <w:szCs w:val="24"/>
        </w:rPr>
        <w:t>Получены полные доступы на платной и бесплатной основе к следующим удаленным электронным ресурсам:</w:t>
      </w:r>
    </w:p>
    <w:p w:rsidR="00C60C82" w:rsidRPr="00AC2C9C" w:rsidRDefault="00C60C82" w:rsidP="00C60C82">
      <w:pPr>
        <w:widowControl w:val="0"/>
        <w:numPr>
          <w:ilvl w:val="0"/>
          <w:numId w:val="2"/>
        </w:numPr>
        <w:tabs>
          <w:tab w:val="clear" w:pos="644"/>
          <w:tab w:val="num" w:pos="720"/>
        </w:tabs>
        <w:suppressAutoHyphens/>
        <w:snapToGrid w:val="0"/>
        <w:ind w:left="720"/>
        <w:rPr>
          <w:rFonts w:ascii="Times New Roman" w:eastAsia="Lucida Sans Unicode" w:hAnsi="Times New Roman"/>
          <w:kern w:val="1"/>
          <w:sz w:val="24"/>
          <w:szCs w:val="24"/>
        </w:rPr>
      </w:pPr>
      <w:r w:rsidRPr="00AC2C9C">
        <w:rPr>
          <w:rFonts w:ascii="Times New Roman" w:eastAsia="Lucida Sans Unicode" w:hAnsi="Times New Roman"/>
          <w:kern w:val="1"/>
          <w:sz w:val="24"/>
          <w:szCs w:val="24"/>
        </w:rPr>
        <w:t>Электронная библиотека диссертаций (с 14 августа 2017 г.)</w:t>
      </w:r>
    </w:p>
    <w:p w:rsidR="00C60C82" w:rsidRPr="00AC2C9C" w:rsidRDefault="00C60C82" w:rsidP="00C60C82">
      <w:pPr>
        <w:widowControl w:val="0"/>
        <w:numPr>
          <w:ilvl w:val="0"/>
          <w:numId w:val="2"/>
        </w:numPr>
        <w:tabs>
          <w:tab w:val="clear" w:pos="644"/>
          <w:tab w:val="num" w:pos="720"/>
        </w:tabs>
        <w:suppressAutoHyphens/>
        <w:snapToGrid w:val="0"/>
        <w:ind w:left="720"/>
        <w:rPr>
          <w:rFonts w:ascii="Times New Roman" w:eastAsia="Lucida Sans Unicode" w:hAnsi="Times New Roman"/>
          <w:kern w:val="1"/>
          <w:sz w:val="24"/>
          <w:szCs w:val="24"/>
        </w:rPr>
      </w:pPr>
      <w:r w:rsidRPr="00AC2C9C">
        <w:rPr>
          <w:rFonts w:ascii="Times New Roman" w:eastAsia="Lucida Sans Unicode" w:hAnsi="Times New Roman"/>
          <w:kern w:val="1"/>
          <w:sz w:val="24"/>
          <w:szCs w:val="24"/>
        </w:rPr>
        <w:lastRenderedPageBreak/>
        <w:t>ЭБС «Университетская библиотека онлайн» (с 26 июля 2017 г. по 25 июля 2018 г.)</w:t>
      </w:r>
    </w:p>
    <w:p w:rsidR="00C60C82" w:rsidRPr="00AC2C9C" w:rsidRDefault="00C60C82" w:rsidP="00C60C82">
      <w:pPr>
        <w:widowControl w:val="0"/>
        <w:numPr>
          <w:ilvl w:val="0"/>
          <w:numId w:val="2"/>
        </w:numPr>
        <w:tabs>
          <w:tab w:val="clear" w:pos="644"/>
          <w:tab w:val="num" w:pos="720"/>
        </w:tabs>
        <w:suppressAutoHyphens/>
        <w:snapToGrid w:val="0"/>
        <w:ind w:left="720"/>
        <w:rPr>
          <w:rFonts w:ascii="Times New Roman" w:eastAsia="Lucida Sans Unicode" w:hAnsi="Times New Roman"/>
          <w:kern w:val="1"/>
          <w:sz w:val="24"/>
          <w:szCs w:val="24"/>
        </w:rPr>
      </w:pPr>
      <w:r w:rsidRPr="00AC2C9C">
        <w:rPr>
          <w:rFonts w:ascii="Times New Roman" w:eastAsia="Lucida Sans Unicode" w:hAnsi="Times New Roman"/>
          <w:kern w:val="1"/>
          <w:sz w:val="24"/>
          <w:szCs w:val="24"/>
        </w:rPr>
        <w:t>Научная электронная библиотека: оформлена подписка на 2018 г. на коллекцию «Педагогика и образование» (73 названия журналов)</w:t>
      </w:r>
    </w:p>
    <w:p w:rsidR="00C60C82" w:rsidRPr="00AC2C9C" w:rsidRDefault="00C60C82" w:rsidP="00C60C82">
      <w:pPr>
        <w:widowControl w:val="0"/>
        <w:numPr>
          <w:ilvl w:val="0"/>
          <w:numId w:val="2"/>
        </w:numPr>
        <w:tabs>
          <w:tab w:val="clear" w:pos="644"/>
          <w:tab w:val="num" w:pos="720"/>
        </w:tabs>
        <w:suppressAutoHyphens/>
        <w:snapToGrid w:val="0"/>
        <w:ind w:left="720"/>
        <w:rPr>
          <w:rFonts w:ascii="Times New Roman" w:eastAsia="Lucida Sans Unicode" w:hAnsi="Times New Roman"/>
          <w:kern w:val="1"/>
          <w:sz w:val="24"/>
          <w:szCs w:val="24"/>
        </w:rPr>
      </w:pPr>
      <w:r w:rsidRPr="00AC2C9C">
        <w:rPr>
          <w:rFonts w:ascii="Times New Roman" w:eastAsia="Lucida Sans Unicode" w:hAnsi="Times New Roman"/>
          <w:kern w:val="1"/>
          <w:sz w:val="24"/>
          <w:szCs w:val="24"/>
        </w:rPr>
        <w:t>Базовая коллекция ЭБС «</w:t>
      </w:r>
      <w:proofErr w:type="spellStart"/>
      <w:r w:rsidRPr="00AC2C9C">
        <w:rPr>
          <w:rFonts w:ascii="Times New Roman" w:eastAsia="Lucida Sans Unicode" w:hAnsi="Times New Roman"/>
          <w:kern w:val="1"/>
          <w:sz w:val="24"/>
          <w:szCs w:val="24"/>
        </w:rPr>
        <w:t>Библиороссика</w:t>
      </w:r>
      <w:proofErr w:type="spellEnd"/>
      <w:r w:rsidRPr="00AC2C9C">
        <w:rPr>
          <w:rFonts w:ascii="Times New Roman" w:eastAsia="Lucida Sans Unicode" w:hAnsi="Times New Roman"/>
          <w:kern w:val="1"/>
          <w:sz w:val="24"/>
          <w:szCs w:val="24"/>
        </w:rPr>
        <w:t>» (доступ закрыт 31 августа 2017 г.)</w:t>
      </w:r>
    </w:p>
    <w:p w:rsidR="00C60C82" w:rsidRPr="00AC2C9C" w:rsidRDefault="00C60C82" w:rsidP="00C60C82">
      <w:pPr>
        <w:widowControl w:val="0"/>
        <w:numPr>
          <w:ilvl w:val="0"/>
          <w:numId w:val="2"/>
        </w:numPr>
        <w:tabs>
          <w:tab w:val="clear" w:pos="644"/>
          <w:tab w:val="num" w:pos="720"/>
        </w:tabs>
        <w:suppressAutoHyphens/>
        <w:snapToGrid w:val="0"/>
        <w:ind w:left="720"/>
        <w:rPr>
          <w:rFonts w:ascii="Times New Roman" w:eastAsia="Lucida Sans Unicode" w:hAnsi="Times New Roman"/>
          <w:kern w:val="1"/>
          <w:sz w:val="24"/>
          <w:szCs w:val="24"/>
        </w:rPr>
      </w:pPr>
      <w:r w:rsidRPr="00AC2C9C">
        <w:rPr>
          <w:rFonts w:ascii="Times New Roman" w:eastAsia="Lucida Sans Unicode" w:hAnsi="Times New Roman"/>
          <w:kern w:val="1"/>
          <w:sz w:val="24"/>
          <w:szCs w:val="24"/>
        </w:rPr>
        <w:t xml:space="preserve">БД на </w:t>
      </w:r>
      <w:r w:rsidRPr="00AC2C9C">
        <w:rPr>
          <w:rFonts w:ascii="Times New Roman" w:eastAsia="Lucida Sans Unicode" w:hAnsi="Times New Roman"/>
          <w:kern w:val="1"/>
          <w:sz w:val="24"/>
          <w:szCs w:val="24"/>
          <w:lang w:val="en-US"/>
        </w:rPr>
        <w:t>P</w:t>
      </w:r>
      <w:r w:rsidRPr="00AC2C9C">
        <w:rPr>
          <w:rFonts w:ascii="Times New Roman" w:eastAsia="Lucida Sans Unicode" w:hAnsi="Times New Roman"/>
          <w:kern w:val="1"/>
          <w:sz w:val="24"/>
          <w:szCs w:val="24"/>
        </w:rPr>
        <w:t>olpred.com (бесплатный доступ)</w:t>
      </w:r>
    </w:p>
    <w:p w:rsidR="00C60C82" w:rsidRPr="00AC2C9C" w:rsidRDefault="00C60C82" w:rsidP="00C60C82">
      <w:pPr>
        <w:widowControl w:val="0"/>
        <w:numPr>
          <w:ilvl w:val="0"/>
          <w:numId w:val="2"/>
        </w:numPr>
        <w:tabs>
          <w:tab w:val="clear" w:pos="644"/>
          <w:tab w:val="num" w:pos="720"/>
        </w:tabs>
        <w:suppressAutoHyphens/>
        <w:snapToGrid w:val="0"/>
        <w:ind w:left="720"/>
        <w:rPr>
          <w:rFonts w:ascii="Times New Roman" w:eastAsia="Lucida Sans Unicode" w:hAnsi="Times New Roman"/>
          <w:kern w:val="1"/>
          <w:sz w:val="24"/>
          <w:szCs w:val="24"/>
        </w:rPr>
      </w:pPr>
      <w:r w:rsidRPr="00AC2C9C">
        <w:rPr>
          <w:rFonts w:ascii="Times New Roman" w:eastAsia="Lucida Sans Unicode" w:hAnsi="Times New Roman"/>
          <w:kern w:val="1"/>
          <w:sz w:val="24"/>
          <w:szCs w:val="24"/>
        </w:rPr>
        <w:t xml:space="preserve">Архивная коллекция ЭБС» </w:t>
      </w:r>
      <w:proofErr w:type="spellStart"/>
      <w:r w:rsidRPr="00AC2C9C">
        <w:rPr>
          <w:rFonts w:ascii="Times New Roman" w:eastAsia="Lucida Sans Unicode" w:hAnsi="Times New Roman"/>
          <w:kern w:val="1"/>
          <w:sz w:val="24"/>
          <w:szCs w:val="24"/>
          <w:lang w:val="en-US"/>
        </w:rPr>
        <w:t>Znanium</w:t>
      </w:r>
      <w:proofErr w:type="spellEnd"/>
      <w:r w:rsidRPr="00AC2C9C">
        <w:rPr>
          <w:rFonts w:ascii="Times New Roman" w:eastAsia="Lucida Sans Unicode" w:hAnsi="Times New Roman"/>
          <w:kern w:val="1"/>
          <w:sz w:val="24"/>
          <w:szCs w:val="24"/>
        </w:rPr>
        <w:t>.</w:t>
      </w:r>
      <w:r w:rsidRPr="00AC2C9C">
        <w:rPr>
          <w:rFonts w:ascii="Times New Roman" w:eastAsia="Lucida Sans Unicode" w:hAnsi="Times New Roman"/>
          <w:kern w:val="1"/>
          <w:sz w:val="24"/>
          <w:szCs w:val="24"/>
          <w:lang w:val="en-US"/>
        </w:rPr>
        <w:t>com</w:t>
      </w:r>
      <w:r w:rsidRPr="00AC2C9C">
        <w:rPr>
          <w:rFonts w:ascii="Times New Roman" w:eastAsia="Lucida Sans Unicode" w:hAnsi="Times New Roman"/>
          <w:kern w:val="1"/>
          <w:sz w:val="24"/>
          <w:szCs w:val="24"/>
        </w:rPr>
        <w:t>» (бесплатный доступ с 7 марта 2017 г по 6 марта 2018 г.)</w:t>
      </w:r>
    </w:p>
    <w:p w:rsidR="00C60C82" w:rsidRPr="00AC2C9C" w:rsidRDefault="00C60C82" w:rsidP="00C60C82">
      <w:pPr>
        <w:widowControl w:val="0"/>
        <w:numPr>
          <w:ilvl w:val="0"/>
          <w:numId w:val="2"/>
        </w:numPr>
        <w:tabs>
          <w:tab w:val="clear" w:pos="644"/>
          <w:tab w:val="num" w:pos="720"/>
        </w:tabs>
        <w:suppressAutoHyphens/>
        <w:snapToGrid w:val="0"/>
        <w:ind w:left="720"/>
        <w:rPr>
          <w:rFonts w:ascii="Times New Roman" w:eastAsia="Lucida Sans Unicode" w:hAnsi="Times New Roman"/>
          <w:kern w:val="1"/>
          <w:sz w:val="24"/>
          <w:szCs w:val="24"/>
        </w:rPr>
      </w:pPr>
      <w:r w:rsidRPr="00AC2C9C">
        <w:rPr>
          <w:rFonts w:ascii="Times New Roman" w:eastAsia="Lucida Sans Unicode" w:hAnsi="Times New Roman"/>
          <w:kern w:val="1"/>
          <w:sz w:val="24"/>
          <w:szCs w:val="24"/>
        </w:rPr>
        <w:t xml:space="preserve">Ресурсы Президентской библиотеки (с декабря 2014 г.) (через Удаленный электронный читальный зал) </w:t>
      </w:r>
    </w:p>
    <w:p w:rsidR="00C60C82" w:rsidRPr="00AC2C9C" w:rsidRDefault="00C60C82" w:rsidP="00C60C82">
      <w:pPr>
        <w:widowControl w:val="0"/>
        <w:numPr>
          <w:ilvl w:val="0"/>
          <w:numId w:val="2"/>
        </w:numPr>
        <w:tabs>
          <w:tab w:val="clear" w:pos="644"/>
          <w:tab w:val="num" w:pos="720"/>
        </w:tabs>
        <w:suppressAutoHyphens/>
        <w:snapToGrid w:val="0"/>
        <w:ind w:left="720"/>
        <w:rPr>
          <w:rFonts w:ascii="Times New Roman" w:eastAsia="Lucida Sans Unicode" w:hAnsi="Times New Roman"/>
          <w:kern w:val="1"/>
          <w:sz w:val="24"/>
          <w:szCs w:val="24"/>
        </w:rPr>
      </w:pPr>
      <w:r w:rsidRPr="00AC2C9C">
        <w:rPr>
          <w:rFonts w:ascii="Times New Roman" w:eastAsia="Lucida Sans Unicode" w:hAnsi="Times New Roman"/>
          <w:kern w:val="1"/>
          <w:sz w:val="24"/>
          <w:szCs w:val="24"/>
        </w:rPr>
        <w:t xml:space="preserve">ART-PORTAL от </w:t>
      </w:r>
      <w:proofErr w:type="spellStart"/>
      <w:r w:rsidRPr="00AC2C9C">
        <w:rPr>
          <w:rFonts w:ascii="Times New Roman" w:eastAsia="Lucida Sans Unicode" w:hAnsi="Times New Roman"/>
          <w:kern w:val="1"/>
          <w:sz w:val="24"/>
          <w:szCs w:val="24"/>
        </w:rPr>
        <w:t>Директ</w:t>
      </w:r>
      <w:proofErr w:type="spellEnd"/>
      <w:r w:rsidRPr="00AC2C9C">
        <w:rPr>
          <w:rFonts w:ascii="Times New Roman" w:eastAsia="Lucida Sans Unicode" w:hAnsi="Times New Roman"/>
          <w:kern w:val="1"/>
          <w:sz w:val="24"/>
          <w:szCs w:val="24"/>
        </w:rPr>
        <w:t>-Медиа (бесплатный доступ с 23 августа по 31 декабря 2017 г.</w:t>
      </w:r>
    </w:p>
    <w:p w:rsidR="00C60C82" w:rsidRPr="00AC2C9C" w:rsidRDefault="00C60C82" w:rsidP="00C60C82">
      <w:pPr>
        <w:widowControl w:val="0"/>
        <w:numPr>
          <w:ilvl w:val="0"/>
          <w:numId w:val="2"/>
        </w:numPr>
        <w:tabs>
          <w:tab w:val="clear" w:pos="644"/>
          <w:tab w:val="num" w:pos="720"/>
        </w:tabs>
        <w:suppressAutoHyphens/>
        <w:snapToGrid w:val="0"/>
        <w:ind w:left="720"/>
        <w:rPr>
          <w:rFonts w:ascii="Times New Roman" w:eastAsia="Lucida Sans Unicode" w:hAnsi="Times New Roman"/>
          <w:kern w:val="1"/>
          <w:sz w:val="24"/>
          <w:szCs w:val="24"/>
        </w:rPr>
      </w:pPr>
      <w:r w:rsidRPr="00AC2C9C">
        <w:rPr>
          <w:rFonts w:ascii="Times New Roman" w:eastAsia="Lucida Sans Unicode" w:hAnsi="Times New Roman"/>
          <w:kern w:val="1"/>
          <w:sz w:val="24"/>
          <w:szCs w:val="24"/>
        </w:rPr>
        <w:t>ЭБС «BOOK.RU» (тестовый доступ с 7 марта по 14 июня 2017)</w:t>
      </w:r>
    </w:p>
    <w:p w:rsidR="00C60C82" w:rsidRPr="00AC2C9C" w:rsidRDefault="00C60C82" w:rsidP="00C60C82">
      <w:pPr>
        <w:widowControl w:val="0"/>
        <w:numPr>
          <w:ilvl w:val="0"/>
          <w:numId w:val="2"/>
        </w:numPr>
        <w:tabs>
          <w:tab w:val="clear" w:pos="644"/>
          <w:tab w:val="num" w:pos="720"/>
        </w:tabs>
        <w:suppressAutoHyphens/>
        <w:snapToGrid w:val="0"/>
        <w:ind w:left="720"/>
        <w:rPr>
          <w:rFonts w:ascii="Times New Roman" w:eastAsia="Lucida Sans Unicode" w:hAnsi="Times New Roman"/>
          <w:kern w:val="1"/>
          <w:sz w:val="24"/>
          <w:szCs w:val="24"/>
        </w:rPr>
      </w:pPr>
      <w:r w:rsidRPr="00AC2C9C">
        <w:rPr>
          <w:rFonts w:ascii="Times New Roman" w:eastAsia="Lucida Sans Unicode" w:hAnsi="Times New Roman"/>
          <w:kern w:val="1"/>
          <w:sz w:val="24"/>
          <w:szCs w:val="24"/>
        </w:rPr>
        <w:t>ИПС «</w:t>
      </w:r>
      <w:proofErr w:type="spellStart"/>
      <w:r w:rsidRPr="00AC2C9C">
        <w:rPr>
          <w:rFonts w:ascii="Times New Roman" w:eastAsia="Lucida Sans Unicode" w:hAnsi="Times New Roman"/>
          <w:kern w:val="1"/>
          <w:sz w:val="24"/>
          <w:szCs w:val="24"/>
        </w:rPr>
        <w:t>Интегрум</w:t>
      </w:r>
      <w:proofErr w:type="spellEnd"/>
      <w:r w:rsidRPr="00AC2C9C">
        <w:rPr>
          <w:rFonts w:ascii="Times New Roman" w:eastAsia="Lucida Sans Unicode" w:hAnsi="Times New Roman"/>
          <w:kern w:val="1"/>
          <w:sz w:val="24"/>
          <w:szCs w:val="24"/>
        </w:rPr>
        <w:t xml:space="preserve"> Профи» (тестовый доступ с 8 июня по 7 июля 2017 г.)</w:t>
      </w:r>
    </w:p>
    <w:p w:rsidR="00C60C82" w:rsidRPr="00AC2C9C" w:rsidRDefault="00C60C82" w:rsidP="00C60C82">
      <w:pPr>
        <w:widowControl w:val="0"/>
        <w:numPr>
          <w:ilvl w:val="0"/>
          <w:numId w:val="2"/>
        </w:numPr>
        <w:tabs>
          <w:tab w:val="clear" w:pos="644"/>
          <w:tab w:val="num" w:pos="720"/>
        </w:tabs>
        <w:suppressAutoHyphens/>
        <w:snapToGrid w:val="0"/>
        <w:ind w:left="720"/>
        <w:rPr>
          <w:rFonts w:ascii="Times New Roman" w:eastAsia="Lucida Sans Unicode" w:hAnsi="Times New Roman"/>
          <w:kern w:val="1"/>
          <w:sz w:val="24"/>
          <w:szCs w:val="24"/>
        </w:rPr>
      </w:pPr>
      <w:r w:rsidRPr="00AC2C9C">
        <w:rPr>
          <w:rFonts w:ascii="Times New Roman" w:eastAsia="Lucida Sans Unicode" w:hAnsi="Times New Roman"/>
          <w:kern w:val="1"/>
          <w:sz w:val="24"/>
          <w:szCs w:val="24"/>
        </w:rPr>
        <w:t>ЭБС «ЛАНЬ» (бесплатный доступ до 1 февраля 2017 г.)</w:t>
      </w:r>
    </w:p>
    <w:p w:rsidR="00DA2A4D" w:rsidRPr="00AC2C9C" w:rsidRDefault="00DA2A4D" w:rsidP="00DA2A4D">
      <w:pPr>
        <w:widowControl w:val="0"/>
        <w:suppressAutoHyphens/>
        <w:snapToGrid w:val="0"/>
        <w:ind w:left="284"/>
        <w:rPr>
          <w:rFonts w:ascii="Times New Roman" w:eastAsia="Lucida Sans Unicode" w:hAnsi="Times New Roman"/>
          <w:kern w:val="1"/>
          <w:sz w:val="24"/>
          <w:szCs w:val="24"/>
        </w:rPr>
      </w:pPr>
    </w:p>
    <w:p w:rsidR="00416E6A" w:rsidRPr="00416E6A" w:rsidRDefault="00416E6A" w:rsidP="00416E6A">
      <w:pPr>
        <w:spacing w:line="276" w:lineRule="auto"/>
        <w:ind w:left="567" w:firstLine="141"/>
        <w:jc w:val="center"/>
        <w:rPr>
          <w:rStyle w:val="a7"/>
          <w:rFonts w:ascii="Times New Roman" w:hAnsi="Times New Roman"/>
          <w:b/>
          <w:color w:val="auto"/>
          <w:sz w:val="28"/>
          <w:szCs w:val="28"/>
          <w:u w:val="none"/>
        </w:rPr>
      </w:pPr>
      <w:r w:rsidRPr="00416E6A">
        <w:rPr>
          <w:rFonts w:ascii="Times New Roman" w:hAnsi="Times New Roman"/>
          <w:b/>
          <w:sz w:val="28"/>
          <w:szCs w:val="28"/>
        </w:rPr>
        <w:t xml:space="preserve">Культурно-досуговая и массовая </w:t>
      </w:r>
      <w:hyperlink w:anchor="_Toc217814012" w:history="1">
        <w:r w:rsidRPr="00416E6A">
          <w:rPr>
            <w:rStyle w:val="a7"/>
            <w:rFonts w:ascii="Times New Roman" w:hAnsi="Times New Roman"/>
            <w:b/>
            <w:color w:val="auto"/>
            <w:sz w:val="28"/>
            <w:szCs w:val="28"/>
            <w:u w:val="none"/>
          </w:rPr>
          <w:t xml:space="preserve">работа библиотеки </w:t>
        </w:r>
      </w:hyperlink>
    </w:p>
    <w:p w:rsidR="001C5569" w:rsidRDefault="001C5569" w:rsidP="00416E6A">
      <w:pPr>
        <w:spacing w:line="276" w:lineRule="auto"/>
        <w:ind w:left="142"/>
        <w:jc w:val="center"/>
        <w:rPr>
          <w:rFonts w:ascii="Times New Roman" w:hAnsi="Times New Roman"/>
          <w:b/>
          <w:sz w:val="24"/>
          <w:szCs w:val="24"/>
        </w:rPr>
      </w:pPr>
    </w:p>
    <w:p w:rsidR="00416E6A" w:rsidRDefault="00416E6A" w:rsidP="00416E6A">
      <w:pPr>
        <w:spacing w:line="276" w:lineRule="auto"/>
        <w:ind w:left="142"/>
        <w:jc w:val="center"/>
        <w:rPr>
          <w:rFonts w:ascii="Times New Roman" w:hAnsi="Times New Roman"/>
          <w:sz w:val="24"/>
          <w:szCs w:val="24"/>
        </w:rPr>
      </w:pPr>
      <w:r w:rsidRPr="00363CAE">
        <w:rPr>
          <w:rFonts w:ascii="Times New Roman" w:hAnsi="Times New Roman"/>
          <w:b/>
          <w:sz w:val="24"/>
          <w:szCs w:val="24"/>
        </w:rPr>
        <w:t>Всего за отчётный период проведено 3</w:t>
      </w:r>
      <w:r>
        <w:rPr>
          <w:rFonts w:ascii="Times New Roman" w:hAnsi="Times New Roman"/>
          <w:b/>
          <w:sz w:val="24"/>
          <w:szCs w:val="24"/>
        </w:rPr>
        <w:t>43</w:t>
      </w:r>
      <w:r w:rsidRPr="00363CAE">
        <w:rPr>
          <w:rFonts w:ascii="Times New Roman" w:hAnsi="Times New Roman"/>
          <w:b/>
          <w:sz w:val="24"/>
          <w:szCs w:val="24"/>
        </w:rPr>
        <w:t xml:space="preserve"> </w:t>
      </w:r>
      <w:r>
        <w:rPr>
          <w:rFonts w:ascii="Times New Roman" w:hAnsi="Times New Roman"/>
          <w:b/>
          <w:sz w:val="24"/>
          <w:szCs w:val="24"/>
        </w:rPr>
        <w:t>мероприятий (из них: 49 экскурсий)</w:t>
      </w:r>
      <w:r w:rsidRPr="00363CAE">
        <w:rPr>
          <w:rFonts w:ascii="Times New Roman" w:hAnsi="Times New Roman"/>
          <w:sz w:val="24"/>
          <w:szCs w:val="24"/>
        </w:rPr>
        <w:t xml:space="preserve">, </w:t>
      </w:r>
      <w:r w:rsidRPr="00416E6A">
        <w:rPr>
          <w:rFonts w:ascii="Times New Roman" w:hAnsi="Times New Roman"/>
          <w:b/>
          <w:sz w:val="24"/>
          <w:szCs w:val="24"/>
        </w:rPr>
        <w:t>которые посетили</w:t>
      </w:r>
      <w:r w:rsidRPr="00363CAE">
        <w:rPr>
          <w:rFonts w:ascii="Times New Roman" w:hAnsi="Times New Roman"/>
          <w:sz w:val="24"/>
          <w:szCs w:val="24"/>
        </w:rPr>
        <w:t xml:space="preserve"> </w:t>
      </w:r>
      <w:r w:rsidRPr="00363CAE">
        <w:rPr>
          <w:rFonts w:ascii="Times New Roman" w:hAnsi="Times New Roman"/>
          <w:b/>
          <w:sz w:val="24"/>
        </w:rPr>
        <w:t>1</w:t>
      </w:r>
      <w:r>
        <w:rPr>
          <w:rFonts w:ascii="Times New Roman" w:hAnsi="Times New Roman"/>
          <w:b/>
          <w:sz w:val="24"/>
        </w:rPr>
        <w:t>6370</w:t>
      </w:r>
      <w:r w:rsidRPr="00363CAE">
        <w:rPr>
          <w:rFonts w:ascii="Times New Roman" w:hAnsi="Times New Roman"/>
          <w:b/>
          <w:sz w:val="24"/>
          <w:szCs w:val="24"/>
        </w:rPr>
        <w:t xml:space="preserve"> чел.</w:t>
      </w:r>
    </w:p>
    <w:p w:rsidR="001B1F21" w:rsidRPr="00197588" w:rsidRDefault="001B1F21" w:rsidP="003D4347">
      <w:pPr>
        <w:pStyle w:val="a5"/>
        <w:rPr>
          <w:rFonts w:ascii="Times New Roman" w:hAnsi="Times New Roman" w:cs="Times New Roman"/>
          <w:b/>
          <w:i/>
          <w:sz w:val="24"/>
          <w:u w:val="single"/>
        </w:rPr>
      </w:pPr>
    </w:p>
    <w:p w:rsidR="001B1F21" w:rsidRPr="004E7008" w:rsidRDefault="001B1F21" w:rsidP="004F4B7C">
      <w:pPr>
        <w:tabs>
          <w:tab w:val="left" w:pos="0"/>
        </w:tabs>
        <w:ind w:right="141"/>
        <w:rPr>
          <w:rFonts w:ascii="Times New Roman" w:hAnsi="Times New Roman" w:cs="Times New Roman"/>
          <w:b/>
          <w:sz w:val="24"/>
          <w:szCs w:val="24"/>
        </w:rPr>
      </w:pPr>
      <w:r w:rsidRPr="004E7008">
        <w:rPr>
          <w:rFonts w:ascii="Times New Roman" w:hAnsi="Times New Roman" w:cs="Times New Roman"/>
          <w:b/>
          <w:sz w:val="24"/>
          <w:szCs w:val="24"/>
        </w:rPr>
        <w:t xml:space="preserve">05.01.17 Новогодняя мозаика «В снежном царстве, в книжном государстве». </w:t>
      </w:r>
      <w:r w:rsidRPr="004E7008">
        <w:rPr>
          <w:rFonts w:ascii="Times New Roman" w:hAnsi="Times New Roman" w:cs="Times New Roman"/>
          <w:sz w:val="24"/>
          <w:szCs w:val="24"/>
        </w:rPr>
        <w:t>Викторина, музыкальная игра,25 чел.</w:t>
      </w:r>
    </w:p>
    <w:p w:rsidR="001B1F21" w:rsidRPr="004E7008" w:rsidRDefault="001B1F21" w:rsidP="004F4B7C">
      <w:pPr>
        <w:tabs>
          <w:tab w:val="left" w:pos="0"/>
        </w:tabs>
        <w:ind w:right="141"/>
        <w:rPr>
          <w:rFonts w:ascii="Times New Roman" w:hAnsi="Times New Roman" w:cs="Times New Roman"/>
          <w:b/>
          <w:sz w:val="24"/>
          <w:szCs w:val="24"/>
        </w:rPr>
      </w:pPr>
      <w:r w:rsidRPr="004E7008">
        <w:rPr>
          <w:rFonts w:ascii="Times New Roman" w:hAnsi="Times New Roman" w:cs="Times New Roman"/>
          <w:b/>
          <w:sz w:val="24"/>
          <w:szCs w:val="24"/>
        </w:rPr>
        <w:t xml:space="preserve">09.01.17 Полярный калейдоскоп «Увезу тебя я в тундру», </w:t>
      </w:r>
      <w:r w:rsidRPr="004E7008">
        <w:rPr>
          <w:rFonts w:ascii="Times New Roman" w:hAnsi="Times New Roman" w:cs="Times New Roman"/>
          <w:sz w:val="24"/>
          <w:szCs w:val="24"/>
        </w:rPr>
        <w:t>25 чел.</w:t>
      </w:r>
    </w:p>
    <w:p w:rsidR="001B1F21" w:rsidRPr="004E7008" w:rsidRDefault="001B1F21" w:rsidP="004F4B7C">
      <w:pPr>
        <w:tabs>
          <w:tab w:val="left" w:pos="0"/>
        </w:tabs>
        <w:ind w:right="141"/>
        <w:rPr>
          <w:rFonts w:ascii="Times New Roman" w:hAnsi="Times New Roman" w:cs="Times New Roman"/>
          <w:sz w:val="24"/>
          <w:szCs w:val="24"/>
        </w:rPr>
      </w:pPr>
      <w:r w:rsidRPr="004E7008">
        <w:rPr>
          <w:rFonts w:ascii="Times New Roman" w:hAnsi="Times New Roman" w:cs="Times New Roman"/>
          <w:b/>
          <w:sz w:val="24"/>
          <w:szCs w:val="24"/>
        </w:rPr>
        <w:t xml:space="preserve">12.01.17 Праздничная программа для ветеранов «Мы вновь встречаем Новый год!», </w:t>
      </w:r>
      <w:r w:rsidRPr="004E7008">
        <w:rPr>
          <w:rFonts w:ascii="Times New Roman" w:hAnsi="Times New Roman" w:cs="Times New Roman"/>
          <w:sz w:val="24"/>
          <w:szCs w:val="24"/>
        </w:rPr>
        <w:t>50 чел.</w:t>
      </w:r>
    </w:p>
    <w:p w:rsidR="001B1F21" w:rsidRPr="004E7008" w:rsidRDefault="001B1F21" w:rsidP="004F4B7C">
      <w:pPr>
        <w:tabs>
          <w:tab w:val="left" w:pos="0"/>
        </w:tabs>
        <w:ind w:right="141"/>
        <w:rPr>
          <w:rFonts w:ascii="Times New Roman" w:hAnsi="Times New Roman" w:cs="Times New Roman"/>
          <w:b/>
          <w:sz w:val="24"/>
          <w:szCs w:val="24"/>
        </w:rPr>
      </w:pPr>
      <w:r w:rsidRPr="004E7008">
        <w:rPr>
          <w:rFonts w:ascii="Times New Roman" w:hAnsi="Times New Roman" w:cs="Times New Roman"/>
          <w:b/>
          <w:sz w:val="24"/>
          <w:szCs w:val="24"/>
        </w:rPr>
        <w:t xml:space="preserve">12.01.17 Выставка-презентация «Краеведческий календарь «Астраханский край: события и даты на 2017 год» </w:t>
      </w:r>
      <w:r w:rsidRPr="004E7008">
        <w:rPr>
          <w:rFonts w:ascii="Times New Roman" w:hAnsi="Times New Roman" w:cs="Times New Roman"/>
          <w:sz w:val="24"/>
          <w:szCs w:val="24"/>
        </w:rPr>
        <w:t>(</w:t>
      </w:r>
      <w:r w:rsidRPr="004E7008">
        <w:rPr>
          <w:rFonts w:ascii="Times New Roman" w:eastAsia="Lucida Sans Unicode" w:hAnsi="Times New Roman" w:cs="Times New Roman"/>
          <w:kern w:val="2"/>
          <w:sz w:val="24"/>
          <w:szCs w:val="24"/>
        </w:rPr>
        <w:t>в рамках празднования 300-летия Астраханской губернии), 100 чел.</w:t>
      </w:r>
    </w:p>
    <w:p w:rsidR="001B1F21" w:rsidRPr="004E7008" w:rsidRDefault="001B1F21" w:rsidP="004F4B7C">
      <w:pPr>
        <w:tabs>
          <w:tab w:val="left" w:pos="0"/>
        </w:tabs>
        <w:ind w:right="141"/>
        <w:rPr>
          <w:rFonts w:ascii="Times New Roman" w:hAnsi="Times New Roman" w:cs="Times New Roman"/>
          <w:sz w:val="24"/>
          <w:szCs w:val="24"/>
        </w:rPr>
      </w:pPr>
      <w:r w:rsidRPr="004E7008">
        <w:rPr>
          <w:rFonts w:ascii="Times New Roman" w:hAnsi="Times New Roman" w:cs="Times New Roman"/>
          <w:b/>
          <w:sz w:val="24"/>
          <w:szCs w:val="24"/>
        </w:rPr>
        <w:t xml:space="preserve">23.01, 26.01, 30.01.17 Информационно-познавательный час «Встреча разных культур: узнаем друг о друге – узнаем друг друга», </w:t>
      </w:r>
      <w:r w:rsidRPr="004E7008">
        <w:rPr>
          <w:rFonts w:ascii="Times New Roman" w:hAnsi="Times New Roman" w:cs="Times New Roman"/>
          <w:sz w:val="24"/>
          <w:szCs w:val="24"/>
        </w:rPr>
        <w:t xml:space="preserve">(выездное - </w:t>
      </w:r>
      <w:r w:rsidRPr="004E7008">
        <w:rPr>
          <w:rFonts w:ascii="Times New Roman" w:eastAsia="Calibri" w:hAnsi="Times New Roman" w:cs="Times New Roman"/>
          <w:sz w:val="24"/>
          <w:szCs w:val="24"/>
        </w:rPr>
        <w:t>МФЦ «Оберег»</w:t>
      </w:r>
      <w:r w:rsidRPr="004E7008">
        <w:rPr>
          <w:rFonts w:ascii="Times New Roman" w:hAnsi="Times New Roman" w:cs="Times New Roman"/>
          <w:sz w:val="24"/>
          <w:szCs w:val="24"/>
        </w:rPr>
        <w:t>), 90 чел.</w:t>
      </w:r>
    </w:p>
    <w:p w:rsidR="001B1F21" w:rsidRPr="004E7008" w:rsidRDefault="001B1F21" w:rsidP="004F4B7C">
      <w:pPr>
        <w:tabs>
          <w:tab w:val="left" w:pos="0"/>
        </w:tabs>
        <w:ind w:right="141"/>
        <w:rPr>
          <w:rFonts w:ascii="Times New Roman" w:eastAsia="Lucida Sans Unicode" w:hAnsi="Times New Roman" w:cs="Times New Roman"/>
          <w:kern w:val="2"/>
          <w:sz w:val="24"/>
          <w:szCs w:val="24"/>
        </w:rPr>
      </w:pPr>
      <w:r w:rsidRPr="004E7008">
        <w:rPr>
          <w:rFonts w:ascii="Times New Roman" w:eastAsia="Lucida Sans Unicode" w:hAnsi="Times New Roman" w:cs="Times New Roman"/>
          <w:b/>
          <w:kern w:val="2"/>
          <w:sz w:val="24"/>
          <w:szCs w:val="24"/>
        </w:rPr>
        <w:t>24.01.17 Презентация проекта «Авторы, писавшие об Астраханском крае»</w:t>
      </w:r>
      <w:r w:rsidRPr="004E7008">
        <w:rPr>
          <w:rFonts w:ascii="Times New Roman" w:eastAsia="Lucida Sans Unicode" w:hAnsi="Times New Roman" w:cs="Times New Roman"/>
          <w:kern w:val="2"/>
          <w:sz w:val="24"/>
          <w:szCs w:val="24"/>
        </w:rPr>
        <w:t xml:space="preserve"> (в рамках празднования 300-летия Астраханской губернии), 60 чел.</w:t>
      </w:r>
    </w:p>
    <w:p w:rsidR="001B1F21" w:rsidRPr="004E7008" w:rsidRDefault="001B1F21" w:rsidP="004F4B7C">
      <w:pPr>
        <w:tabs>
          <w:tab w:val="left" w:pos="0"/>
        </w:tabs>
        <w:ind w:right="142"/>
        <w:contextualSpacing/>
        <w:rPr>
          <w:rFonts w:ascii="Times New Roman" w:eastAsia="Times New Roman" w:hAnsi="Times New Roman" w:cs="Times New Roman"/>
          <w:sz w:val="24"/>
          <w:szCs w:val="24"/>
        </w:rPr>
      </w:pPr>
      <w:r w:rsidRPr="004E7008">
        <w:rPr>
          <w:rFonts w:ascii="Times New Roman" w:hAnsi="Times New Roman" w:cs="Times New Roman"/>
          <w:b/>
          <w:sz w:val="24"/>
          <w:szCs w:val="24"/>
        </w:rPr>
        <w:t xml:space="preserve">24.01.17 </w:t>
      </w:r>
      <w:r w:rsidRPr="004E7008">
        <w:rPr>
          <w:rFonts w:ascii="Times New Roman" w:eastAsia="Calibri" w:hAnsi="Times New Roman" w:cs="Times New Roman"/>
          <w:b/>
          <w:sz w:val="24"/>
          <w:szCs w:val="24"/>
        </w:rPr>
        <w:t xml:space="preserve">Патриотическая программа </w:t>
      </w:r>
      <w:r w:rsidRPr="004E7008">
        <w:rPr>
          <w:rFonts w:ascii="Times New Roman" w:hAnsi="Times New Roman" w:cs="Times New Roman"/>
          <w:b/>
          <w:sz w:val="24"/>
          <w:szCs w:val="24"/>
        </w:rPr>
        <w:t>«Научный оплот Ленинграда» (</w:t>
      </w:r>
      <w:r w:rsidRPr="004E7008">
        <w:rPr>
          <w:rFonts w:ascii="Times New Roman" w:hAnsi="Times New Roman" w:cs="Times New Roman"/>
          <w:sz w:val="24"/>
          <w:szCs w:val="24"/>
        </w:rPr>
        <w:t>к снятию блокады Ленинграда)</w:t>
      </w:r>
      <w:r w:rsidRPr="004E7008">
        <w:rPr>
          <w:rFonts w:ascii="Times New Roman" w:hAnsi="Times New Roman" w:cs="Times New Roman"/>
          <w:b/>
          <w:sz w:val="24"/>
          <w:szCs w:val="24"/>
        </w:rPr>
        <w:t xml:space="preserve">. </w:t>
      </w:r>
      <w:r w:rsidRPr="004E7008">
        <w:rPr>
          <w:rFonts w:ascii="Times New Roman" w:hAnsi="Times New Roman" w:cs="Times New Roman"/>
          <w:sz w:val="24"/>
          <w:szCs w:val="24"/>
        </w:rPr>
        <w:t>В рамках проекта «Отечества достойные сыны», в/ч 6688, 80 чел.</w:t>
      </w:r>
    </w:p>
    <w:p w:rsidR="001B1F21" w:rsidRPr="004E7008" w:rsidRDefault="001B1F21" w:rsidP="004F4B7C">
      <w:pPr>
        <w:tabs>
          <w:tab w:val="left" w:pos="0"/>
        </w:tabs>
        <w:ind w:right="142"/>
        <w:contextualSpacing/>
        <w:rPr>
          <w:rFonts w:ascii="Times New Roman" w:eastAsia="Calibri" w:hAnsi="Times New Roman" w:cs="Times New Roman"/>
          <w:b/>
          <w:sz w:val="24"/>
          <w:szCs w:val="24"/>
        </w:rPr>
      </w:pPr>
      <w:r w:rsidRPr="004E7008">
        <w:rPr>
          <w:rFonts w:ascii="Times New Roman" w:eastAsia="Calibri" w:hAnsi="Times New Roman" w:cs="Times New Roman"/>
          <w:b/>
          <w:sz w:val="24"/>
          <w:szCs w:val="24"/>
        </w:rPr>
        <w:t xml:space="preserve">25.01.17  Обзор «Новое в законодательстве»,  </w:t>
      </w:r>
      <w:r w:rsidRPr="004E7008">
        <w:rPr>
          <w:rFonts w:ascii="Times New Roman" w:eastAsia="Calibri" w:hAnsi="Times New Roman" w:cs="Times New Roman"/>
          <w:sz w:val="24"/>
          <w:szCs w:val="24"/>
        </w:rPr>
        <w:t>30 чел.</w:t>
      </w:r>
    </w:p>
    <w:p w:rsidR="001B1F21" w:rsidRPr="004E7008" w:rsidRDefault="001B1F21" w:rsidP="004F4B7C">
      <w:pPr>
        <w:tabs>
          <w:tab w:val="left" w:pos="0"/>
        </w:tabs>
        <w:ind w:right="142"/>
        <w:contextualSpacing/>
        <w:rPr>
          <w:rFonts w:ascii="Times New Roman" w:eastAsia="Times New Roman" w:hAnsi="Times New Roman" w:cs="Times New Roman"/>
          <w:sz w:val="24"/>
          <w:szCs w:val="24"/>
        </w:rPr>
      </w:pPr>
      <w:r w:rsidRPr="004E7008">
        <w:rPr>
          <w:rFonts w:ascii="Times New Roman" w:hAnsi="Times New Roman" w:cs="Times New Roman"/>
          <w:b/>
          <w:sz w:val="24"/>
          <w:szCs w:val="24"/>
        </w:rPr>
        <w:t>26.01.17 Час памяти «Помним и скорбим о жертвах терактов»</w:t>
      </w:r>
      <w:r w:rsidRPr="004E7008">
        <w:rPr>
          <w:rFonts w:ascii="Times New Roman" w:hAnsi="Times New Roman" w:cs="Times New Roman"/>
          <w:sz w:val="24"/>
          <w:szCs w:val="24"/>
        </w:rPr>
        <w:t>, 50 чел.</w:t>
      </w:r>
    </w:p>
    <w:p w:rsidR="001B1F21" w:rsidRPr="004E7008" w:rsidRDefault="001B1F21" w:rsidP="004F4B7C">
      <w:pPr>
        <w:tabs>
          <w:tab w:val="left" w:pos="0"/>
        </w:tabs>
        <w:ind w:right="142"/>
        <w:contextualSpacing/>
        <w:rPr>
          <w:rFonts w:ascii="Times New Roman" w:hAnsi="Times New Roman" w:cs="Times New Roman"/>
          <w:b/>
          <w:sz w:val="24"/>
          <w:szCs w:val="24"/>
        </w:rPr>
      </w:pPr>
      <w:r w:rsidRPr="004E7008">
        <w:rPr>
          <w:rFonts w:ascii="Times New Roman" w:hAnsi="Times New Roman" w:cs="Times New Roman"/>
          <w:b/>
          <w:sz w:val="24"/>
          <w:szCs w:val="24"/>
        </w:rPr>
        <w:t>26.01.17  Урок-путешествие «Разные страны, разные нравы: традиции и обычаи Великобритании, Франции, Германии»</w:t>
      </w:r>
      <w:r w:rsidRPr="004E7008">
        <w:rPr>
          <w:rFonts w:ascii="Times New Roman" w:hAnsi="Times New Roman" w:cs="Times New Roman"/>
          <w:sz w:val="24"/>
          <w:szCs w:val="24"/>
        </w:rPr>
        <w:t>, 35 чел.</w:t>
      </w:r>
    </w:p>
    <w:p w:rsidR="001B1F21" w:rsidRPr="004E7008" w:rsidRDefault="001B1F21" w:rsidP="004F4B7C">
      <w:pPr>
        <w:tabs>
          <w:tab w:val="left" w:pos="0"/>
        </w:tabs>
        <w:ind w:right="142"/>
        <w:contextualSpacing/>
        <w:rPr>
          <w:rFonts w:ascii="Times New Roman" w:hAnsi="Times New Roman" w:cs="Times New Roman"/>
          <w:b/>
          <w:sz w:val="24"/>
          <w:szCs w:val="24"/>
        </w:rPr>
      </w:pPr>
      <w:r w:rsidRPr="004E7008">
        <w:rPr>
          <w:rFonts w:ascii="Times New Roman" w:hAnsi="Times New Roman" w:cs="Times New Roman"/>
          <w:b/>
          <w:sz w:val="24"/>
          <w:szCs w:val="24"/>
        </w:rPr>
        <w:t>30.01.17 (2) Виртуальный журнал «Исследователь  северных морей»</w:t>
      </w:r>
      <w:r w:rsidRPr="004E7008">
        <w:rPr>
          <w:rFonts w:ascii="Times New Roman" w:hAnsi="Times New Roman" w:cs="Times New Roman"/>
          <w:sz w:val="24"/>
          <w:szCs w:val="24"/>
        </w:rPr>
        <w:t xml:space="preserve"> (к 220-летию со дня рождения Ф.П. Врангеля), 120 чел.</w:t>
      </w:r>
    </w:p>
    <w:p w:rsidR="001B1F21" w:rsidRPr="004E7008" w:rsidRDefault="001B1F21" w:rsidP="004F4B7C">
      <w:pPr>
        <w:tabs>
          <w:tab w:val="left" w:pos="0"/>
        </w:tabs>
        <w:ind w:right="142"/>
        <w:contextualSpacing/>
        <w:rPr>
          <w:rFonts w:ascii="Times New Roman" w:hAnsi="Times New Roman" w:cs="Times New Roman"/>
          <w:color w:val="000000"/>
          <w:sz w:val="24"/>
          <w:szCs w:val="24"/>
        </w:rPr>
      </w:pPr>
      <w:r w:rsidRPr="004E7008">
        <w:rPr>
          <w:rFonts w:ascii="Times New Roman" w:eastAsia="Calibri" w:hAnsi="Times New Roman" w:cs="Times New Roman"/>
          <w:b/>
          <w:sz w:val="24"/>
          <w:szCs w:val="24"/>
        </w:rPr>
        <w:t xml:space="preserve">31.01.17 </w:t>
      </w:r>
      <w:r w:rsidRPr="004E7008">
        <w:rPr>
          <w:rFonts w:ascii="Times New Roman" w:hAnsi="Times New Roman" w:cs="Times New Roman"/>
          <w:b/>
          <w:color w:val="000000"/>
          <w:sz w:val="24"/>
          <w:szCs w:val="24"/>
        </w:rPr>
        <w:t xml:space="preserve">Презентация проекта «Эко-вечер», виртуального эко-проекта «Земли моей лицо живое»: уникальные уголки России. </w:t>
      </w:r>
      <w:r w:rsidRPr="004E7008">
        <w:rPr>
          <w:rFonts w:ascii="Times New Roman" w:hAnsi="Times New Roman" w:cs="Times New Roman"/>
          <w:color w:val="000000"/>
          <w:sz w:val="24"/>
          <w:szCs w:val="24"/>
        </w:rPr>
        <w:t>Экскурсия по фотозонам библиотеки, посвящённым Году экологии в России,20 чел.</w:t>
      </w:r>
    </w:p>
    <w:p w:rsidR="001B1F21" w:rsidRPr="004E7008" w:rsidRDefault="001B1F21" w:rsidP="004F4B7C">
      <w:pPr>
        <w:rPr>
          <w:rFonts w:ascii="Times New Roman" w:hAnsi="Times New Roman" w:cs="Times New Roman"/>
          <w:sz w:val="24"/>
          <w:szCs w:val="24"/>
          <w:shd w:val="clear" w:color="auto" w:fill="FFFFFF"/>
        </w:rPr>
      </w:pPr>
      <w:r w:rsidRPr="004E7008">
        <w:rPr>
          <w:rFonts w:ascii="Times New Roman" w:hAnsi="Times New Roman" w:cs="Times New Roman"/>
          <w:b/>
          <w:sz w:val="24"/>
          <w:szCs w:val="24"/>
          <w:shd w:val="clear" w:color="auto" w:fill="FFFFFF"/>
        </w:rPr>
        <w:t xml:space="preserve">02.02.17 </w:t>
      </w:r>
      <w:proofErr w:type="spellStart"/>
      <w:r w:rsidRPr="004E7008">
        <w:rPr>
          <w:rFonts w:ascii="Times New Roman" w:hAnsi="Times New Roman" w:cs="Times New Roman"/>
          <w:b/>
          <w:sz w:val="24"/>
          <w:szCs w:val="24"/>
          <w:shd w:val="clear" w:color="auto" w:fill="FFFFFF"/>
        </w:rPr>
        <w:t>Флешмоб</w:t>
      </w:r>
      <w:proofErr w:type="spellEnd"/>
      <w:r w:rsidRPr="004E7008">
        <w:rPr>
          <w:rFonts w:ascii="Times New Roman" w:hAnsi="Times New Roman" w:cs="Times New Roman"/>
          <w:b/>
          <w:sz w:val="24"/>
          <w:szCs w:val="24"/>
          <w:shd w:val="clear" w:color="auto" w:fill="FFFFFF"/>
        </w:rPr>
        <w:t xml:space="preserve"> к Всемирному дню борьбы с раковыми заболеваниями</w:t>
      </w:r>
      <w:r w:rsidRPr="004E7008">
        <w:rPr>
          <w:rFonts w:ascii="Times New Roman" w:hAnsi="Times New Roman" w:cs="Times New Roman"/>
          <w:sz w:val="24"/>
          <w:szCs w:val="24"/>
          <w:shd w:val="clear" w:color="auto" w:fill="FFFFFF"/>
        </w:rPr>
        <w:t>, 40 чел.</w:t>
      </w:r>
    </w:p>
    <w:p w:rsidR="001B1F21" w:rsidRPr="004E7008" w:rsidRDefault="001B1F21" w:rsidP="004F4B7C">
      <w:pPr>
        <w:rPr>
          <w:rFonts w:ascii="Times New Roman" w:hAnsi="Times New Roman" w:cs="Times New Roman"/>
          <w:sz w:val="24"/>
          <w:szCs w:val="24"/>
        </w:rPr>
      </w:pPr>
      <w:r w:rsidRPr="004E7008">
        <w:rPr>
          <w:rFonts w:ascii="Times New Roman" w:hAnsi="Times New Roman" w:cs="Times New Roman"/>
          <w:b/>
          <w:sz w:val="24"/>
          <w:szCs w:val="24"/>
          <w:shd w:val="clear" w:color="auto" w:fill="FFFFFF"/>
        </w:rPr>
        <w:t xml:space="preserve">07.02.17 Участие в проекте «Искусств целительная сила» </w:t>
      </w:r>
      <w:r w:rsidRPr="004E7008">
        <w:rPr>
          <w:rFonts w:ascii="Times New Roman" w:hAnsi="Times New Roman" w:cs="Times New Roman"/>
          <w:sz w:val="24"/>
          <w:szCs w:val="24"/>
          <w:shd w:val="clear" w:color="auto" w:fill="FFFFFF"/>
        </w:rPr>
        <w:t>(выездное</w:t>
      </w:r>
      <w:r w:rsidRPr="004E7008">
        <w:rPr>
          <w:rFonts w:ascii="Times New Roman" w:hAnsi="Times New Roman" w:cs="Times New Roman"/>
          <w:sz w:val="24"/>
          <w:szCs w:val="24"/>
        </w:rPr>
        <w:t>–</w:t>
      </w:r>
      <w:r w:rsidRPr="004E7008">
        <w:rPr>
          <w:rFonts w:ascii="Times New Roman" w:hAnsi="Times New Roman" w:cs="Times New Roman"/>
          <w:sz w:val="24"/>
          <w:szCs w:val="24"/>
          <w:shd w:val="clear" w:color="auto" w:fill="FFFFFF"/>
        </w:rPr>
        <w:t xml:space="preserve">ОДКБ им. Н.Н. </w:t>
      </w:r>
      <w:proofErr w:type="spellStart"/>
      <w:r w:rsidRPr="004E7008">
        <w:rPr>
          <w:rFonts w:ascii="Times New Roman" w:hAnsi="Times New Roman" w:cs="Times New Roman"/>
          <w:sz w:val="24"/>
          <w:szCs w:val="24"/>
          <w:shd w:val="clear" w:color="auto" w:fill="FFFFFF"/>
        </w:rPr>
        <w:t>Силищевой</w:t>
      </w:r>
      <w:proofErr w:type="spellEnd"/>
      <w:r w:rsidRPr="004E7008">
        <w:rPr>
          <w:rFonts w:ascii="Times New Roman" w:hAnsi="Times New Roman" w:cs="Times New Roman"/>
          <w:sz w:val="24"/>
          <w:szCs w:val="24"/>
          <w:shd w:val="clear" w:color="auto" w:fill="FFFFFF"/>
        </w:rPr>
        <w:t>), 30 чел.</w:t>
      </w:r>
    </w:p>
    <w:p w:rsidR="001B1F21" w:rsidRPr="004E7008" w:rsidRDefault="001B1F21" w:rsidP="004F4B7C">
      <w:pPr>
        <w:rPr>
          <w:rFonts w:ascii="Times New Roman" w:hAnsi="Times New Roman" w:cs="Times New Roman"/>
          <w:sz w:val="24"/>
          <w:szCs w:val="24"/>
        </w:rPr>
      </w:pPr>
      <w:r w:rsidRPr="004E7008">
        <w:rPr>
          <w:rFonts w:ascii="Times New Roman" w:hAnsi="Times New Roman" w:cs="Times New Roman"/>
          <w:b/>
          <w:sz w:val="24"/>
          <w:szCs w:val="24"/>
        </w:rPr>
        <w:t xml:space="preserve">07.02.17 Работа выставочного проекта «Имена в истории губернии» </w:t>
      </w:r>
      <w:r w:rsidRPr="004E7008">
        <w:rPr>
          <w:rFonts w:ascii="Times New Roman" w:hAnsi="Times New Roman" w:cs="Times New Roman"/>
          <w:sz w:val="24"/>
          <w:szCs w:val="24"/>
        </w:rPr>
        <w:t xml:space="preserve">в рамках презентации проекта «Астраханские Петровские чтения» и 300-летия Астраханской губернии (выездное – Краеведческий музей), 100 чел. </w:t>
      </w:r>
    </w:p>
    <w:p w:rsidR="001B1F21" w:rsidRPr="004E7008" w:rsidRDefault="001B1F21" w:rsidP="004F4B7C">
      <w:pPr>
        <w:rPr>
          <w:rFonts w:ascii="Times New Roman" w:hAnsi="Times New Roman" w:cs="Times New Roman"/>
          <w:sz w:val="24"/>
          <w:szCs w:val="24"/>
        </w:rPr>
      </w:pPr>
      <w:r w:rsidRPr="004E7008">
        <w:rPr>
          <w:rFonts w:ascii="Times New Roman" w:hAnsi="Times New Roman" w:cs="Times New Roman"/>
          <w:b/>
          <w:sz w:val="24"/>
          <w:szCs w:val="24"/>
        </w:rPr>
        <w:lastRenderedPageBreak/>
        <w:t>09.02.17 Час-реквием «Легендарный комдив»</w:t>
      </w:r>
      <w:r w:rsidRPr="004E7008">
        <w:rPr>
          <w:rFonts w:ascii="Times New Roman" w:hAnsi="Times New Roman" w:cs="Times New Roman"/>
          <w:sz w:val="24"/>
          <w:szCs w:val="24"/>
        </w:rPr>
        <w:t xml:space="preserve"> (к  130-летию со дня рождения  Василия Чапаева), 40 чел.</w:t>
      </w:r>
    </w:p>
    <w:p w:rsidR="001B1F21" w:rsidRPr="004E7008" w:rsidRDefault="001B1F21" w:rsidP="004F4B7C">
      <w:pPr>
        <w:rPr>
          <w:rFonts w:ascii="Times New Roman" w:hAnsi="Times New Roman" w:cs="Times New Roman"/>
          <w:sz w:val="24"/>
          <w:szCs w:val="24"/>
          <w:lang w:eastAsia="ru-RU"/>
        </w:rPr>
      </w:pPr>
      <w:r w:rsidRPr="004E7008">
        <w:rPr>
          <w:rFonts w:ascii="Times New Roman" w:hAnsi="Times New Roman" w:cs="Times New Roman"/>
          <w:b/>
          <w:sz w:val="24"/>
          <w:szCs w:val="24"/>
        </w:rPr>
        <w:t>14.02.17 Презентация проекта</w:t>
      </w:r>
      <w:r w:rsidRPr="004E7008">
        <w:rPr>
          <w:rFonts w:ascii="Times New Roman" w:hAnsi="Times New Roman" w:cs="Times New Roman"/>
          <w:sz w:val="24"/>
          <w:szCs w:val="24"/>
        </w:rPr>
        <w:t xml:space="preserve"> «</w:t>
      </w:r>
      <w:r w:rsidRPr="004E7008">
        <w:rPr>
          <w:rFonts w:ascii="Times New Roman" w:hAnsi="Times New Roman" w:cs="Times New Roman"/>
          <w:b/>
          <w:sz w:val="24"/>
          <w:szCs w:val="24"/>
          <w:lang w:eastAsia="ru-RU"/>
        </w:rPr>
        <w:t xml:space="preserve">Поэтический </w:t>
      </w:r>
      <w:proofErr w:type="spellStart"/>
      <w:r w:rsidRPr="004E7008">
        <w:rPr>
          <w:rFonts w:ascii="Times New Roman" w:hAnsi="Times New Roman" w:cs="Times New Roman"/>
          <w:b/>
          <w:sz w:val="24"/>
          <w:szCs w:val="24"/>
          <w:lang w:eastAsia="ru-RU"/>
        </w:rPr>
        <w:t>звездопад</w:t>
      </w:r>
      <w:proofErr w:type="gramStart"/>
      <w:r w:rsidRPr="004E7008">
        <w:rPr>
          <w:rFonts w:ascii="Times New Roman" w:hAnsi="Times New Roman" w:cs="Times New Roman"/>
          <w:b/>
          <w:sz w:val="24"/>
          <w:szCs w:val="24"/>
          <w:lang w:eastAsia="ru-RU"/>
        </w:rPr>
        <w:t>«К</w:t>
      </w:r>
      <w:proofErr w:type="gramEnd"/>
      <w:r w:rsidRPr="004E7008">
        <w:rPr>
          <w:rFonts w:ascii="Times New Roman" w:hAnsi="Times New Roman" w:cs="Times New Roman"/>
          <w:b/>
          <w:sz w:val="24"/>
          <w:szCs w:val="24"/>
          <w:lang w:eastAsia="ru-RU"/>
        </w:rPr>
        <w:t>огда</w:t>
      </w:r>
      <w:proofErr w:type="spellEnd"/>
      <w:r w:rsidRPr="004E7008">
        <w:rPr>
          <w:rFonts w:ascii="Times New Roman" w:hAnsi="Times New Roman" w:cs="Times New Roman"/>
          <w:b/>
          <w:sz w:val="24"/>
          <w:szCs w:val="24"/>
          <w:lang w:eastAsia="ru-RU"/>
        </w:rPr>
        <w:t xml:space="preserve"> строку диктует чувство»</w:t>
      </w:r>
      <w:r w:rsidRPr="004E7008">
        <w:rPr>
          <w:rFonts w:ascii="Times New Roman" w:hAnsi="Times New Roman" w:cs="Times New Roman"/>
          <w:sz w:val="24"/>
          <w:szCs w:val="24"/>
          <w:lang w:eastAsia="ru-RU"/>
        </w:rPr>
        <w:t xml:space="preserve"> (поэты – юбиляры 2017 года). Поэтический салон «Изящная словесность </w:t>
      </w:r>
      <w:r w:rsidRPr="004E7008">
        <w:rPr>
          <w:rFonts w:ascii="Times New Roman" w:hAnsi="Times New Roman" w:cs="Times New Roman"/>
          <w:sz w:val="24"/>
          <w:szCs w:val="24"/>
          <w:lang w:val="en-US" w:eastAsia="ru-RU"/>
        </w:rPr>
        <w:t>XVIII</w:t>
      </w:r>
      <w:r w:rsidRPr="004E7008">
        <w:rPr>
          <w:rFonts w:ascii="Times New Roman" w:hAnsi="Times New Roman" w:cs="Times New Roman"/>
          <w:sz w:val="24"/>
          <w:szCs w:val="24"/>
          <w:lang w:eastAsia="ru-RU"/>
        </w:rPr>
        <w:t xml:space="preserve"> века», 50 чел.</w:t>
      </w:r>
    </w:p>
    <w:p w:rsidR="001B1F21" w:rsidRPr="004E7008" w:rsidRDefault="001B1F21" w:rsidP="004F4B7C">
      <w:pPr>
        <w:rPr>
          <w:rFonts w:ascii="Times New Roman" w:hAnsi="Times New Roman" w:cs="Times New Roman"/>
          <w:sz w:val="24"/>
          <w:szCs w:val="24"/>
          <w:lang w:eastAsia="ar-SA"/>
        </w:rPr>
      </w:pPr>
      <w:r w:rsidRPr="004E7008">
        <w:rPr>
          <w:rFonts w:ascii="Times New Roman" w:hAnsi="Times New Roman" w:cs="Times New Roman"/>
          <w:b/>
          <w:sz w:val="24"/>
          <w:szCs w:val="24"/>
        </w:rPr>
        <w:t>13.02.17, 16.02.17 Час-реквием «Легендарный комдив»:</w:t>
      </w:r>
      <w:r w:rsidRPr="004E7008">
        <w:rPr>
          <w:rFonts w:ascii="Times New Roman" w:hAnsi="Times New Roman" w:cs="Times New Roman"/>
          <w:sz w:val="24"/>
          <w:szCs w:val="24"/>
        </w:rPr>
        <w:t xml:space="preserve"> к 130-летию со дня рождения Василия Чапаева (выездное – МФЦ «Оберег»), 60 чел.</w:t>
      </w:r>
    </w:p>
    <w:p w:rsidR="001B1F21" w:rsidRPr="004E7008" w:rsidRDefault="001B1F21" w:rsidP="004F4B7C">
      <w:pPr>
        <w:rPr>
          <w:rFonts w:ascii="Times New Roman" w:hAnsi="Times New Roman" w:cs="Times New Roman"/>
          <w:sz w:val="24"/>
          <w:szCs w:val="24"/>
        </w:rPr>
      </w:pPr>
      <w:r w:rsidRPr="004E7008">
        <w:rPr>
          <w:rFonts w:ascii="Times New Roman" w:hAnsi="Times New Roman" w:cs="Times New Roman"/>
          <w:b/>
          <w:sz w:val="24"/>
          <w:szCs w:val="24"/>
        </w:rPr>
        <w:t xml:space="preserve">16.02.17 Беседа «Мастер пейзажа настроения. Исаак Левитан» </w:t>
      </w:r>
      <w:r w:rsidRPr="004E7008">
        <w:rPr>
          <w:rFonts w:ascii="Times New Roman" w:hAnsi="Times New Roman" w:cs="Times New Roman"/>
          <w:spacing w:val="2"/>
          <w:sz w:val="24"/>
          <w:szCs w:val="24"/>
        </w:rPr>
        <w:t xml:space="preserve">в рамках совместного культурно-образовательного проекта библиотеки и картинной галереи им П.М. </w:t>
      </w:r>
      <w:proofErr w:type="spellStart"/>
      <w:r w:rsidRPr="004E7008">
        <w:rPr>
          <w:rFonts w:ascii="Times New Roman" w:hAnsi="Times New Roman" w:cs="Times New Roman"/>
          <w:spacing w:val="2"/>
          <w:sz w:val="24"/>
          <w:szCs w:val="24"/>
        </w:rPr>
        <w:t>Догадина</w:t>
      </w:r>
      <w:proofErr w:type="spellEnd"/>
      <w:r w:rsidRPr="004E7008">
        <w:rPr>
          <w:rFonts w:ascii="Times New Roman" w:hAnsi="Times New Roman" w:cs="Times New Roman"/>
          <w:spacing w:val="2"/>
          <w:sz w:val="24"/>
          <w:szCs w:val="24"/>
        </w:rPr>
        <w:t xml:space="preserve"> «Беседы о русских художниках», 45 чел.</w:t>
      </w:r>
    </w:p>
    <w:p w:rsidR="001B1F21" w:rsidRPr="004E7008" w:rsidRDefault="001B1F21" w:rsidP="004F4B7C">
      <w:pPr>
        <w:rPr>
          <w:rFonts w:ascii="Times New Roman" w:hAnsi="Times New Roman" w:cs="Times New Roman"/>
          <w:sz w:val="24"/>
          <w:szCs w:val="24"/>
        </w:rPr>
      </w:pPr>
      <w:r w:rsidRPr="004E7008">
        <w:rPr>
          <w:rFonts w:ascii="Times New Roman" w:hAnsi="Times New Roman" w:cs="Times New Roman"/>
          <w:b/>
          <w:sz w:val="24"/>
          <w:szCs w:val="24"/>
        </w:rPr>
        <w:t xml:space="preserve">16.02.17 </w:t>
      </w:r>
      <w:r w:rsidRPr="004E7008">
        <w:rPr>
          <w:rFonts w:ascii="Times New Roman" w:hAnsi="Times New Roman" w:cs="Times New Roman"/>
          <w:sz w:val="24"/>
          <w:szCs w:val="24"/>
        </w:rPr>
        <w:t xml:space="preserve">Участие во Всероссийской патриотической акции </w:t>
      </w:r>
      <w:hyperlink r:id="rId10" w:history="1">
        <w:r w:rsidRPr="004E7008">
          <w:rPr>
            <w:rStyle w:val="a7"/>
            <w:rFonts w:ascii="Times New Roman" w:hAnsi="Times New Roman" w:cs="Times New Roman"/>
            <w:color w:val="0084B4"/>
            <w:sz w:val="24"/>
            <w:szCs w:val="24"/>
            <w:shd w:val="clear" w:color="auto" w:fill="F5F8FA"/>
          </w:rPr>
          <w:t>#</w:t>
        </w:r>
        <w:proofErr w:type="spellStart"/>
        <w:r w:rsidRPr="004E7008">
          <w:rPr>
            <w:rStyle w:val="a7"/>
            <w:rFonts w:ascii="Times New Roman" w:hAnsi="Times New Roman" w:cs="Times New Roman"/>
            <w:color w:val="0084B4"/>
            <w:sz w:val="24"/>
            <w:szCs w:val="24"/>
            <w:shd w:val="clear" w:color="auto" w:fill="F5F8FA"/>
          </w:rPr>
          <w:t>ЗояГерой</w:t>
        </w:r>
        <w:proofErr w:type="spellEnd"/>
      </w:hyperlink>
      <w:r w:rsidRPr="004E7008">
        <w:rPr>
          <w:rFonts w:ascii="Times New Roman" w:hAnsi="Times New Roman" w:cs="Times New Roman"/>
          <w:sz w:val="24"/>
          <w:szCs w:val="24"/>
        </w:rPr>
        <w:t xml:space="preserve">, 30 чел. </w:t>
      </w:r>
    </w:p>
    <w:p w:rsidR="001B1F21" w:rsidRPr="004E7008" w:rsidRDefault="001B1F21" w:rsidP="004F4B7C">
      <w:pPr>
        <w:rPr>
          <w:rFonts w:ascii="Times New Roman" w:hAnsi="Times New Roman" w:cs="Times New Roman"/>
          <w:sz w:val="24"/>
          <w:szCs w:val="24"/>
        </w:rPr>
      </w:pPr>
      <w:r w:rsidRPr="004E7008">
        <w:rPr>
          <w:rFonts w:ascii="Times New Roman" w:hAnsi="Times New Roman" w:cs="Times New Roman"/>
          <w:b/>
          <w:sz w:val="24"/>
          <w:szCs w:val="24"/>
        </w:rPr>
        <w:t>19.02.17 Встреча с представителями молодёжных православных организаций г. Астрахани</w:t>
      </w:r>
      <w:r w:rsidRPr="004E7008">
        <w:rPr>
          <w:rFonts w:ascii="Times New Roman" w:hAnsi="Times New Roman" w:cs="Times New Roman"/>
          <w:sz w:val="24"/>
          <w:szCs w:val="24"/>
        </w:rPr>
        <w:t xml:space="preserve"> (в рамках Дня православной молодёжи), 60 чел.</w:t>
      </w:r>
    </w:p>
    <w:p w:rsidR="001B1F21" w:rsidRPr="004E7008" w:rsidRDefault="001B1F21" w:rsidP="004F4B7C">
      <w:pPr>
        <w:rPr>
          <w:rFonts w:ascii="Times New Roman" w:hAnsi="Times New Roman" w:cs="Times New Roman"/>
          <w:sz w:val="24"/>
          <w:szCs w:val="24"/>
        </w:rPr>
      </w:pPr>
      <w:r w:rsidRPr="004E7008">
        <w:rPr>
          <w:rFonts w:ascii="Times New Roman" w:hAnsi="Times New Roman" w:cs="Times New Roman"/>
          <w:b/>
          <w:bCs/>
          <w:sz w:val="24"/>
          <w:szCs w:val="24"/>
        </w:rPr>
        <w:t xml:space="preserve">21.02.17 </w:t>
      </w:r>
      <w:r w:rsidRPr="004E7008">
        <w:rPr>
          <w:rFonts w:ascii="Times New Roman" w:hAnsi="Times New Roman" w:cs="Times New Roman"/>
          <w:b/>
          <w:sz w:val="24"/>
          <w:szCs w:val="24"/>
        </w:rPr>
        <w:t>Исторический альманах «Похвальное слово Петру Великому. Пётр I и Астрахань»</w:t>
      </w:r>
      <w:r w:rsidRPr="004E7008">
        <w:rPr>
          <w:rFonts w:ascii="Times New Roman" w:hAnsi="Times New Roman" w:cs="Times New Roman"/>
          <w:sz w:val="24"/>
          <w:szCs w:val="24"/>
        </w:rPr>
        <w:t xml:space="preserve"> (к 345-летию со дня рождения Петра I в рамках 300-летия </w:t>
      </w:r>
      <w:r w:rsidRPr="004E7008">
        <w:rPr>
          <w:rFonts w:ascii="Times New Roman" w:hAnsi="Times New Roman" w:cs="Times New Roman"/>
          <w:iCs/>
          <w:sz w:val="24"/>
          <w:szCs w:val="24"/>
        </w:rPr>
        <w:t>Астраханской губернии</w:t>
      </w:r>
      <w:r w:rsidRPr="004E7008">
        <w:rPr>
          <w:rFonts w:ascii="Times New Roman" w:hAnsi="Times New Roman" w:cs="Times New Roman"/>
          <w:sz w:val="24"/>
          <w:szCs w:val="24"/>
        </w:rPr>
        <w:t>), 100 чел.</w:t>
      </w:r>
    </w:p>
    <w:p w:rsidR="001B1F21" w:rsidRPr="004E7008" w:rsidRDefault="001B1F21" w:rsidP="004F4B7C">
      <w:pPr>
        <w:rPr>
          <w:rFonts w:ascii="Times New Roman" w:hAnsi="Times New Roman" w:cs="Times New Roman"/>
          <w:sz w:val="24"/>
          <w:szCs w:val="24"/>
        </w:rPr>
      </w:pPr>
      <w:r w:rsidRPr="004E7008">
        <w:rPr>
          <w:rFonts w:ascii="Times New Roman" w:hAnsi="Times New Roman" w:cs="Times New Roman"/>
          <w:b/>
          <w:sz w:val="24"/>
          <w:szCs w:val="24"/>
        </w:rPr>
        <w:t xml:space="preserve">25.02.17 </w:t>
      </w:r>
      <w:r w:rsidRPr="004E7008">
        <w:rPr>
          <w:rFonts w:ascii="Times New Roman" w:hAnsi="Times New Roman" w:cs="Times New Roman"/>
          <w:sz w:val="24"/>
          <w:szCs w:val="24"/>
        </w:rPr>
        <w:t xml:space="preserve">Участие в </w:t>
      </w:r>
      <w:r w:rsidRPr="004E7008">
        <w:rPr>
          <w:rFonts w:ascii="Times New Roman" w:hAnsi="Times New Roman" w:cs="Times New Roman"/>
          <w:b/>
          <w:sz w:val="24"/>
          <w:szCs w:val="24"/>
        </w:rPr>
        <w:t>проекте «Живые театральные уроки»</w:t>
      </w:r>
      <w:proofErr w:type="gramStart"/>
      <w:r w:rsidRPr="004E7008">
        <w:rPr>
          <w:rFonts w:ascii="Times New Roman" w:hAnsi="Times New Roman" w:cs="Times New Roman"/>
          <w:b/>
          <w:sz w:val="24"/>
          <w:szCs w:val="24"/>
        </w:rPr>
        <w:t>:</w:t>
      </w:r>
      <w:proofErr w:type="spellStart"/>
      <w:r w:rsidRPr="004E7008">
        <w:rPr>
          <w:rFonts w:ascii="Times New Roman" w:hAnsi="Times New Roman" w:cs="Times New Roman"/>
          <w:b/>
          <w:sz w:val="24"/>
          <w:szCs w:val="24"/>
        </w:rPr>
        <w:t>Л</w:t>
      </w:r>
      <w:proofErr w:type="gramEnd"/>
      <w:r w:rsidRPr="004E7008">
        <w:rPr>
          <w:rFonts w:ascii="Times New Roman" w:hAnsi="Times New Roman" w:cs="Times New Roman"/>
          <w:b/>
          <w:sz w:val="24"/>
          <w:szCs w:val="24"/>
        </w:rPr>
        <w:t>опе</w:t>
      </w:r>
      <w:proofErr w:type="spellEnd"/>
      <w:r w:rsidRPr="004E7008">
        <w:rPr>
          <w:rFonts w:ascii="Times New Roman" w:hAnsi="Times New Roman" w:cs="Times New Roman"/>
          <w:b/>
          <w:sz w:val="24"/>
          <w:szCs w:val="24"/>
        </w:rPr>
        <w:t xml:space="preserve"> де </w:t>
      </w:r>
      <w:proofErr w:type="spellStart"/>
      <w:r w:rsidRPr="004E7008">
        <w:rPr>
          <w:rFonts w:ascii="Times New Roman" w:hAnsi="Times New Roman" w:cs="Times New Roman"/>
          <w:b/>
          <w:sz w:val="24"/>
          <w:szCs w:val="24"/>
        </w:rPr>
        <w:t>Вега«Учитель</w:t>
      </w:r>
      <w:proofErr w:type="spellEnd"/>
      <w:r w:rsidRPr="004E7008">
        <w:rPr>
          <w:rFonts w:ascii="Times New Roman" w:hAnsi="Times New Roman" w:cs="Times New Roman"/>
          <w:b/>
          <w:sz w:val="24"/>
          <w:szCs w:val="24"/>
        </w:rPr>
        <w:t xml:space="preserve"> танцев»</w:t>
      </w:r>
      <w:r w:rsidRPr="004E7008">
        <w:rPr>
          <w:rFonts w:ascii="Times New Roman" w:hAnsi="Times New Roman" w:cs="Times New Roman"/>
          <w:sz w:val="24"/>
          <w:szCs w:val="24"/>
        </w:rPr>
        <w:t xml:space="preserve"> (выездное – Астраханский драматический театр), 150 чел.</w:t>
      </w:r>
    </w:p>
    <w:p w:rsidR="001B1F21" w:rsidRPr="004E7008" w:rsidRDefault="001B1F21" w:rsidP="004F4B7C">
      <w:pPr>
        <w:rPr>
          <w:rFonts w:ascii="Times New Roman" w:hAnsi="Times New Roman" w:cs="Times New Roman"/>
          <w:sz w:val="24"/>
          <w:szCs w:val="24"/>
        </w:rPr>
      </w:pPr>
      <w:r w:rsidRPr="004E7008">
        <w:rPr>
          <w:rFonts w:ascii="Times New Roman" w:hAnsi="Times New Roman" w:cs="Times New Roman"/>
          <w:b/>
          <w:sz w:val="24"/>
          <w:szCs w:val="24"/>
        </w:rPr>
        <w:t>25.02.17 Работа выставочного проекта «Золотая душа русской культуры»</w:t>
      </w:r>
      <w:r w:rsidRPr="004E7008">
        <w:rPr>
          <w:rFonts w:ascii="Times New Roman" w:hAnsi="Times New Roman" w:cs="Times New Roman"/>
          <w:sz w:val="24"/>
          <w:szCs w:val="24"/>
        </w:rPr>
        <w:t xml:space="preserve"> в рамках областного праздника «Масленица» (выездное – площадь Ленина), 200 чел.</w:t>
      </w:r>
    </w:p>
    <w:p w:rsidR="001B1F21" w:rsidRPr="004E7008" w:rsidRDefault="001B1F21" w:rsidP="004F4B7C">
      <w:pPr>
        <w:rPr>
          <w:rFonts w:ascii="Times New Roman" w:hAnsi="Times New Roman" w:cs="Times New Roman"/>
          <w:sz w:val="24"/>
          <w:szCs w:val="24"/>
        </w:rPr>
      </w:pPr>
      <w:r w:rsidRPr="004E7008">
        <w:rPr>
          <w:rFonts w:ascii="Times New Roman" w:hAnsi="Times New Roman" w:cs="Times New Roman"/>
          <w:b/>
          <w:sz w:val="24"/>
          <w:szCs w:val="24"/>
        </w:rPr>
        <w:t xml:space="preserve">26.02.17  Проведение </w:t>
      </w:r>
      <w:proofErr w:type="gramStart"/>
      <w:r w:rsidRPr="004E7008">
        <w:rPr>
          <w:rFonts w:ascii="Times New Roman" w:hAnsi="Times New Roman" w:cs="Times New Roman"/>
          <w:b/>
          <w:sz w:val="24"/>
          <w:szCs w:val="24"/>
        </w:rPr>
        <w:t>Всероссийского</w:t>
      </w:r>
      <w:proofErr w:type="gramEnd"/>
      <w:r w:rsidRPr="004E7008">
        <w:rPr>
          <w:rFonts w:ascii="Times New Roman" w:hAnsi="Times New Roman" w:cs="Times New Roman"/>
          <w:b/>
          <w:sz w:val="24"/>
          <w:szCs w:val="24"/>
        </w:rPr>
        <w:t xml:space="preserve"> молодёжного исторического </w:t>
      </w:r>
      <w:proofErr w:type="spellStart"/>
      <w:r w:rsidRPr="004E7008">
        <w:rPr>
          <w:rFonts w:ascii="Times New Roman" w:hAnsi="Times New Roman" w:cs="Times New Roman"/>
          <w:b/>
          <w:sz w:val="24"/>
          <w:szCs w:val="24"/>
        </w:rPr>
        <w:t>квеста</w:t>
      </w:r>
      <w:proofErr w:type="spellEnd"/>
      <w:r w:rsidRPr="004E7008">
        <w:rPr>
          <w:rFonts w:ascii="Times New Roman" w:hAnsi="Times New Roman" w:cs="Times New Roman"/>
          <w:b/>
          <w:sz w:val="24"/>
          <w:szCs w:val="24"/>
        </w:rPr>
        <w:t xml:space="preserve"> «1941. Заполярье».</w:t>
      </w:r>
      <w:r w:rsidRPr="004E7008">
        <w:rPr>
          <w:rFonts w:ascii="Times New Roman" w:hAnsi="Times New Roman" w:cs="Times New Roman"/>
          <w:sz w:val="24"/>
          <w:szCs w:val="24"/>
        </w:rPr>
        <w:t xml:space="preserve"> Организаторы – </w:t>
      </w:r>
      <w:proofErr w:type="spellStart"/>
      <w:r w:rsidRPr="004E7008">
        <w:rPr>
          <w:rFonts w:ascii="Times New Roman" w:hAnsi="Times New Roman" w:cs="Times New Roman"/>
          <w:sz w:val="24"/>
          <w:szCs w:val="24"/>
        </w:rPr>
        <w:t>активиситы</w:t>
      </w:r>
      <w:proofErr w:type="spellEnd"/>
      <w:r w:rsidRPr="004E7008">
        <w:rPr>
          <w:rFonts w:ascii="Times New Roman" w:hAnsi="Times New Roman" w:cs="Times New Roman"/>
          <w:sz w:val="24"/>
          <w:szCs w:val="24"/>
        </w:rPr>
        <w:t xml:space="preserve"> Астраханского  отделения Всероссийского  общественного движения «Волонтёры Победы», 70 чел.</w:t>
      </w:r>
    </w:p>
    <w:p w:rsidR="001B1F21" w:rsidRPr="004E7008" w:rsidRDefault="001B1F21" w:rsidP="004F4B7C">
      <w:pPr>
        <w:rPr>
          <w:rFonts w:ascii="Times New Roman" w:hAnsi="Times New Roman" w:cs="Times New Roman"/>
          <w:sz w:val="24"/>
          <w:szCs w:val="24"/>
        </w:rPr>
      </w:pPr>
      <w:r w:rsidRPr="004E7008">
        <w:rPr>
          <w:rFonts w:ascii="Times New Roman" w:hAnsi="Times New Roman" w:cs="Times New Roman"/>
          <w:b/>
          <w:sz w:val="24"/>
          <w:szCs w:val="24"/>
        </w:rPr>
        <w:t xml:space="preserve">27.02.17 Презентация книги С. </w:t>
      </w:r>
      <w:proofErr w:type="spellStart"/>
      <w:r w:rsidRPr="004E7008">
        <w:rPr>
          <w:rFonts w:ascii="Times New Roman" w:hAnsi="Times New Roman" w:cs="Times New Roman"/>
          <w:b/>
          <w:sz w:val="24"/>
          <w:szCs w:val="24"/>
        </w:rPr>
        <w:t>Нуртазина</w:t>
      </w:r>
      <w:proofErr w:type="spellEnd"/>
      <w:r w:rsidRPr="004E7008">
        <w:rPr>
          <w:rFonts w:ascii="Times New Roman" w:hAnsi="Times New Roman" w:cs="Times New Roman"/>
          <w:b/>
          <w:sz w:val="24"/>
          <w:szCs w:val="24"/>
        </w:rPr>
        <w:t xml:space="preserve"> «Степной десант», </w:t>
      </w:r>
      <w:r w:rsidRPr="004E7008">
        <w:rPr>
          <w:rFonts w:ascii="Times New Roman" w:hAnsi="Times New Roman" w:cs="Times New Roman"/>
          <w:sz w:val="24"/>
          <w:szCs w:val="24"/>
        </w:rPr>
        <w:t>50 чел.</w:t>
      </w:r>
    </w:p>
    <w:p w:rsidR="001B1F21" w:rsidRPr="004E7008" w:rsidRDefault="001B1F21" w:rsidP="004F4B7C">
      <w:pPr>
        <w:rPr>
          <w:rFonts w:ascii="Times New Roman" w:hAnsi="Times New Roman" w:cs="Times New Roman"/>
          <w:b/>
          <w:sz w:val="24"/>
          <w:szCs w:val="24"/>
        </w:rPr>
      </w:pPr>
      <w:r w:rsidRPr="004E7008">
        <w:rPr>
          <w:rFonts w:ascii="Times New Roman" w:hAnsi="Times New Roman" w:cs="Times New Roman"/>
          <w:b/>
          <w:sz w:val="24"/>
          <w:szCs w:val="24"/>
        </w:rPr>
        <w:t>28.02.17 Вечер-диалог «Хорошо ли ты знаешь Индию?»</w:t>
      </w:r>
      <w:r w:rsidRPr="004E7008">
        <w:rPr>
          <w:rFonts w:ascii="Times New Roman" w:hAnsi="Times New Roman" w:cs="Times New Roman"/>
          <w:sz w:val="24"/>
          <w:szCs w:val="24"/>
        </w:rPr>
        <w:t>,  60 чел.</w:t>
      </w:r>
    </w:p>
    <w:p w:rsidR="001B1F21" w:rsidRPr="004E7008" w:rsidRDefault="001B1F21" w:rsidP="004F4B7C">
      <w:pPr>
        <w:rPr>
          <w:rFonts w:ascii="Times New Roman" w:hAnsi="Times New Roman" w:cs="Times New Roman"/>
          <w:b/>
          <w:sz w:val="24"/>
          <w:szCs w:val="24"/>
        </w:rPr>
      </w:pPr>
      <w:r w:rsidRPr="004E7008">
        <w:rPr>
          <w:rFonts w:ascii="Times New Roman" w:hAnsi="Times New Roman" w:cs="Times New Roman"/>
          <w:b/>
          <w:sz w:val="24"/>
          <w:szCs w:val="24"/>
        </w:rPr>
        <w:t>28.02.17 Эко-вечер «</w:t>
      </w:r>
      <w:hyperlink r:id="rId11" w:history="1">
        <w:r w:rsidRPr="004E7008">
          <w:rPr>
            <w:rStyle w:val="a7"/>
            <w:rFonts w:ascii="Times New Roman" w:hAnsi="Times New Roman" w:cs="Times New Roman"/>
            <w:b/>
            <w:sz w:val="24"/>
            <w:szCs w:val="24"/>
          </w:rPr>
          <w:t>Неудобная правда</w:t>
        </w:r>
      </w:hyperlink>
      <w:r w:rsidRPr="004E7008">
        <w:rPr>
          <w:rFonts w:ascii="Times New Roman" w:hAnsi="Times New Roman" w:cs="Times New Roman"/>
          <w:b/>
          <w:sz w:val="24"/>
          <w:szCs w:val="24"/>
        </w:rPr>
        <w:t xml:space="preserve">» </w:t>
      </w:r>
      <w:r w:rsidRPr="004E7008">
        <w:rPr>
          <w:rFonts w:ascii="Times New Roman" w:hAnsi="Times New Roman" w:cs="Times New Roman"/>
          <w:sz w:val="24"/>
          <w:szCs w:val="24"/>
        </w:rPr>
        <w:t>(в рамках Года экологии), 30 чел.</w:t>
      </w:r>
    </w:p>
    <w:p w:rsidR="001B1F21" w:rsidRPr="004E7008" w:rsidRDefault="001B1F21" w:rsidP="004F4B7C">
      <w:pPr>
        <w:rPr>
          <w:rFonts w:ascii="Times New Roman" w:hAnsi="Times New Roman" w:cs="Times New Roman"/>
          <w:color w:val="000000" w:themeColor="text1"/>
          <w:sz w:val="24"/>
          <w:szCs w:val="24"/>
        </w:rPr>
      </w:pPr>
      <w:r w:rsidRPr="004E7008">
        <w:rPr>
          <w:rFonts w:ascii="Times New Roman" w:hAnsi="Times New Roman" w:cs="Times New Roman"/>
          <w:b/>
          <w:sz w:val="24"/>
          <w:szCs w:val="24"/>
        </w:rPr>
        <w:t xml:space="preserve">01.03.17 Вечер, посвящённый Низами </w:t>
      </w:r>
      <w:proofErr w:type="spellStart"/>
      <w:r w:rsidRPr="004E7008">
        <w:rPr>
          <w:rFonts w:ascii="Times New Roman" w:hAnsi="Times New Roman" w:cs="Times New Roman"/>
          <w:b/>
          <w:sz w:val="24"/>
          <w:szCs w:val="24"/>
        </w:rPr>
        <w:t>Гянджев</w:t>
      </w:r>
      <w:proofErr w:type="gramStart"/>
      <w:r w:rsidRPr="004E7008">
        <w:rPr>
          <w:rFonts w:ascii="Times New Roman" w:hAnsi="Times New Roman" w:cs="Times New Roman"/>
          <w:b/>
          <w:sz w:val="24"/>
          <w:szCs w:val="24"/>
        </w:rPr>
        <w:t>и</w:t>
      </w:r>
      <w:proofErr w:type="spellEnd"/>
      <w:r w:rsidRPr="004E7008">
        <w:rPr>
          <w:rFonts w:ascii="Times New Roman" w:hAnsi="Times New Roman" w:cs="Times New Roman"/>
          <w:sz w:val="24"/>
          <w:szCs w:val="24"/>
        </w:rPr>
        <w:t>(</w:t>
      </w:r>
      <w:proofErr w:type="gramEnd"/>
      <w:r w:rsidRPr="004E7008">
        <w:rPr>
          <w:rFonts w:ascii="Times New Roman" w:hAnsi="Times New Roman" w:cs="Times New Roman"/>
          <w:sz w:val="24"/>
          <w:szCs w:val="24"/>
        </w:rPr>
        <w:t>совместно с азербайджанским  обществом), 65 чел.</w:t>
      </w:r>
    </w:p>
    <w:p w:rsidR="001B1F21" w:rsidRPr="004E7008" w:rsidRDefault="001B1F21" w:rsidP="004F4B7C">
      <w:pPr>
        <w:rPr>
          <w:rFonts w:ascii="Times New Roman" w:hAnsi="Times New Roman" w:cs="Times New Roman"/>
          <w:color w:val="000000" w:themeColor="text1"/>
          <w:sz w:val="24"/>
          <w:szCs w:val="24"/>
        </w:rPr>
      </w:pPr>
      <w:r w:rsidRPr="004E7008">
        <w:rPr>
          <w:rFonts w:ascii="Times New Roman" w:hAnsi="Times New Roman" w:cs="Times New Roman"/>
          <w:b/>
          <w:color w:val="000000" w:themeColor="text1"/>
          <w:sz w:val="24"/>
          <w:szCs w:val="24"/>
        </w:rPr>
        <w:t>02.03.17Час истории «Королевы воздушного океана»</w:t>
      </w:r>
      <w:r w:rsidRPr="004E7008">
        <w:rPr>
          <w:rFonts w:ascii="Times New Roman" w:hAnsi="Times New Roman" w:cs="Times New Roman"/>
          <w:color w:val="000000" w:themeColor="text1"/>
          <w:sz w:val="24"/>
          <w:szCs w:val="24"/>
        </w:rPr>
        <w:t xml:space="preserve"> (к 105-летию со дня рождения Марины Расковой и к 110-летию со дня рождения Полины Осипенко), 70 чел.</w:t>
      </w:r>
      <w:r w:rsidRPr="004E7008">
        <w:rPr>
          <w:rFonts w:ascii="Times New Roman" w:hAnsi="Times New Roman" w:cs="Times New Roman"/>
          <w:color w:val="000000" w:themeColor="text1"/>
          <w:sz w:val="24"/>
          <w:szCs w:val="24"/>
        </w:rPr>
        <w:tab/>
      </w:r>
    </w:p>
    <w:p w:rsidR="001B1F21" w:rsidRPr="004E7008" w:rsidRDefault="001B1F21" w:rsidP="004F4B7C">
      <w:pPr>
        <w:rPr>
          <w:rFonts w:ascii="Times New Roman" w:hAnsi="Times New Roman" w:cs="Times New Roman"/>
          <w:color w:val="000000" w:themeColor="text1"/>
          <w:sz w:val="24"/>
          <w:szCs w:val="24"/>
        </w:rPr>
      </w:pPr>
      <w:r w:rsidRPr="004E7008">
        <w:rPr>
          <w:rFonts w:ascii="Times New Roman" w:hAnsi="Times New Roman" w:cs="Times New Roman"/>
          <w:b/>
          <w:color w:val="000000" w:themeColor="text1"/>
          <w:sz w:val="24"/>
          <w:szCs w:val="24"/>
        </w:rPr>
        <w:t xml:space="preserve">07.03.17Флэш-моб «Женщине» </w:t>
      </w:r>
      <w:r w:rsidRPr="004E7008">
        <w:rPr>
          <w:rFonts w:ascii="Times New Roman" w:hAnsi="Times New Roman" w:cs="Times New Roman"/>
          <w:color w:val="000000" w:themeColor="text1"/>
          <w:sz w:val="24"/>
          <w:szCs w:val="24"/>
        </w:rPr>
        <w:t>(при участии студентов Астраханского автомобильно-дорожного колледжа), 50 чел.</w:t>
      </w:r>
    </w:p>
    <w:p w:rsidR="001B1F21" w:rsidRPr="004E7008" w:rsidRDefault="001B1F21" w:rsidP="004F4B7C">
      <w:pPr>
        <w:rPr>
          <w:rFonts w:ascii="Times New Roman" w:hAnsi="Times New Roman" w:cs="Times New Roman"/>
          <w:color w:val="000000" w:themeColor="text1"/>
          <w:sz w:val="24"/>
          <w:szCs w:val="24"/>
        </w:rPr>
      </w:pPr>
      <w:r w:rsidRPr="004E7008">
        <w:rPr>
          <w:rFonts w:ascii="Times New Roman" w:hAnsi="Times New Roman" w:cs="Times New Roman"/>
          <w:b/>
          <w:color w:val="000000" w:themeColor="text1"/>
          <w:sz w:val="24"/>
          <w:szCs w:val="24"/>
        </w:rPr>
        <w:t xml:space="preserve">07.03.17 Праздничная программа «Улыбки дарит день весенний», </w:t>
      </w:r>
      <w:r w:rsidRPr="004E7008">
        <w:rPr>
          <w:rFonts w:ascii="Times New Roman" w:hAnsi="Times New Roman" w:cs="Times New Roman"/>
          <w:color w:val="000000" w:themeColor="text1"/>
          <w:sz w:val="24"/>
          <w:szCs w:val="24"/>
        </w:rPr>
        <w:t>60 чел.</w:t>
      </w:r>
    </w:p>
    <w:p w:rsidR="001B1F21" w:rsidRPr="004E7008" w:rsidRDefault="001B1F21" w:rsidP="004F4B7C">
      <w:pPr>
        <w:rPr>
          <w:rFonts w:ascii="Times New Roman" w:hAnsi="Times New Roman" w:cs="Times New Roman"/>
          <w:color w:val="000000" w:themeColor="text1"/>
          <w:sz w:val="24"/>
          <w:szCs w:val="24"/>
        </w:rPr>
      </w:pPr>
      <w:r w:rsidRPr="004E7008">
        <w:rPr>
          <w:rFonts w:ascii="Times New Roman" w:hAnsi="Times New Roman" w:cs="Times New Roman"/>
          <w:b/>
          <w:color w:val="000000" w:themeColor="text1"/>
          <w:sz w:val="24"/>
          <w:szCs w:val="24"/>
        </w:rPr>
        <w:t xml:space="preserve">09.03.17Открытие Дней православной книги. Презентация фотовыставки, </w:t>
      </w:r>
      <w:r w:rsidRPr="004E7008">
        <w:rPr>
          <w:rFonts w:ascii="Times New Roman" w:hAnsi="Times New Roman" w:cs="Times New Roman"/>
          <w:color w:val="000000" w:themeColor="text1"/>
          <w:sz w:val="24"/>
          <w:szCs w:val="24"/>
        </w:rPr>
        <w:t>посвящённой выдающемуся византинисту, уроженцу Астраханской губернии А.А. Дмитриевском</w:t>
      </w:r>
      <w:proofErr w:type="gramStart"/>
      <w:r w:rsidRPr="004E7008">
        <w:rPr>
          <w:rFonts w:ascii="Times New Roman" w:hAnsi="Times New Roman" w:cs="Times New Roman"/>
          <w:color w:val="000000" w:themeColor="text1"/>
          <w:sz w:val="24"/>
          <w:szCs w:val="24"/>
        </w:rPr>
        <w:t>у(</w:t>
      </w:r>
      <w:proofErr w:type="gramEnd"/>
      <w:r w:rsidRPr="004E7008">
        <w:rPr>
          <w:rFonts w:ascii="Times New Roman" w:hAnsi="Times New Roman" w:cs="Times New Roman"/>
          <w:color w:val="000000" w:themeColor="text1"/>
          <w:sz w:val="24"/>
          <w:szCs w:val="24"/>
        </w:rPr>
        <w:t>в рамках 300-летия Астраханской губернии), 95 чел.</w:t>
      </w:r>
    </w:p>
    <w:p w:rsidR="001B1F21" w:rsidRPr="004E7008" w:rsidRDefault="001B1F21" w:rsidP="004F4B7C">
      <w:pPr>
        <w:rPr>
          <w:rFonts w:ascii="Times New Roman" w:hAnsi="Times New Roman" w:cs="Times New Roman"/>
          <w:color w:val="000000" w:themeColor="text1"/>
          <w:sz w:val="24"/>
          <w:szCs w:val="24"/>
          <w:shd w:val="clear" w:color="auto" w:fill="FFFFFF"/>
        </w:rPr>
      </w:pPr>
      <w:r w:rsidRPr="004E7008">
        <w:rPr>
          <w:rFonts w:ascii="Times New Roman" w:hAnsi="Times New Roman" w:cs="Times New Roman"/>
          <w:b/>
          <w:color w:val="000000" w:themeColor="text1"/>
          <w:sz w:val="24"/>
          <w:szCs w:val="24"/>
        </w:rPr>
        <w:t xml:space="preserve">09.03.17Презентация </w:t>
      </w:r>
      <w:proofErr w:type="spellStart"/>
      <w:r w:rsidRPr="004E7008">
        <w:rPr>
          <w:rFonts w:ascii="Times New Roman" w:hAnsi="Times New Roman" w:cs="Times New Roman"/>
          <w:b/>
          <w:color w:val="000000" w:themeColor="text1"/>
          <w:sz w:val="24"/>
          <w:szCs w:val="24"/>
          <w:shd w:val="clear" w:color="auto" w:fill="FFFFFF"/>
        </w:rPr>
        <w:t>книжно</w:t>
      </w:r>
      <w:proofErr w:type="spellEnd"/>
      <w:r w:rsidRPr="004E7008">
        <w:rPr>
          <w:rFonts w:ascii="Times New Roman" w:hAnsi="Times New Roman" w:cs="Times New Roman"/>
          <w:b/>
          <w:color w:val="000000" w:themeColor="text1"/>
          <w:sz w:val="24"/>
          <w:szCs w:val="24"/>
          <w:shd w:val="clear" w:color="auto" w:fill="FFFFFF"/>
        </w:rPr>
        <w:t>-иллюстративной выставки «Милее книги в мире друга нет»</w:t>
      </w:r>
      <w:r w:rsidRPr="004E7008">
        <w:rPr>
          <w:rFonts w:ascii="Times New Roman" w:hAnsi="Times New Roman" w:cs="Times New Roman"/>
          <w:color w:val="000000" w:themeColor="text1"/>
          <w:sz w:val="24"/>
          <w:szCs w:val="24"/>
          <w:shd w:val="clear" w:color="auto" w:fill="FFFFFF"/>
        </w:rPr>
        <w:t xml:space="preserve"> в рамках литературно-музыкального вечера, посвящённого памяти Алишера Навои (выездное – Астраханский краеведческий музей), 80 чел.</w:t>
      </w:r>
    </w:p>
    <w:p w:rsidR="001B1F21" w:rsidRPr="004E7008" w:rsidRDefault="001B1F21" w:rsidP="004F4B7C">
      <w:pPr>
        <w:rPr>
          <w:rFonts w:ascii="Times New Roman" w:hAnsi="Times New Roman" w:cs="Times New Roman"/>
          <w:color w:val="000000" w:themeColor="text1"/>
          <w:sz w:val="24"/>
          <w:szCs w:val="24"/>
          <w:shd w:val="clear" w:color="auto" w:fill="FFFFFF"/>
        </w:rPr>
      </w:pPr>
      <w:r w:rsidRPr="004E7008">
        <w:rPr>
          <w:rFonts w:ascii="Times New Roman" w:hAnsi="Times New Roman" w:cs="Times New Roman"/>
          <w:b/>
          <w:color w:val="000000" w:themeColor="text1"/>
          <w:sz w:val="24"/>
          <w:szCs w:val="24"/>
          <w:shd w:val="clear" w:color="auto" w:fill="FFFFFF"/>
        </w:rPr>
        <w:t>11.03.17Участие в проекте «Живые театральные уроки»</w:t>
      </w:r>
      <w:r w:rsidRPr="004E7008">
        <w:rPr>
          <w:rFonts w:ascii="Times New Roman" w:hAnsi="Times New Roman" w:cs="Times New Roman"/>
          <w:color w:val="000000" w:themeColor="text1"/>
          <w:sz w:val="24"/>
          <w:szCs w:val="24"/>
          <w:shd w:val="clear" w:color="auto" w:fill="FFFFFF"/>
        </w:rPr>
        <w:t xml:space="preserve">. Презентация  </w:t>
      </w:r>
      <w:proofErr w:type="spellStart"/>
      <w:r w:rsidRPr="004E7008">
        <w:rPr>
          <w:rFonts w:ascii="Times New Roman" w:hAnsi="Times New Roman" w:cs="Times New Roman"/>
          <w:color w:val="000000" w:themeColor="text1"/>
          <w:sz w:val="24"/>
          <w:szCs w:val="24"/>
          <w:shd w:val="clear" w:color="auto" w:fill="FFFFFF"/>
        </w:rPr>
        <w:t>книжно</w:t>
      </w:r>
      <w:proofErr w:type="spellEnd"/>
      <w:r w:rsidRPr="004E7008">
        <w:rPr>
          <w:rFonts w:ascii="Times New Roman" w:hAnsi="Times New Roman" w:cs="Times New Roman"/>
          <w:color w:val="000000" w:themeColor="text1"/>
          <w:sz w:val="24"/>
          <w:szCs w:val="24"/>
          <w:shd w:val="clear" w:color="auto" w:fill="FFFFFF"/>
        </w:rPr>
        <w:t>-иллюстративной выставки «Страсти по Гоголю», 150 чел.</w:t>
      </w:r>
    </w:p>
    <w:p w:rsidR="001B1F21" w:rsidRPr="004E7008" w:rsidRDefault="001B1F21" w:rsidP="004F4B7C">
      <w:pPr>
        <w:rPr>
          <w:rFonts w:ascii="Times New Roman" w:hAnsi="Times New Roman" w:cs="Times New Roman"/>
          <w:color w:val="000000" w:themeColor="text1"/>
          <w:sz w:val="24"/>
          <w:szCs w:val="24"/>
        </w:rPr>
      </w:pPr>
      <w:r w:rsidRPr="004E7008">
        <w:rPr>
          <w:rFonts w:ascii="Times New Roman" w:hAnsi="Times New Roman" w:cs="Times New Roman"/>
          <w:b/>
          <w:color w:val="000000" w:themeColor="text1"/>
          <w:sz w:val="24"/>
          <w:szCs w:val="24"/>
        </w:rPr>
        <w:t>13.03, 14.03, 16.03.17 Видеосалон «Любовь Орлова в искусстве и в жизни»</w:t>
      </w:r>
      <w:r w:rsidRPr="004E7008">
        <w:rPr>
          <w:rFonts w:ascii="Times New Roman" w:hAnsi="Times New Roman" w:cs="Times New Roman"/>
          <w:color w:val="000000" w:themeColor="text1"/>
          <w:sz w:val="24"/>
          <w:szCs w:val="24"/>
        </w:rPr>
        <w:t xml:space="preserve"> (к 115-летию со дня рождения актрисы, выездное – МФЦ «Оберег»), 90 чел.</w:t>
      </w:r>
    </w:p>
    <w:p w:rsidR="001B1F21" w:rsidRPr="004E7008" w:rsidRDefault="001B1F21" w:rsidP="004F4B7C">
      <w:pPr>
        <w:rPr>
          <w:rFonts w:ascii="Times New Roman" w:hAnsi="Times New Roman" w:cs="Times New Roman"/>
          <w:color w:val="000000" w:themeColor="text1"/>
          <w:sz w:val="24"/>
          <w:szCs w:val="24"/>
        </w:rPr>
      </w:pPr>
      <w:r w:rsidRPr="004E7008">
        <w:rPr>
          <w:rFonts w:ascii="Times New Roman" w:hAnsi="Times New Roman" w:cs="Times New Roman"/>
          <w:b/>
          <w:color w:val="000000" w:themeColor="text1"/>
          <w:sz w:val="24"/>
          <w:szCs w:val="24"/>
        </w:rPr>
        <w:t>14.03.17 Научно-практическая конференция «Православная церковь Астраханского края в фактах и размышлениях. 1917-2017»</w:t>
      </w:r>
      <w:r w:rsidRPr="004E7008">
        <w:rPr>
          <w:rFonts w:ascii="Times New Roman" w:hAnsi="Times New Roman" w:cs="Times New Roman"/>
          <w:color w:val="000000" w:themeColor="text1"/>
          <w:sz w:val="24"/>
          <w:szCs w:val="24"/>
        </w:rPr>
        <w:t xml:space="preserve"> (в рамках Дней православной книги), 115 чел.</w:t>
      </w:r>
    </w:p>
    <w:p w:rsidR="001B1F21" w:rsidRPr="004E7008" w:rsidRDefault="001B1F21" w:rsidP="004F4B7C">
      <w:pPr>
        <w:ind w:right="141"/>
        <w:contextualSpacing/>
        <w:rPr>
          <w:rFonts w:ascii="Times New Roman" w:hAnsi="Times New Roman" w:cs="Times New Roman"/>
          <w:sz w:val="24"/>
          <w:szCs w:val="24"/>
        </w:rPr>
      </w:pPr>
      <w:r w:rsidRPr="004E7008">
        <w:rPr>
          <w:rFonts w:ascii="Times New Roman" w:hAnsi="Times New Roman" w:cs="Times New Roman"/>
          <w:b/>
          <w:sz w:val="24"/>
          <w:szCs w:val="24"/>
        </w:rPr>
        <w:t>15.03.17 Профилактическая беседа «</w:t>
      </w:r>
      <w:r w:rsidRPr="004E7008">
        <w:rPr>
          <w:rFonts w:ascii="Times New Roman" w:hAnsi="Times New Roman" w:cs="Times New Roman"/>
          <w:b/>
          <w:sz w:val="24"/>
          <w:szCs w:val="24"/>
          <w:lang w:val="en-US"/>
        </w:rPr>
        <w:t>XXI</w:t>
      </w:r>
      <w:r w:rsidRPr="004E7008">
        <w:rPr>
          <w:rFonts w:ascii="Times New Roman" w:hAnsi="Times New Roman" w:cs="Times New Roman"/>
          <w:b/>
          <w:sz w:val="24"/>
          <w:szCs w:val="24"/>
        </w:rPr>
        <w:t xml:space="preserve"> век без наркотиков»</w:t>
      </w:r>
      <w:r w:rsidRPr="004E7008">
        <w:rPr>
          <w:rFonts w:ascii="Times New Roman" w:hAnsi="Times New Roman" w:cs="Times New Roman"/>
          <w:sz w:val="24"/>
          <w:szCs w:val="24"/>
        </w:rPr>
        <w:t xml:space="preserve"> </w:t>
      </w:r>
      <w:proofErr w:type="spellStart"/>
      <w:r w:rsidRPr="004E7008">
        <w:rPr>
          <w:rFonts w:ascii="Times New Roman" w:hAnsi="Times New Roman" w:cs="Times New Roman"/>
          <w:sz w:val="24"/>
          <w:szCs w:val="24"/>
        </w:rPr>
        <w:t>сотрудникаГородской</w:t>
      </w:r>
      <w:proofErr w:type="spellEnd"/>
      <w:r w:rsidRPr="004E7008">
        <w:rPr>
          <w:rFonts w:ascii="Times New Roman" w:hAnsi="Times New Roman" w:cs="Times New Roman"/>
          <w:sz w:val="24"/>
          <w:szCs w:val="24"/>
        </w:rPr>
        <w:t xml:space="preserve"> поликлиники №8 им. Н.И Пирогова с молодёжью (в рамках второго этапа всероссийской антинаркотической акции «Сообщи, где торгуют смертью»),40 чел.</w:t>
      </w:r>
    </w:p>
    <w:p w:rsidR="001B1F21" w:rsidRPr="004E7008" w:rsidRDefault="001B1F21" w:rsidP="004F4B7C">
      <w:pPr>
        <w:rPr>
          <w:rFonts w:ascii="Times New Roman" w:hAnsi="Times New Roman" w:cs="Times New Roman"/>
          <w:b/>
          <w:color w:val="000000" w:themeColor="text1"/>
          <w:sz w:val="24"/>
          <w:szCs w:val="24"/>
        </w:rPr>
      </w:pPr>
      <w:r w:rsidRPr="004E7008">
        <w:rPr>
          <w:rFonts w:ascii="Times New Roman" w:hAnsi="Times New Roman" w:cs="Times New Roman"/>
          <w:b/>
          <w:color w:val="000000" w:themeColor="text1"/>
          <w:sz w:val="24"/>
          <w:szCs w:val="24"/>
        </w:rPr>
        <w:t xml:space="preserve">16.03.17Экологический </w:t>
      </w:r>
      <w:proofErr w:type="spellStart"/>
      <w:r w:rsidRPr="004E7008">
        <w:rPr>
          <w:rFonts w:ascii="Times New Roman" w:hAnsi="Times New Roman" w:cs="Times New Roman"/>
          <w:b/>
          <w:color w:val="000000" w:themeColor="text1"/>
          <w:sz w:val="24"/>
          <w:szCs w:val="24"/>
        </w:rPr>
        <w:t>флешмоб</w:t>
      </w:r>
      <w:proofErr w:type="spellEnd"/>
      <w:r w:rsidRPr="004E7008">
        <w:rPr>
          <w:rFonts w:ascii="Times New Roman" w:hAnsi="Times New Roman" w:cs="Times New Roman"/>
          <w:b/>
          <w:color w:val="000000" w:themeColor="text1"/>
          <w:sz w:val="24"/>
          <w:szCs w:val="24"/>
        </w:rPr>
        <w:t xml:space="preserve"> «Крым в моём сердце»</w:t>
      </w:r>
      <w:r w:rsidRPr="004E7008">
        <w:rPr>
          <w:rFonts w:ascii="Times New Roman" w:hAnsi="Times New Roman" w:cs="Times New Roman"/>
          <w:color w:val="000000" w:themeColor="text1"/>
          <w:sz w:val="24"/>
          <w:szCs w:val="24"/>
        </w:rPr>
        <w:t>: ко Дню воссоединения Крыма с Россией, 40 чел.</w:t>
      </w:r>
    </w:p>
    <w:p w:rsidR="001B1F21" w:rsidRPr="004E7008" w:rsidRDefault="001B1F21" w:rsidP="004F4B7C">
      <w:pPr>
        <w:rPr>
          <w:rFonts w:ascii="Times New Roman" w:hAnsi="Times New Roman" w:cs="Times New Roman"/>
          <w:color w:val="000000" w:themeColor="text1"/>
          <w:sz w:val="24"/>
          <w:szCs w:val="24"/>
        </w:rPr>
      </w:pPr>
      <w:r w:rsidRPr="004E7008">
        <w:rPr>
          <w:rFonts w:ascii="Times New Roman" w:hAnsi="Times New Roman" w:cs="Times New Roman"/>
          <w:b/>
          <w:color w:val="000000" w:themeColor="text1"/>
          <w:sz w:val="24"/>
          <w:szCs w:val="24"/>
        </w:rPr>
        <w:lastRenderedPageBreak/>
        <w:t xml:space="preserve">19.03.17Композиция по роману Мигеля </w:t>
      </w:r>
      <w:proofErr w:type="spellStart"/>
      <w:r w:rsidRPr="004E7008">
        <w:rPr>
          <w:rFonts w:ascii="Times New Roman" w:hAnsi="Times New Roman" w:cs="Times New Roman"/>
          <w:b/>
          <w:color w:val="000000" w:themeColor="text1"/>
          <w:sz w:val="24"/>
          <w:szCs w:val="24"/>
        </w:rPr>
        <w:t>Отеро</w:t>
      </w:r>
      <w:proofErr w:type="spellEnd"/>
      <w:r w:rsidRPr="004E7008">
        <w:rPr>
          <w:rFonts w:ascii="Times New Roman" w:hAnsi="Times New Roman" w:cs="Times New Roman"/>
          <w:b/>
          <w:color w:val="000000" w:themeColor="text1"/>
          <w:sz w:val="24"/>
          <w:szCs w:val="24"/>
        </w:rPr>
        <w:t xml:space="preserve"> Сильва «И стал тот камень Христом»</w:t>
      </w:r>
      <w:r w:rsidRPr="004E7008">
        <w:rPr>
          <w:rFonts w:ascii="Times New Roman" w:hAnsi="Times New Roman" w:cs="Times New Roman"/>
          <w:color w:val="000000" w:themeColor="text1"/>
          <w:sz w:val="24"/>
          <w:szCs w:val="24"/>
        </w:rPr>
        <w:t xml:space="preserve"> (в рамках Дней православной книги), 70 чел.</w:t>
      </w:r>
    </w:p>
    <w:p w:rsidR="001B1F21" w:rsidRPr="004E7008" w:rsidRDefault="001B1F21" w:rsidP="004F4B7C">
      <w:pPr>
        <w:rPr>
          <w:rFonts w:ascii="Times New Roman" w:hAnsi="Times New Roman" w:cs="Times New Roman"/>
          <w:color w:val="000000" w:themeColor="text1"/>
          <w:sz w:val="24"/>
          <w:szCs w:val="24"/>
        </w:rPr>
      </w:pPr>
      <w:r w:rsidRPr="004E7008">
        <w:rPr>
          <w:rFonts w:ascii="Times New Roman" w:hAnsi="Times New Roman" w:cs="Times New Roman"/>
          <w:b/>
          <w:color w:val="000000" w:themeColor="text1"/>
          <w:sz w:val="24"/>
          <w:szCs w:val="24"/>
        </w:rPr>
        <w:t>20.03.17Фестиваль «Землянам – чистую планету!»</w:t>
      </w:r>
      <w:r w:rsidRPr="004E7008">
        <w:rPr>
          <w:rFonts w:ascii="Times New Roman" w:hAnsi="Times New Roman" w:cs="Times New Roman"/>
          <w:color w:val="000000" w:themeColor="text1"/>
          <w:sz w:val="24"/>
          <w:szCs w:val="24"/>
        </w:rPr>
        <w:t>: к Всемирному дню Земли (в рамках Года экологии в России), 85 чел.</w:t>
      </w:r>
    </w:p>
    <w:p w:rsidR="001B1F21" w:rsidRPr="004E7008" w:rsidRDefault="001B1F21" w:rsidP="004F4B7C">
      <w:pPr>
        <w:rPr>
          <w:rFonts w:ascii="Times New Roman" w:hAnsi="Times New Roman" w:cs="Times New Roman"/>
          <w:color w:val="000000" w:themeColor="text1"/>
          <w:sz w:val="24"/>
          <w:szCs w:val="24"/>
        </w:rPr>
      </w:pPr>
      <w:r w:rsidRPr="004E7008">
        <w:rPr>
          <w:rFonts w:ascii="Times New Roman" w:hAnsi="Times New Roman" w:cs="Times New Roman"/>
          <w:b/>
          <w:color w:val="000000" w:themeColor="text1"/>
          <w:sz w:val="24"/>
          <w:szCs w:val="24"/>
        </w:rPr>
        <w:t>21.03.17 Проект «Поэтический звездопад «Когда строку диктует чувство»</w:t>
      </w:r>
      <w:r w:rsidRPr="004E7008">
        <w:rPr>
          <w:rFonts w:ascii="Times New Roman" w:hAnsi="Times New Roman" w:cs="Times New Roman"/>
          <w:color w:val="000000" w:themeColor="text1"/>
          <w:sz w:val="24"/>
          <w:szCs w:val="24"/>
        </w:rPr>
        <w:t>. Поэтический салон «Муза по призванию» (поэты-юбиляры 2017): к Всемирному дню поэзии, 50 чел.</w:t>
      </w:r>
    </w:p>
    <w:p w:rsidR="001B1F21" w:rsidRPr="004E7008" w:rsidRDefault="001B1F21" w:rsidP="004F4B7C">
      <w:pPr>
        <w:rPr>
          <w:rFonts w:ascii="Times New Roman" w:hAnsi="Times New Roman" w:cs="Times New Roman"/>
          <w:b/>
          <w:color w:val="000000" w:themeColor="text1"/>
          <w:sz w:val="24"/>
          <w:szCs w:val="24"/>
        </w:rPr>
      </w:pPr>
      <w:r w:rsidRPr="004E7008">
        <w:rPr>
          <w:rFonts w:ascii="Times New Roman" w:hAnsi="Times New Roman" w:cs="Times New Roman"/>
          <w:b/>
          <w:color w:val="000000" w:themeColor="text1"/>
          <w:sz w:val="24"/>
          <w:szCs w:val="24"/>
        </w:rPr>
        <w:t>21.03.17 Познавательная программа «Женщины, изменившие мир»</w:t>
      </w:r>
      <w:r w:rsidRPr="004E7008">
        <w:rPr>
          <w:rFonts w:ascii="Times New Roman" w:hAnsi="Times New Roman" w:cs="Times New Roman"/>
          <w:color w:val="000000" w:themeColor="text1"/>
          <w:sz w:val="24"/>
          <w:szCs w:val="24"/>
        </w:rPr>
        <w:t>, 60 чел.</w:t>
      </w:r>
    </w:p>
    <w:p w:rsidR="001B1F21" w:rsidRPr="004E7008" w:rsidRDefault="001B1F21" w:rsidP="004F4B7C">
      <w:pPr>
        <w:rPr>
          <w:rFonts w:ascii="Times New Roman" w:hAnsi="Times New Roman" w:cs="Times New Roman"/>
          <w:color w:val="000000" w:themeColor="text1"/>
          <w:sz w:val="24"/>
          <w:szCs w:val="24"/>
        </w:rPr>
      </w:pPr>
      <w:r w:rsidRPr="004E7008">
        <w:rPr>
          <w:rFonts w:ascii="Times New Roman" w:hAnsi="Times New Roman" w:cs="Times New Roman"/>
          <w:b/>
          <w:color w:val="000000" w:themeColor="text1"/>
          <w:sz w:val="24"/>
          <w:szCs w:val="24"/>
        </w:rPr>
        <w:t xml:space="preserve">21.03.17 Литературный вечер, </w:t>
      </w:r>
      <w:r w:rsidRPr="004E7008">
        <w:rPr>
          <w:rFonts w:ascii="Times New Roman" w:hAnsi="Times New Roman" w:cs="Times New Roman"/>
          <w:color w:val="000000" w:themeColor="text1"/>
          <w:sz w:val="24"/>
          <w:szCs w:val="24"/>
        </w:rPr>
        <w:t>посвящённый Всемирному дню поэзии с участием астраханских поэтов, 70 чел.</w:t>
      </w:r>
    </w:p>
    <w:p w:rsidR="001B1F21" w:rsidRPr="004E7008" w:rsidRDefault="001B1F21" w:rsidP="004F4B7C">
      <w:pPr>
        <w:rPr>
          <w:rFonts w:ascii="Times New Roman" w:hAnsi="Times New Roman" w:cs="Times New Roman"/>
          <w:color w:val="000000" w:themeColor="text1"/>
          <w:sz w:val="24"/>
          <w:szCs w:val="24"/>
        </w:rPr>
      </w:pPr>
      <w:r w:rsidRPr="004E7008">
        <w:rPr>
          <w:rFonts w:ascii="Times New Roman" w:hAnsi="Times New Roman" w:cs="Times New Roman"/>
          <w:b/>
          <w:color w:val="000000" w:themeColor="text1"/>
          <w:sz w:val="24"/>
          <w:szCs w:val="24"/>
        </w:rPr>
        <w:t xml:space="preserve">24.03.17 Акция «Туберкулёз - чума XXI века» </w:t>
      </w:r>
      <w:r w:rsidRPr="004E7008">
        <w:rPr>
          <w:rFonts w:ascii="Times New Roman" w:hAnsi="Times New Roman" w:cs="Times New Roman"/>
          <w:color w:val="000000" w:themeColor="text1"/>
          <w:sz w:val="24"/>
          <w:szCs w:val="24"/>
        </w:rPr>
        <w:t>(к Всемирному дню борьбы с туберкулезом), 50 чел.</w:t>
      </w:r>
    </w:p>
    <w:p w:rsidR="001B1F21" w:rsidRPr="004E7008" w:rsidRDefault="001B1F21" w:rsidP="004F4B7C">
      <w:pPr>
        <w:rPr>
          <w:rFonts w:ascii="Times New Roman" w:hAnsi="Times New Roman" w:cs="Times New Roman"/>
          <w:color w:val="000000" w:themeColor="text1"/>
          <w:sz w:val="24"/>
          <w:szCs w:val="24"/>
        </w:rPr>
      </w:pPr>
      <w:r w:rsidRPr="004E7008">
        <w:rPr>
          <w:rFonts w:ascii="Times New Roman" w:hAnsi="Times New Roman" w:cs="Times New Roman"/>
          <w:b/>
          <w:color w:val="000000" w:themeColor="text1"/>
          <w:sz w:val="24"/>
          <w:szCs w:val="24"/>
        </w:rPr>
        <w:t xml:space="preserve">26.03.17 Участие в библиотечной акции в рамках Недели детской и юношеской книги. </w:t>
      </w:r>
      <w:r w:rsidRPr="004E7008">
        <w:rPr>
          <w:rFonts w:ascii="Times New Roman" w:hAnsi="Times New Roman" w:cs="Times New Roman"/>
          <w:color w:val="000000" w:themeColor="text1"/>
          <w:sz w:val="24"/>
          <w:szCs w:val="24"/>
        </w:rPr>
        <w:t>Интерактивная площадка «Читающая страна», 170 чел.</w:t>
      </w:r>
    </w:p>
    <w:p w:rsidR="001B1F21" w:rsidRPr="004E7008" w:rsidRDefault="001B1F21" w:rsidP="004F4B7C">
      <w:pPr>
        <w:rPr>
          <w:rFonts w:ascii="Times New Roman" w:hAnsi="Times New Roman" w:cs="Times New Roman"/>
          <w:color w:val="000000" w:themeColor="text1"/>
          <w:sz w:val="24"/>
          <w:szCs w:val="24"/>
        </w:rPr>
      </w:pPr>
      <w:r w:rsidRPr="004E7008">
        <w:rPr>
          <w:rFonts w:ascii="Times New Roman" w:hAnsi="Times New Roman" w:cs="Times New Roman"/>
          <w:b/>
          <w:color w:val="000000" w:themeColor="text1"/>
          <w:sz w:val="24"/>
          <w:szCs w:val="24"/>
        </w:rPr>
        <w:t>28.03.17 Эко-вечер «Камышовый рай»</w:t>
      </w:r>
      <w:r w:rsidRPr="004E7008">
        <w:rPr>
          <w:rFonts w:ascii="Times New Roman" w:hAnsi="Times New Roman" w:cs="Times New Roman"/>
          <w:color w:val="000000" w:themeColor="text1"/>
          <w:sz w:val="24"/>
          <w:szCs w:val="24"/>
        </w:rPr>
        <w:t>, 35 чел.</w:t>
      </w:r>
    </w:p>
    <w:p w:rsidR="001B1F21" w:rsidRPr="004E7008" w:rsidRDefault="001B1F21" w:rsidP="004F4B7C">
      <w:pPr>
        <w:rPr>
          <w:rFonts w:ascii="Times New Roman" w:hAnsi="Times New Roman" w:cs="Times New Roman"/>
          <w:color w:val="000000" w:themeColor="text1"/>
          <w:sz w:val="24"/>
          <w:szCs w:val="24"/>
        </w:rPr>
      </w:pPr>
      <w:r w:rsidRPr="004E7008">
        <w:rPr>
          <w:rFonts w:ascii="Times New Roman" w:hAnsi="Times New Roman" w:cs="Times New Roman"/>
          <w:b/>
          <w:color w:val="000000" w:themeColor="text1"/>
          <w:sz w:val="24"/>
          <w:szCs w:val="24"/>
        </w:rPr>
        <w:t>29.03.17Проект «Поэтический звездопад «Когда строку диктует чувство»</w:t>
      </w:r>
      <w:r w:rsidRPr="004E7008">
        <w:rPr>
          <w:rFonts w:ascii="Times New Roman" w:hAnsi="Times New Roman" w:cs="Times New Roman"/>
          <w:color w:val="000000" w:themeColor="text1"/>
          <w:sz w:val="24"/>
          <w:szCs w:val="24"/>
        </w:rPr>
        <w:t>. Вдохновенный вечер «Женский почерк в русской поэзии», 45 чел.</w:t>
      </w:r>
    </w:p>
    <w:p w:rsidR="001B1F21" w:rsidRPr="004E7008" w:rsidRDefault="001B1F21" w:rsidP="004F4B7C">
      <w:pPr>
        <w:ind w:right="141"/>
        <w:contextualSpacing/>
        <w:rPr>
          <w:rFonts w:ascii="Times New Roman" w:hAnsi="Times New Roman" w:cs="Times New Roman"/>
          <w:sz w:val="24"/>
          <w:szCs w:val="24"/>
        </w:rPr>
      </w:pPr>
      <w:r w:rsidRPr="004E7008">
        <w:rPr>
          <w:rFonts w:ascii="Times New Roman" w:hAnsi="Times New Roman" w:cs="Times New Roman"/>
          <w:b/>
          <w:sz w:val="24"/>
          <w:szCs w:val="24"/>
        </w:rPr>
        <w:t>31.03.17 Работа выставки тематической литературы «Профилактика правонарушений среди несовершеннолетних»</w:t>
      </w:r>
      <w:r w:rsidRPr="004E7008">
        <w:rPr>
          <w:rFonts w:ascii="Times New Roman" w:hAnsi="Times New Roman" w:cs="Times New Roman"/>
          <w:sz w:val="24"/>
          <w:szCs w:val="24"/>
        </w:rPr>
        <w:t xml:space="preserve"> в рамках межведомственного семинара (выездное – СОШ № 56), 50 чел. </w:t>
      </w:r>
    </w:p>
    <w:p w:rsidR="001B1F21" w:rsidRPr="004E7008" w:rsidRDefault="001B1F21" w:rsidP="004F4B7C">
      <w:pPr>
        <w:rPr>
          <w:rFonts w:ascii="Times New Roman" w:hAnsi="Times New Roman" w:cs="Times New Roman"/>
          <w:color w:val="000000" w:themeColor="text1"/>
          <w:sz w:val="24"/>
          <w:szCs w:val="24"/>
        </w:rPr>
      </w:pPr>
      <w:r w:rsidRPr="004E7008">
        <w:rPr>
          <w:rFonts w:ascii="Times New Roman" w:hAnsi="Times New Roman" w:cs="Times New Roman"/>
          <w:b/>
          <w:color w:val="000000" w:themeColor="text1"/>
          <w:sz w:val="24"/>
          <w:szCs w:val="24"/>
        </w:rPr>
        <w:t xml:space="preserve">31.03.17 Презентация  </w:t>
      </w:r>
      <w:proofErr w:type="spellStart"/>
      <w:r w:rsidRPr="004E7008">
        <w:rPr>
          <w:rFonts w:ascii="Times New Roman" w:hAnsi="Times New Roman" w:cs="Times New Roman"/>
          <w:b/>
          <w:color w:val="000000" w:themeColor="text1"/>
          <w:sz w:val="24"/>
          <w:szCs w:val="24"/>
        </w:rPr>
        <w:t>книжно</w:t>
      </w:r>
      <w:proofErr w:type="spellEnd"/>
      <w:r w:rsidRPr="004E7008">
        <w:rPr>
          <w:rFonts w:ascii="Times New Roman" w:hAnsi="Times New Roman" w:cs="Times New Roman"/>
          <w:b/>
          <w:color w:val="000000" w:themeColor="text1"/>
          <w:sz w:val="24"/>
          <w:szCs w:val="24"/>
        </w:rPr>
        <w:t xml:space="preserve">-иллюстративной выставки «Жизнь в стиле ЭКО» </w:t>
      </w:r>
      <w:r w:rsidRPr="004E7008">
        <w:rPr>
          <w:rFonts w:ascii="Times New Roman" w:hAnsi="Times New Roman" w:cs="Times New Roman"/>
          <w:color w:val="000000" w:themeColor="text1"/>
          <w:sz w:val="24"/>
          <w:szCs w:val="24"/>
        </w:rPr>
        <w:t>в рамках работы круглого стола на тему: «Экологическая культура населения: проблема и региональная практика развития», (</w:t>
      </w:r>
      <w:proofErr w:type="gramStart"/>
      <w:r w:rsidRPr="004E7008">
        <w:rPr>
          <w:rFonts w:ascii="Times New Roman" w:hAnsi="Times New Roman" w:cs="Times New Roman"/>
          <w:color w:val="000000" w:themeColor="text1"/>
          <w:sz w:val="24"/>
          <w:szCs w:val="24"/>
        </w:rPr>
        <w:t>выездное</w:t>
      </w:r>
      <w:proofErr w:type="gramEnd"/>
      <w:r w:rsidRPr="004E7008">
        <w:rPr>
          <w:rFonts w:ascii="Times New Roman" w:hAnsi="Times New Roman" w:cs="Times New Roman"/>
          <w:color w:val="000000" w:themeColor="text1"/>
          <w:sz w:val="24"/>
          <w:szCs w:val="24"/>
        </w:rPr>
        <w:t xml:space="preserve"> – АФ </w:t>
      </w:r>
      <w:proofErr w:type="spellStart"/>
      <w:r w:rsidRPr="004E7008">
        <w:rPr>
          <w:rFonts w:ascii="Times New Roman" w:hAnsi="Times New Roman" w:cs="Times New Roman"/>
          <w:color w:val="000000" w:themeColor="text1"/>
          <w:sz w:val="24"/>
          <w:szCs w:val="24"/>
        </w:rPr>
        <w:t>РАНХиГС</w:t>
      </w:r>
      <w:proofErr w:type="spellEnd"/>
      <w:r w:rsidRPr="004E7008">
        <w:rPr>
          <w:rFonts w:ascii="Times New Roman" w:hAnsi="Times New Roman" w:cs="Times New Roman"/>
          <w:color w:val="000000" w:themeColor="text1"/>
          <w:sz w:val="24"/>
          <w:szCs w:val="24"/>
        </w:rPr>
        <w:t>), 60 чел.</w:t>
      </w:r>
    </w:p>
    <w:p w:rsidR="001B1F21" w:rsidRPr="004E7008" w:rsidRDefault="001B1F21" w:rsidP="004F4B7C">
      <w:pPr>
        <w:rPr>
          <w:rFonts w:ascii="Times New Roman" w:hAnsi="Times New Roman" w:cs="Times New Roman"/>
          <w:sz w:val="24"/>
          <w:szCs w:val="24"/>
        </w:rPr>
      </w:pPr>
      <w:r w:rsidRPr="004E7008">
        <w:rPr>
          <w:rFonts w:ascii="Times New Roman" w:hAnsi="Times New Roman" w:cs="Times New Roman"/>
          <w:b/>
          <w:sz w:val="24"/>
          <w:szCs w:val="24"/>
        </w:rPr>
        <w:t xml:space="preserve">04.04 Музыкально-поэтический вечер «И нет конца есенинскому чуду...», </w:t>
      </w:r>
      <w:r w:rsidRPr="004E7008">
        <w:rPr>
          <w:rFonts w:ascii="Times New Roman" w:hAnsi="Times New Roman" w:cs="Times New Roman"/>
          <w:sz w:val="24"/>
          <w:szCs w:val="24"/>
        </w:rPr>
        <w:t>55 чел.</w:t>
      </w:r>
    </w:p>
    <w:p w:rsidR="001B1F21" w:rsidRPr="004E7008" w:rsidRDefault="001B1F21" w:rsidP="004F4B7C">
      <w:pPr>
        <w:rPr>
          <w:rFonts w:ascii="Times New Roman" w:hAnsi="Times New Roman" w:cs="Times New Roman"/>
          <w:b/>
          <w:sz w:val="24"/>
          <w:szCs w:val="24"/>
        </w:rPr>
      </w:pPr>
      <w:r w:rsidRPr="004E7008">
        <w:rPr>
          <w:rFonts w:ascii="Times New Roman" w:hAnsi="Times New Roman" w:cs="Times New Roman"/>
          <w:b/>
          <w:sz w:val="24"/>
          <w:szCs w:val="24"/>
        </w:rPr>
        <w:t>04.04</w:t>
      </w:r>
      <w:r w:rsidRPr="004E7008">
        <w:rPr>
          <w:rFonts w:ascii="Times New Roman" w:hAnsi="Times New Roman" w:cs="Times New Roman"/>
          <w:sz w:val="24"/>
          <w:szCs w:val="24"/>
        </w:rPr>
        <w:t xml:space="preserve"> Э</w:t>
      </w:r>
      <w:r w:rsidRPr="004E7008">
        <w:rPr>
          <w:rFonts w:ascii="Times New Roman" w:hAnsi="Times New Roman" w:cs="Times New Roman"/>
          <w:b/>
          <w:sz w:val="24"/>
          <w:szCs w:val="24"/>
        </w:rPr>
        <w:t xml:space="preserve">кологический </w:t>
      </w:r>
      <w:proofErr w:type="spellStart"/>
      <w:r w:rsidRPr="004E7008">
        <w:rPr>
          <w:rFonts w:ascii="Times New Roman" w:hAnsi="Times New Roman" w:cs="Times New Roman"/>
          <w:b/>
          <w:sz w:val="24"/>
          <w:szCs w:val="24"/>
        </w:rPr>
        <w:t>флешмоб</w:t>
      </w:r>
      <w:proofErr w:type="spellEnd"/>
      <w:r w:rsidRPr="004E7008">
        <w:rPr>
          <w:rFonts w:ascii="Times New Roman" w:hAnsi="Times New Roman" w:cs="Times New Roman"/>
          <w:b/>
          <w:sz w:val="24"/>
          <w:szCs w:val="24"/>
        </w:rPr>
        <w:t xml:space="preserve"> «Бросим природе спасательный круг», </w:t>
      </w:r>
      <w:r w:rsidRPr="004E7008">
        <w:rPr>
          <w:rFonts w:ascii="Times New Roman" w:hAnsi="Times New Roman" w:cs="Times New Roman"/>
          <w:sz w:val="24"/>
          <w:szCs w:val="24"/>
        </w:rPr>
        <w:t>30чел.</w:t>
      </w:r>
    </w:p>
    <w:p w:rsidR="001B1F21" w:rsidRPr="004E7008" w:rsidRDefault="001B1F21" w:rsidP="004F4B7C">
      <w:pPr>
        <w:rPr>
          <w:rFonts w:ascii="Times New Roman" w:hAnsi="Times New Roman" w:cs="Times New Roman"/>
          <w:b/>
          <w:sz w:val="24"/>
          <w:szCs w:val="24"/>
        </w:rPr>
      </w:pPr>
      <w:r w:rsidRPr="004E7008">
        <w:rPr>
          <w:rFonts w:ascii="Times New Roman" w:hAnsi="Times New Roman" w:cs="Times New Roman"/>
          <w:b/>
          <w:sz w:val="24"/>
          <w:szCs w:val="24"/>
        </w:rPr>
        <w:t>05.04</w:t>
      </w:r>
      <w:r w:rsidRPr="004E7008">
        <w:rPr>
          <w:rFonts w:ascii="Times New Roman" w:hAnsi="Times New Roman" w:cs="Times New Roman"/>
          <w:b/>
          <w:sz w:val="24"/>
          <w:szCs w:val="24"/>
        </w:rPr>
        <w:tab/>
        <w:t xml:space="preserve">Презентация книги Максима Жукова «По образу и подобию», </w:t>
      </w:r>
      <w:r w:rsidRPr="004E7008">
        <w:rPr>
          <w:rFonts w:ascii="Times New Roman" w:hAnsi="Times New Roman" w:cs="Times New Roman"/>
          <w:sz w:val="24"/>
          <w:szCs w:val="24"/>
        </w:rPr>
        <w:t>80 чел.</w:t>
      </w:r>
    </w:p>
    <w:p w:rsidR="001B1F21" w:rsidRPr="004E7008" w:rsidRDefault="001B1F21" w:rsidP="004F4B7C">
      <w:pPr>
        <w:rPr>
          <w:rFonts w:ascii="Times New Roman" w:hAnsi="Times New Roman" w:cs="Times New Roman"/>
          <w:sz w:val="24"/>
          <w:szCs w:val="24"/>
        </w:rPr>
      </w:pPr>
      <w:r w:rsidRPr="004E7008">
        <w:rPr>
          <w:rFonts w:ascii="Times New Roman" w:hAnsi="Times New Roman" w:cs="Times New Roman"/>
          <w:b/>
          <w:sz w:val="24"/>
          <w:szCs w:val="24"/>
        </w:rPr>
        <w:t xml:space="preserve">06.04 Акция «Мы – за здоровый образ жизни!»: </w:t>
      </w:r>
      <w:r w:rsidRPr="004E7008">
        <w:rPr>
          <w:rFonts w:ascii="Times New Roman" w:hAnsi="Times New Roman" w:cs="Times New Roman"/>
          <w:sz w:val="24"/>
          <w:szCs w:val="24"/>
        </w:rPr>
        <w:t xml:space="preserve">к Всемирному дню здоровья, 75 чел. </w:t>
      </w:r>
      <w:r w:rsidRPr="004E7008">
        <w:rPr>
          <w:rFonts w:ascii="Times New Roman" w:hAnsi="Times New Roman" w:cs="Times New Roman"/>
          <w:sz w:val="24"/>
          <w:szCs w:val="24"/>
        </w:rPr>
        <w:tab/>
      </w:r>
    </w:p>
    <w:p w:rsidR="001B1F21" w:rsidRPr="004E7008" w:rsidRDefault="001B1F21" w:rsidP="004F4B7C">
      <w:pPr>
        <w:rPr>
          <w:rFonts w:ascii="Times New Roman" w:hAnsi="Times New Roman" w:cs="Times New Roman"/>
          <w:b/>
          <w:sz w:val="24"/>
          <w:szCs w:val="24"/>
        </w:rPr>
      </w:pPr>
      <w:r w:rsidRPr="004E7008">
        <w:rPr>
          <w:rFonts w:ascii="Times New Roman" w:hAnsi="Times New Roman" w:cs="Times New Roman"/>
          <w:b/>
          <w:sz w:val="24"/>
          <w:szCs w:val="24"/>
        </w:rPr>
        <w:t xml:space="preserve">08.04 Приём в члены АРО ОО «Союз писателей России», </w:t>
      </w:r>
      <w:r w:rsidRPr="004E7008">
        <w:rPr>
          <w:rFonts w:ascii="Times New Roman" w:hAnsi="Times New Roman" w:cs="Times New Roman"/>
          <w:sz w:val="24"/>
          <w:szCs w:val="24"/>
        </w:rPr>
        <w:t>45 чел.</w:t>
      </w:r>
    </w:p>
    <w:p w:rsidR="001B1F21" w:rsidRPr="004E7008" w:rsidRDefault="001B1F21" w:rsidP="004F4B7C">
      <w:pPr>
        <w:rPr>
          <w:rFonts w:ascii="Times New Roman" w:hAnsi="Times New Roman" w:cs="Times New Roman"/>
          <w:b/>
          <w:sz w:val="24"/>
          <w:szCs w:val="24"/>
        </w:rPr>
      </w:pPr>
      <w:r w:rsidRPr="004E7008">
        <w:rPr>
          <w:rFonts w:ascii="Times New Roman" w:hAnsi="Times New Roman" w:cs="Times New Roman"/>
          <w:b/>
          <w:sz w:val="24"/>
          <w:szCs w:val="24"/>
        </w:rPr>
        <w:t xml:space="preserve">08.04 Тотальный диктант, </w:t>
      </w:r>
      <w:r w:rsidRPr="004E7008">
        <w:rPr>
          <w:rFonts w:ascii="Times New Roman" w:hAnsi="Times New Roman" w:cs="Times New Roman"/>
          <w:sz w:val="24"/>
          <w:szCs w:val="24"/>
        </w:rPr>
        <w:t>80 чел.</w:t>
      </w:r>
    </w:p>
    <w:p w:rsidR="001B1F21" w:rsidRPr="004E7008" w:rsidRDefault="001B1F21" w:rsidP="004F4B7C">
      <w:pPr>
        <w:rPr>
          <w:rFonts w:ascii="Times New Roman" w:hAnsi="Times New Roman" w:cs="Times New Roman"/>
          <w:sz w:val="24"/>
          <w:szCs w:val="24"/>
        </w:rPr>
      </w:pPr>
      <w:r w:rsidRPr="004E7008">
        <w:rPr>
          <w:rFonts w:ascii="Times New Roman" w:hAnsi="Times New Roman" w:cs="Times New Roman"/>
          <w:b/>
          <w:sz w:val="24"/>
          <w:szCs w:val="24"/>
        </w:rPr>
        <w:t>11.04</w:t>
      </w:r>
      <w:r w:rsidRPr="004E7008">
        <w:rPr>
          <w:rFonts w:ascii="Times New Roman" w:hAnsi="Times New Roman" w:cs="Times New Roman"/>
          <w:b/>
          <w:sz w:val="24"/>
          <w:szCs w:val="24"/>
        </w:rPr>
        <w:tab/>
        <w:t xml:space="preserve">«Беседы о русской живописи. Николай Рерих». </w:t>
      </w:r>
      <w:r w:rsidRPr="004E7008">
        <w:rPr>
          <w:rFonts w:ascii="Times New Roman" w:hAnsi="Times New Roman" w:cs="Times New Roman"/>
          <w:sz w:val="24"/>
          <w:szCs w:val="24"/>
        </w:rPr>
        <w:t>Совместный проект                        с астраханской картинной галереей, 30 чел.</w:t>
      </w:r>
    </w:p>
    <w:p w:rsidR="001B1F21" w:rsidRPr="004E7008" w:rsidRDefault="001B1F21" w:rsidP="004F4B7C">
      <w:pPr>
        <w:rPr>
          <w:rFonts w:ascii="Times New Roman" w:hAnsi="Times New Roman" w:cs="Times New Roman"/>
          <w:sz w:val="24"/>
          <w:szCs w:val="24"/>
        </w:rPr>
      </w:pPr>
      <w:r w:rsidRPr="004E7008">
        <w:rPr>
          <w:rFonts w:ascii="Times New Roman" w:hAnsi="Times New Roman" w:cs="Times New Roman"/>
          <w:b/>
          <w:sz w:val="24"/>
          <w:szCs w:val="24"/>
        </w:rPr>
        <w:t>11.04Литературно-музыкальный вечер</w:t>
      </w:r>
      <w:r w:rsidRPr="004E7008">
        <w:rPr>
          <w:rFonts w:ascii="Times New Roman" w:hAnsi="Times New Roman" w:cs="Times New Roman"/>
          <w:sz w:val="24"/>
          <w:szCs w:val="24"/>
        </w:rPr>
        <w:t>, посвящённый 60-летию поэта-барда Александра Курина, 60 чел.</w:t>
      </w:r>
    </w:p>
    <w:p w:rsidR="001B1F21" w:rsidRPr="004E7008" w:rsidRDefault="001B1F21" w:rsidP="004F4B7C">
      <w:pPr>
        <w:rPr>
          <w:rFonts w:ascii="Times New Roman" w:hAnsi="Times New Roman" w:cs="Times New Roman"/>
          <w:b/>
          <w:sz w:val="24"/>
          <w:szCs w:val="24"/>
        </w:rPr>
      </w:pPr>
      <w:r w:rsidRPr="004E7008">
        <w:rPr>
          <w:rFonts w:ascii="Times New Roman" w:hAnsi="Times New Roman" w:cs="Times New Roman"/>
          <w:b/>
          <w:sz w:val="24"/>
          <w:szCs w:val="24"/>
        </w:rPr>
        <w:t xml:space="preserve">12.04 Встреча с представителями Пенсионного  фонда, </w:t>
      </w:r>
      <w:r w:rsidRPr="004E7008">
        <w:rPr>
          <w:rFonts w:ascii="Times New Roman" w:hAnsi="Times New Roman" w:cs="Times New Roman"/>
          <w:sz w:val="24"/>
          <w:szCs w:val="24"/>
        </w:rPr>
        <w:t>60 чел.</w:t>
      </w:r>
    </w:p>
    <w:p w:rsidR="001B1F21" w:rsidRPr="004E7008" w:rsidRDefault="001B1F21" w:rsidP="004F4B7C">
      <w:pPr>
        <w:rPr>
          <w:rFonts w:ascii="Times New Roman" w:hAnsi="Times New Roman" w:cs="Times New Roman"/>
          <w:sz w:val="24"/>
          <w:szCs w:val="24"/>
        </w:rPr>
      </w:pPr>
      <w:r w:rsidRPr="004E7008">
        <w:rPr>
          <w:rFonts w:ascii="Times New Roman" w:hAnsi="Times New Roman" w:cs="Times New Roman"/>
          <w:b/>
          <w:sz w:val="24"/>
          <w:szCs w:val="24"/>
        </w:rPr>
        <w:t xml:space="preserve">12.04 </w:t>
      </w:r>
      <w:proofErr w:type="spellStart"/>
      <w:r w:rsidRPr="004E7008">
        <w:rPr>
          <w:rFonts w:ascii="Times New Roman" w:hAnsi="Times New Roman" w:cs="Times New Roman"/>
          <w:b/>
          <w:sz w:val="24"/>
          <w:szCs w:val="24"/>
        </w:rPr>
        <w:t>Видеолекторий</w:t>
      </w:r>
      <w:proofErr w:type="spellEnd"/>
      <w:r w:rsidRPr="004E7008">
        <w:rPr>
          <w:rFonts w:ascii="Times New Roman" w:hAnsi="Times New Roman" w:cs="Times New Roman"/>
          <w:b/>
          <w:sz w:val="24"/>
          <w:szCs w:val="24"/>
        </w:rPr>
        <w:t xml:space="preserve"> «День космонавтики в президентской библиотеке», </w:t>
      </w:r>
      <w:r w:rsidRPr="004E7008">
        <w:rPr>
          <w:rFonts w:ascii="Times New Roman" w:hAnsi="Times New Roman" w:cs="Times New Roman"/>
          <w:sz w:val="24"/>
          <w:szCs w:val="24"/>
        </w:rPr>
        <w:t>30 чел.</w:t>
      </w:r>
    </w:p>
    <w:p w:rsidR="001B1F21" w:rsidRPr="004E7008" w:rsidRDefault="001B1F21" w:rsidP="004F4B7C">
      <w:pPr>
        <w:rPr>
          <w:rFonts w:ascii="Times New Roman" w:hAnsi="Times New Roman" w:cs="Times New Roman"/>
          <w:b/>
          <w:sz w:val="24"/>
          <w:szCs w:val="24"/>
        </w:rPr>
      </w:pPr>
      <w:r w:rsidRPr="004E7008">
        <w:rPr>
          <w:rFonts w:ascii="Times New Roman" w:hAnsi="Times New Roman" w:cs="Times New Roman"/>
          <w:b/>
          <w:sz w:val="24"/>
          <w:szCs w:val="24"/>
        </w:rPr>
        <w:t xml:space="preserve">12.04Онлайн приём жителей </w:t>
      </w:r>
      <w:proofErr w:type="spellStart"/>
      <w:r w:rsidRPr="004E7008">
        <w:rPr>
          <w:rFonts w:ascii="Times New Roman" w:hAnsi="Times New Roman" w:cs="Times New Roman"/>
          <w:b/>
          <w:sz w:val="24"/>
          <w:szCs w:val="24"/>
        </w:rPr>
        <w:t>Енотаевского</w:t>
      </w:r>
      <w:proofErr w:type="spellEnd"/>
      <w:r w:rsidRPr="004E7008">
        <w:rPr>
          <w:rFonts w:ascii="Times New Roman" w:hAnsi="Times New Roman" w:cs="Times New Roman"/>
          <w:b/>
          <w:sz w:val="24"/>
          <w:szCs w:val="24"/>
        </w:rPr>
        <w:t xml:space="preserve"> района</w:t>
      </w:r>
      <w:r w:rsidRPr="004E7008">
        <w:rPr>
          <w:rFonts w:ascii="Times New Roman" w:hAnsi="Times New Roman" w:cs="Times New Roman"/>
          <w:sz w:val="24"/>
          <w:szCs w:val="24"/>
        </w:rPr>
        <w:t>, 10 чел.</w:t>
      </w:r>
    </w:p>
    <w:p w:rsidR="001B1F21" w:rsidRPr="004E7008" w:rsidRDefault="001B1F21" w:rsidP="004F4B7C">
      <w:pPr>
        <w:rPr>
          <w:rFonts w:ascii="Times New Roman" w:hAnsi="Times New Roman" w:cs="Times New Roman"/>
          <w:sz w:val="24"/>
          <w:szCs w:val="24"/>
        </w:rPr>
      </w:pPr>
      <w:r w:rsidRPr="004E7008">
        <w:rPr>
          <w:rFonts w:ascii="Times New Roman" w:hAnsi="Times New Roman" w:cs="Times New Roman"/>
          <w:b/>
          <w:sz w:val="24"/>
          <w:szCs w:val="24"/>
        </w:rPr>
        <w:t>13.04 Презентация эко-проекта «Земли моей лицо живое»</w:t>
      </w:r>
      <w:r w:rsidRPr="004E7008">
        <w:rPr>
          <w:rFonts w:ascii="Times New Roman" w:hAnsi="Times New Roman" w:cs="Times New Roman"/>
          <w:sz w:val="24"/>
          <w:szCs w:val="24"/>
        </w:rPr>
        <w:t>. Эко-путешествие «Уникальные уголки России» (в рамках Дня экологических знаний и Года экологии в России), 35 чел.</w:t>
      </w:r>
    </w:p>
    <w:p w:rsidR="001B1F21" w:rsidRPr="004E7008" w:rsidRDefault="001B1F21" w:rsidP="004F4B7C">
      <w:pPr>
        <w:rPr>
          <w:rFonts w:ascii="Times New Roman" w:hAnsi="Times New Roman" w:cs="Times New Roman"/>
          <w:sz w:val="24"/>
          <w:szCs w:val="24"/>
        </w:rPr>
      </w:pPr>
      <w:r w:rsidRPr="004E7008">
        <w:rPr>
          <w:rFonts w:ascii="Times New Roman" w:hAnsi="Times New Roman" w:cs="Times New Roman"/>
          <w:b/>
          <w:sz w:val="24"/>
          <w:szCs w:val="24"/>
        </w:rPr>
        <w:t xml:space="preserve">13.04, 17.04, 18.04 Праздник юмора «Умейте в жизни улыбаться»: </w:t>
      </w:r>
      <w:r w:rsidRPr="004E7008">
        <w:rPr>
          <w:rFonts w:ascii="Times New Roman" w:hAnsi="Times New Roman" w:cs="Times New Roman"/>
          <w:sz w:val="24"/>
          <w:szCs w:val="24"/>
        </w:rPr>
        <w:t xml:space="preserve">к 100-летнему юбилею Георгия Вицина, 90 чел. </w:t>
      </w:r>
    </w:p>
    <w:p w:rsidR="001B1F21" w:rsidRPr="004E7008" w:rsidRDefault="001B1F21" w:rsidP="004F4B7C">
      <w:pPr>
        <w:rPr>
          <w:rFonts w:ascii="Times New Roman" w:hAnsi="Times New Roman" w:cs="Times New Roman"/>
          <w:sz w:val="24"/>
          <w:szCs w:val="24"/>
        </w:rPr>
      </w:pPr>
      <w:r w:rsidRPr="004E7008">
        <w:rPr>
          <w:rFonts w:ascii="Times New Roman" w:hAnsi="Times New Roman" w:cs="Times New Roman"/>
          <w:b/>
          <w:sz w:val="24"/>
          <w:szCs w:val="24"/>
        </w:rPr>
        <w:t>16.04 Презентация книги Бориса Пугачёва</w:t>
      </w:r>
      <w:r w:rsidRPr="004E7008">
        <w:rPr>
          <w:rFonts w:ascii="Times New Roman" w:hAnsi="Times New Roman" w:cs="Times New Roman"/>
          <w:sz w:val="24"/>
          <w:szCs w:val="24"/>
        </w:rPr>
        <w:t xml:space="preserve"> «Офицеры и чиновники Астраханского казачьего войска    1914–1918 гг.: Биографический справочник», 70 чел.</w:t>
      </w:r>
    </w:p>
    <w:p w:rsidR="001B1F21" w:rsidRPr="004E7008" w:rsidRDefault="001B1F21" w:rsidP="004F4B7C">
      <w:pPr>
        <w:rPr>
          <w:rFonts w:ascii="Times New Roman" w:hAnsi="Times New Roman" w:cs="Times New Roman"/>
          <w:sz w:val="24"/>
          <w:szCs w:val="24"/>
        </w:rPr>
      </w:pPr>
      <w:r w:rsidRPr="004E7008">
        <w:rPr>
          <w:rFonts w:ascii="Times New Roman" w:hAnsi="Times New Roman" w:cs="Times New Roman"/>
          <w:b/>
          <w:sz w:val="24"/>
          <w:szCs w:val="24"/>
        </w:rPr>
        <w:t xml:space="preserve">18.04 Познавательный час «Пасха по-английски, по-французски, по-немецки», </w:t>
      </w:r>
      <w:r w:rsidRPr="004E7008">
        <w:rPr>
          <w:rFonts w:ascii="Times New Roman" w:hAnsi="Times New Roman" w:cs="Times New Roman"/>
          <w:sz w:val="24"/>
          <w:szCs w:val="24"/>
        </w:rPr>
        <w:t>55 чел.</w:t>
      </w:r>
    </w:p>
    <w:p w:rsidR="001B1F21" w:rsidRPr="004E7008" w:rsidRDefault="001B1F21" w:rsidP="004F4B7C">
      <w:pPr>
        <w:numPr>
          <w:ilvl w:val="1"/>
          <w:numId w:val="19"/>
        </w:numPr>
        <w:suppressAutoHyphens/>
        <w:ind w:left="0" w:firstLine="0"/>
        <w:rPr>
          <w:rFonts w:ascii="Times New Roman" w:hAnsi="Times New Roman" w:cs="Times New Roman"/>
          <w:sz w:val="24"/>
          <w:szCs w:val="24"/>
        </w:rPr>
      </w:pPr>
      <w:r w:rsidRPr="004E7008">
        <w:rPr>
          <w:rFonts w:ascii="Times New Roman" w:hAnsi="Times New Roman" w:cs="Times New Roman"/>
          <w:b/>
          <w:sz w:val="24"/>
          <w:szCs w:val="24"/>
        </w:rPr>
        <w:t>Литературная гостиная «В поэтическом созвездии»</w:t>
      </w:r>
      <w:r w:rsidRPr="004E7008">
        <w:rPr>
          <w:rFonts w:ascii="Times New Roman" w:hAnsi="Times New Roman" w:cs="Times New Roman"/>
          <w:sz w:val="24"/>
          <w:szCs w:val="24"/>
        </w:rPr>
        <w:t xml:space="preserve"> (к 85-летию Риммы Казаковой и 80-летию со дня рождения Беллы Ахмадулиной) в рамках проекта «Поэтический звездопад «Когда строку диктует чувство», 35 чел.  </w:t>
      </w:r>
    </w:p>
    <w:p w:rsidR="001B1F21" w:rsidRPr="004E7008" w:rsidRDefault="001B1F21" w:rsidP="004F4B7C">
      <w:pPr>
        <w:rPr>
          <w:rFonts w:ascii="Times New Roman" w:hAnsi="Times New Roman" w:cs="Times New Roman"/>
          <w:b/>
          <w:sz w:val="24"/>
          <w:szCs w:val="24"/>
        </w:rPr>
      </w:pPr>
      <w:r w:rsidRPr="004E7008">
        <w:rPr>
          <w:rFonts w:ascii="Times New Roman" w:hAnsi="Times New Roman" w:cs="Times New Roman"/>
          <w:b/>
          <w:sz w:val="24"/>
          <w:szCs w:val="24"/>
        </w:rPr>
        <w:t xml:space="preserve">22.04 Всероссийская социально-культурная акция «БиблиоНочь-2017», </w:t>
      </w:r>
      <w:r w:rsidRPr="004E7008">
        <w:rPr>
          <w:rFonts w:ascii="Times New Roman" w:hAnsi="Times New Roman" w:cs="Times New Roman"/>
          <w:sz w:val="24"/>
          <w:szCs w:val="24"/>
        </w:rPr>
        <w:t>800 чел.</w:t>
      </w:r>
    </w:p>
    <w:p w:rsidR="001B1F21" w:rsidRPr="004E7008" w:rsidRDefault="001B1F21" w:rsidP="004F4B7C">
      <w:pPr>
        <w:rPr>
          <w:rFonts w:ascii="Times New Roman" w:hAnsi="Times New Roman" w:cs="Times New Roman"/>
          <w:sz w:val="24"/>
          <w:szCs w:val="24"/>
        </w:rPr>
      </w:pPr>
      <w:r w:rsidRPr="004E7008">
        <w:rPr>
          <w:rFonts w:ascii="Times New Roman" w:hAnsi="Times New Roman" w:cs="Times New Roman"/>
          <w:b/>
          <w:sz w:val="24"/>
          <w:szCs w:val="24"/>
        </w:rPr>
        <w:t xml:space="preserve">25.04 </w:t>
      </w:r>
      <w:proofErr w:type="spellStart"/>
      <w:r w:rsidRPr="004E7008">
        <w:rPr>
          <w:rFonts w:ascii="Times New Roman" w:hAnsi="Times New Roman" w:cs="Times New Roman"/>
          <w:b/>
          <w:sz w:val="24"/>
          <w:szCs w:val="24"/>
        </w:rPr>
        <w:t>ЭкоВечер</w:t>
      </w:r>
      <w:proofErr w:type="spellEnd"/>
      <w:r w:rsidRPr="004E7008">
        <w:rPr>
          <w:rFonts w:ascii="Times New Roman" w:hAnsi="Times New Roman" w:cs="Times New Roman"/>
          <w:b/>
          <w:sz w:val="24"/>
          <w:szCs w:val="24"/>
        </w:rPr>
        <w:t xml:space="preserve"> «Книга на службе человечества»: к Всемирному дню книги и авторского права, </w:t>
      </w:r>
      <w:r w:rsidRPr="004E7008">
        <w:rPr>
          <w:rFonts w:ascii="Times New Roman" w:hAnsi="Times New Roman" w:cs="Times New Roman"/>
          <w:sz w:val="24"/>
          <w:szCs w:val="24"/>
        </w:rPr>
        <w:t>30 чел.</w:t>
      </w:r>
    </w:p>
    <w:p w:rsidR="001B1F21" w:rsidRPr="001B4515" w:rsidRDefault="001B1F21" w:rsidP="004F4B7C">
      <w:pPr>
        <w:rPr>
          <w:rFonts w:ascii="Times New Roman" w:hAnsi="Times New Roman" w:cs="Times New Roman"/>
          <w:sz w:val="24"/>
          <w:szCs w:val="24"/>
        </w:rPr>
      </w:pPr>
      <w:r w:rsidRPr="004E7008">
        <w:rPr>
          <w:rFonts w:ascii="Times New Roman" w:hAnsi="Times New Roman" w:cs="Times New Roman"/>
          <w:b/>
          <w:sz w:val="24"/>
          <w:szCs w:val="24"/>
        </w:rPr>
        <w:lastRenderedPageBreak/>
        <w:t xml:space="preserve">04.05.17 Гражданско-патриотическая акция «Листая страницы Великой Победы» </w:t>
      </w:r>
      <w:r w:rsidRPr="001B4515">
        <w:rPr>
          <w:rFonts w:ascii="Times New Roman" w:hAnsi="Times New Roman" w:cs="Times New Roman"/>
          <w:sz w:val="24"/>
          <w:szCs w:val="24"/>
        </w:rPr>
        <w:t>(в рамках празднования Дня Победы), 75 чел.</w:t>
      </w:r>
    </w:p>
    <w:p w:rsidR="001B1F21" w:rsidRPr="001B4515" w:rsidRDefault="001B1F21" w:rsidP="004F4B7C">
      <w:pPr>
        <w:rPr>
          <w:rFonts w:ascii="Times New Roman" w:hAnsi="Times New Roman" w:cs="Times New Roman"/>
          <w:sz w:val="24"/>
          <w:szCs w:val="24"/>
        </w:rPr>
      </w:pPr>
      <w:r w:rsidRPr="004E7008">
        <w:rPr>
          <w:rFonts w:ascii="Times New Roman" w:hAnsi="Times New Roman" w:cs="Times New Roman"/>
          <w:b/>
          <w:sz w:val="24"/>
          <w:szCs w:val="24"/>
        </w:rPr>
        <w:t xml:space="preserve">05.05.17 Музыкально-патриотический вечер «Астрахань прифронтовая»:  </w:t>
      </w:r>
      <w:r w:rsidRPr="001B4515">
        <w:rPr>
          <w:rFonts w:ascii="Times New Roman" w:hAnsi="Times New Roman" w:cs="Times New Roman"/>
          <w:sz w:val="24"/>
          <w:szCs w:val="24"/>
        </w:rPr>
        <w:t>ко Дню Победы в Великой Отечественной войне и празднованию 300-летия Астраханской губернии (в рамках проекта «Литературная гармония»), 80 чел.</w:t>
      </w:r>
    </w:p>
    <w:p w:rsidR="001B1F21" w:rsidRPr="001B4515" w:rsidRDefault="001B1F21" w:rsidP="004F4B7C">
      <w:pPr>
        <w:rPr>
          <w:rFonts w:ascii="Times New Roman" w:hAnsi="Times New Roman" w:cs="Times New Roman"/>
          <w:sz w:val="24"/>
          <w:szCs w:val="24"/>
        </w:rPr>
      </w:pPr>
      <w:r w:rsidRPr="004E7008">
        <w:rPr>
          <w:rFonts w:ascii="Times New Roman" w:hAnsi="Times New Roman" w:cs="Times New Roman"/>
          <w:b/>
          <w:sz w:val="24"/>
          <w:szCs w:val="24"/>
        </w:rPr>
        <w:t xml:space="preserve">06.05.17 Литературно-патриотическая программа «Победный Май» </w:t>
      </w:r>
      <w:r w:rsidRPr="001B4515">
        <w:rPr>
          <w:rFonts w:ascii="Times New Roman" w:hAnsi="Times New Roman" w:cs="Times New Roman"/>
          <w:sz w:val="24"/>
          <w:szCs w:val="24"/>
        </w:rPr>
        <w:t>в рамках совместного проекта с астраханским драматическим театром «Живые театральные уроки» (в рамках празднования Дня победы), 110 чел.</w:t>
      </w:r>
    </w:p>
    <w:p w:rsidR="001B1F21" w:rsidRPr="004E7008" w:rsidRDefault="001B1F21" w:rsidP="004F4B7C">
      <w:pPr>
        <w:rPr>
          <w:rFonts w:ascii="Times New Roman" w:hAnsi="Times New Roman" w:cs="Times New Roman"/>
          <w:b/>
          <w:sz w:val="24"/>
          <w:szCs w:val="24"/>
        </w:rPr>
      </w:pPr>
      <w:r w:rsidRPr="004E7008">
        <w:rPr>
          <w:rFonts w:ascii="Times New Roman" w:hAnsi="Times New Roman" w:cs="Times New Roman"/>
          <w:b/>
          <w:sz w:val="24"/>
          <w:szCs w:val="24"/>
        </w:rPr>
        <w:t xml:space="preserve">11.05.17 Краеведческие чтения из цикла «Живая память» «Музыкальные традиции Астрахани» </w:t>
      </w:r>
      <w:r w:rsidRPr="001B4515">
        <w:rPr>
          <w:rFonts w:ascii="Times New Roman" w:hAnsi="Times New Roman" w:cs="Times New Roman"/>
          <w:sz w:val="24"/>
          <w:szCs w:val="24"/>
        </w:rPr>
        <w:t>(в рамках празднования 300-летия Астраханской губернии), 70 чел.</w:t>
      </w:r>
    </w:p>
    <w:p w:rsidR="001B1F21" w:rsidRPr="001B4515" w:rsidRDefault="001B1F21" w:rsidP="004F4B7C">
      <w:pPr>
        <w:rPr>
          <w:rFonts w:ascii="Times New Roman" w:hAnsi="Times New Roman" w:cs="Times New Roman"/>
          <w:sz w:val="24"/>
          <w:szCs w:val="24"/>
        </w:rPr>
      </w:pPr>
      <w:r w:rsidRPr="004E7008">
        <w:rPr>
          <w:rFonts w:ascii="Times New Roman" w:hAnsi="Times New Roman" w:cs="Times New Roman"/>
          <w:b/>
          <w:sz w:val="24"/>
          <w:szCs w:val="24"/>
        </w:rPr>
        <w:t xml:space="preserve">11.05.17, 15.05.17, 16.05.17   Музыкально-поэтический вечер «Фронтовые поэты, ваши судьбы война рифмовала» </w:t>
      </w:r>
      <w:r w:rsidRPr="001B4515">
        <w:rPr>
          <w:rFonts w:ascii="Times New Roman" w:hAnsi="Times New Roman" w:cs="Times New Roman"/>
          <w:sz w:val="24"/>
          <w:szCs w:val="24"/>
        </w:rPr>
        <w:t>(в рамках празднования Дня победы), 90 чел.</w:t>
      </w:r>
    </w:p>
    <w:p w:rsidR="001B1F21" w:rsidRPr="001B4515" w:rsidRDefault="001B1F21" w:rsidP="004F4B7C">
      <w:pPr>
        <w:rPr>
          <w:rFonts w:ascii="Times New Roman" w:hAnsi="Times New Roman" w:cs="Times New Roman"/>
          <w:sz w:val="24"/>
          <w:szCs w:val="24"/>
        </w:rPr>
      </w:pPr>
      <w:r w:rsidRPr="004E7008">
        <w:rPr>
          <w:rFonts w:ascii="Times New Roman" w:hAnsi="Times New Roman" w:cs="Times New Roman"/>
          <w:b/>
          <w:sz w:val="24"/>
          <w:szCs w:val="24"/>
        </w:rPr>
        <w:t xml:space="preserve">12.05.17 Литературно-музыкальный вечер «Строки великой любви»: </w:t>
      </w:r>
      <w:r w:rsidRPr="001B4515">
        <w:rPr>
          <w:rFonts w:ascii="Times New Roman" w:hAnsi="Times New Roman" w:cs="Times New Roman"/>
          <w:sz w:val="24"/>
          <w:szCs w:val="24"/>
        </w:rPr>
        <w:t>ко Дню семьи (в рамках проекта «Литературная гармония»), 50 чел.</w:t>
      </w:r>
    </w:p>
    <w:p w:rsidR="001B1F21" w:rsidRPr="001B4515" w:rsidRDefault="001B1F21" w:rsidP="004F4B7C">
      <w:pPr>
        <w:rPr>
          <w:rFonts w:ascii="Times New Roman" w:hAnsi="Times New Roman" w:cs="Times New Roman"/>
          <w:sz w:val="24"/>
          <w:szCs w:val="24"/>
        </w:rPr>
      </w:pPr>
      <w:r w:rsidRPr="004E7008">
        <w:rPr>
          <w:rFonts w:ascii="Times New Roman" w:hAnsi="Times New Roman" w:cs="Times New Roman"/>
          <w:b/>
          <w:sz w:val="24"/>
          <w:szCs w:val="24"/>
        </w:rPr>
        <w:t xml:space="preserve">15.05.17 </w:t>
      </w:r>
      <w:proofErr w:type="spellStart"/>
      <w:r w:rsidRPr="004E7008">
        <w:rPr>
          <w:rFonts w:ascii="Times New Roman" w:hAnsi="Times New Roman" w:cs="Times New Roman"/>
          <w:b/>
          <w:sz w:val="24"/>
          <w:szCs w:val="24"/>
        </w:rPr>
        <w:t>Экологическийвидеоальманах</w:t>
      </w:r>
      <w:proofErr w:type="spellEnd"/>
      <w:r w:rsidRPr="004E7008">
        <w:rPr>
          <w:rFonts w:ascii="Times New Roman" w:hAnsi="Times New Roman" w:cs="Times New Roman"/>
          <w:b/>
          <w:sz w:val="24"/>
          <w:szCs w:val="24"/>
        </w:rPr>
        <w:t xml:space="preserve"> «Лесная сказка» </w:t>
      </w:r>
      <w:r w:rsidRPr="001B4515">
        <w:rPr>
          <w:rFonts w:ascii="Times New Roman" w:hAnsi="Times New Roman" w:cs="Times New Roman"/>
          <w:sz w:val="24"/>
          <w:szCs w:val="24"/>
        </w:rPr>
        <w:t>(в рамках прое</w:t>
      </w:r>
      <w:r w:rsidR="00575B9E" w:rsidRPr="001B4515">
        <w:rPr>
          <w:rFonts w:ascii="Times New Roman" w:hAnsi="Times New Roman" w:cs="Times New Roman"/>
          <w:sz w:val="24"/>
          <w:szCs w:val="24"/>
        </w:rPr>
        <w:t>кта «</w:t>
      </w:r>
      <w:proofErr w:type="spellStart"/>
      <w:r w:rsidR="00575B9E" w:rsidRPr="001B4515">
        <w:rPr>
          <w:rFonts w:ascii="Times New Roman" w:hAnsi="Times New Roman" w:cs="Times New Roman"/>
          <w:sz w:val="24"/>
          <w:szCs w:val="24"/>
        </w:rPr>
        <w:t>Библиоканикулы</w:t>
      </w:r>
      <w:proofErr w:type="spellEnd"/>
      <w:r w:rsidR="00575B9E" w:rsidRPr="001B4515">
        <w:rPr>
          <w:rFonts w:ascii="Times New Roman" w:hAnsi="Times New Roman" w:cs="Times New Roman"/>
          <w:sz w:val="24"/>
          <w:szCs w:val="24"/>
        </w:rPr>
        <w:t>»), 30 чел.</w:t>
      </w:r>
    </w:p>
    <w:p w:rsidR="001B1F21" w:rsidRPr="001B4515" w:rsidRDefault="001B1F21" w:rsidP="004F4B7C">
      <w:pPr>
        <w:rPr>
          <w:rFonts w:ascii="Times New Roman" w:hAnsi="Times New Roman" w:cs="Times New Roman"/>
          <w:sz w:val="24"/>
          <w:szCs w:val="24"/>
        </w:rPr>
      </w:pPr>
      <w:r w:rsidRPr="004E7008">
        <w:rPr>
          <w:rFonts w:ascii="Times New Roman" w:hAnsi="Times New Roman" w:cs="Times New Roman"/>
          <w:b/>
          <w:sz w:val="24"/>
          <w:szCs w:val="24"/>
        </w:rPr>
        <w:t xml:space="preserve">16.05.17  </w:t>
      </w:r>
      <w:proofErr w:type="spellStart"/>
      <w:r w:rsidRPr="004E7008">
        <w:rPr>
          <w:rFonts w:ascii="Times New Roman" w:hAnsi="Times New Roman" w:cs="Times New Roman"/>
          <w:b/>
          <w:sz w:val="24"/>
          <w:szCs w:val="24"/>
        </w:rPr>
        <w:t>Экопутешествие</w:t>
      </w:r>
      <w:proofErr w:type="spellEnd"/>
      <w:r w:rsidRPr="004E7008">
        <w:rPr>
          <w:rFonts w:ascii="Times New Roman" w:hAnsi="Times New Roman" w:cs="Times New Roman"/>
          <w:b/>
          <w:sz w:val="24"/>
          <w:szCs w:val="24"/>
        </w:rPr>
        <w:t xml:space="preserve"> «Уникальные уголки России» </w:t>
      </w:r>
      <w:r w:rsidRPr="001B4515">
        <w:rPr>
          <w:rFonts w:ascii="Times New Roman" w:hAnsi="Times New Roman" w:cs="Times New Roman"/>
          <w:sz w:val="24"/>
          <w:szCs w:val="24"/>
        </w:rPr>
        <w:t>(в рамках проекта «</w:t>
      </w:r>
      <w:proofErr w:type="spellStart"/>
      <w:r w:rsidRPr="001B4515">
        <w:rPr>
          <w:rFonts w:ascii="Times New Roman" w:hAnsi="Times New Roman" w:cs="Times New Roman"/>
          <w:sz w:val="24"/>
          <w:szCs w:val="24"/>
        </w:rPr>
        <w:t>Библиоканикулы</w:t>
      </w:r>
      <w:proofErr w:type="spellEnd"/>
      <w:r w:rsidRPr="001B4515">
        <w:rPr>
          <w:rFonts w:ascii="Times New Roman" w:hAnsi="Times New Roman" w:cs="Times New Roman"/>
          <w:sz w:val="24"/>
          <w:szCs w:val="24"/>
        </w:rPr>
        <w:t xml:space="preserve">»), 30 чел. </w:t>
      </w:r>
    </w:p>
    <w:p w:rsidR="001B1F21" w:rsidRPr="001B4515" w:rsidRDefault="001B1F21" w:rsidP="004F4B7C">
      <w:pPr>
        <w:rPr>
          <w:rFonts w:ascii="Times New Roman" w:hAnsi="Times New Roman" w:cs="Times New Roman"/>
          <w:sz w:val="24"/>
          <w:szCs w:val="24"/>
        </w:rPr>
      </w:pPr>
      <w:r w:rsidRPr="004E7008">
        <w:rPr>
          <w:rFonts w:ascii="Times New Roman" w:hAnsi="Times New Roman" w:cs="Times New Roman"/>
          <w:b/>
          <w:sz w:val="24"/>
          <w:szCs w:val="24"/>
        </w:rPr>
        <w:t xml:space="preserve">17.05.17 Лингвострановедческая гостиная «Музыкальная прогулка по Франции», </w:t>
      </w:r>
      <w:r w:rsidRPr="001B4515">
        <w:rPr>
          <w:rFonts w:ascii="Times New Roman" w:hAnsi="Times New Roman" w:cs="Times New Roman"/>
          <w:sz w:val="24"/>
          <w:szCs w:val="24"/>
        </w:rPr>
        <w:t>45 чел.</w:t>
      </w:r>
    </w:p>
    <w:p w:rsidR="001B1F21" w:rsidRPr="001B4515" w:rsidRDefault="00D16048" w:rsidP="003D4347">
      <w:pPr>
        <w:rPr>
          <w:rFonts w:ascii="Times New Roman" w:hAnsi="Times New Roman" w:cs="Times New Roman"/>
          <w:sz w:val="24"/>
          <w:szCs w:val="24"/>
        </w:rPr>
      </w:pPr>
      <w:r>
        <w:rPr>
          <w:rFonts w:ascii="Times New Roman" w:hAnsi="Times New Roman" w:cs="Times New Roman"/>
          <w:b/>
          <w:sz w:val="24"/>
          <w:szCs w:val="24"/>
        </w:rPr>
        <w:t xml:space="preserve">18.05.17 </w:t>
      </w:r>
      <w:r w:rsidR="001B1F21" w:rsidRPr="004E7008">
        <w:rPr>
          <w:rFonts w:ascii="Times New Roman" w:hAnsi="Times New Roman" w:cs="Times New Roman"/>
          <w:b/>
          <w:sz w:val="24"/>
          <w:szCs w:val="24"/>
        </w:rPr>
        <w:t xml:space="preserve">Информационно-профилактическая акция «Должны знать!» </w:t>
      </w:r>
      <w:r w:rsidR="001B1F21" w:rsidRPr="001B4515">
        <w:rPr>
          <w:rFonts w:ascii="Times New Roman" w:hAnsi="Times New Roman" w:cs="Times New Roman"/>
          <w:sz w:val="24"/>
          <w:szCs w:val="24"/>
        </w:rPr>
        <w:t>к Международному дню памяти людей, умерших от СПИДа (совместно с ГБУЗ АО «Астраханская городская поликлиника №8»), 40 чел.</w:t>
      </w:r>
    </w:p>
    <w:p w:rsidR="001B1F21" w:rsidRPr="004E7008" w:rsidRDefault="001B1F21" w:rsidP="003D4347">
      <w:pPr>
        <w:rPr>
          <w:rFonts w:ascii="Times New Roman" w:hAnsi="Times New Roman" w:cs="Times New Roman"/>
          <w:b/>
          <w:sz w:val="24"/>
          <w:szCs w:val="24"/>
        </w:rPr>
      </w:pPr>
      <w:r w:rsidRPr="004E7008">
        <w:rPr>
          <w:rFonts w:ascii="Times New Roman" w:hAnsi="Times New Roman" w:cs="Times New Roman"/>
          <w:b/>
          <w:sz w:val="24"/>
          <w:szCs w:val="24"/>
        </w:rPr>
        <w:t xml:space="preserve">19.05.17 Работа выставочного проекта «Музыкальные традиции Астрахани», игры, викторины </w:t>
      </w:r>
      <w:r w:rsidRPr="001B4515">
        <w:rPr>
          <w:rFonts w:ascii="Times New Roman" w:hAnsi="Times New Roman" w:cs="Times New Roman"/>
          <w:sz w:val="24"/>
          <w:szCs w:val="24"/>
        </w:rPr>
        <w:t>(в рамках отчётного концерта коллектива филармонии, 300-летия Астраханской губернии и проекта «Литературная гармония»), 30 чел.</w:t>
      </w:r>
    </w:p>
    <w:p w:rsidR="001B1F21" w:rsidRPr="004E7008" w:rsidRDefault="001B1F21" w:rsidP="003D4347">
      <w:pPr>
        <w:rPr>
          <w:rFonts w:ascii="Times New Roman" w:hAnsi="Times New Roman" w:cs="Times New Roman"/>
          <w:b/>
          <w:sz w:val="24"/>
          <w:szCs w:val="24"/>
        </w:rPr>
      </w:pPr>
      <w:r w:rsidRPr="004E7008">
        <w:rPr>
          <w:rFonts w:ascii="Times New Roman" w:hAnsi="Times New Roman" w:cs="Times New Roman"/>
          <w:b/>
          <w:sz w:val="24"/>
          <w:szCs w:val="24"/>
        </w:rPr>
        <w:t xml:space="preserve">21.05.17  Участие в маршрутно-краеведческой игре «Душа города – культура». Работа </w:t>
      </w:r>
      <w:proofErr w:type="spellStart"/>
      <w:r w:rsidRPr="004E7008">
        <w:rPr>
          <w:rFonts w:ascii="Times New Roman" w:hAnsi="Times New Roman" w:cs="Times New Roman"/>
          <w:b/>
          <w:sz w:val="24"/>
          <w:szCs w:val="24"/>
        </w:rPr>
        <w:t>книжно</w:t>
      </w:r>
      <w:proofErr w:type="spellEnd"/>
      <w:r w:rsidRPr="004E7008">
        <w:rPr>
          <w:rFonts w:ascii="Times New Roman" w:hAnsi="Times New Roman" w:cs="Times New Roman"/>
          <w:b/>
          <w:sz w:val="24"/>
          <w:szCs w:val="24"/>
        </w:rPr>
        <w:t xml:space="preserve">-иллюстративной выставки «Астрахань: история и современность» </w:t>
      </w:r>
      <w:r w:rsidRPr="001B4515">
        <w:rPr>
          <w:rFonts w:ascii="Times New Roman" w:hAnsi="Times New Roman" w:cs="Times New Roman"/>
          <w:sz w:val="24"/>
          <w:szCs w:val="24"/>
        </w:rPr>
        <w:t>(совместно с Центром эстетического воспитания детей и молодёжи), 60 чел.</w:t>
      </w:r>
    </w:p>
    <w:p w:rsidR="001B1F21" w:rsidRPr="001B4515" w:rsidRDefault="001B1F21" w:rsidP="003D4347">
      <w:pPr>
        <w:rPr>
          <w:rFonts w:ascii="Times New Roman" w:hAnsi="Times New Roman" w:cs="Times New Roman"/>
          <w:sz w:val="24"/>
          <w:szCs w:val="24"/>
        </w:rPr>
      </w:pPr>
      <w:r w:rsidRPr="004E7008">
        <w:rPr>
          <w:rFonts w:ascii="Times New Roman" w:hAnsi="Times New Roman" w:cs="Times New Roman"/>
          <w:b/>
          <w:sz w:val="24"/>
          <w:szCs w:val="24"/>
        </w:rPr>
        <w:t xml:space="preserve">21.05.17 Презентация книги Олега Шеина «От Астраханского Кремля до </w:t>
      </w:r>
      <w:proofErr w:type="spellStart"/>
      <w:r w:rsidRPr="004E7008">
        <w:rPr>
          <w:rFonts w:ascii="Times New Roman" w:hAnsi="Times New Roman" w:cs="Times New Roman"/>
          <w:b/>
          <w:sz w:val="24"/>
          <w:szCs w:val="24"/>
        </w:rPr>
        <w:t>Рейхсканцелярии</w:t>
      </w:r>
      <w:proofErr w:type="spellEnd"/>
      <w:r w:rsidRPr="004E7008">
        <w:rPr>
          <w:rFonts w:ascii="Times New Roman" w:hAnsi="Times New Roman" w:cs="Times New Roman"/>
          <w:b/>
          <w:sz w:val="24"/>
          <w:szCs w:val="24"/>
        </w:rPr>
        <w:t xml:space="preserve">», </w:t>
      </w:r>
      <w:r w:rsidRPr="001B4515">
        <w:rPr>
          <w:rFonts w:ascii="Times New Roman" w:hAnsi="Times New Roman" w:cs="Times New Roman"/>
          <w:sz w:val="24"/>
          <w:szCs w:val="24"/>
        </w:rPr>
        <w:t xml:space="preserve">50 чел. </w:t>
      </w:r>
    </w:p>
    <w:p w:rsidR="001B1F21" w:rsidRPr="001B4515" w:rsidRDefault="001B1F21" w:rsidP="003D4347">
      <w:pPr>
        <w:rPr>
          <w:rFonts w:ascii="Times New Roman" w:hAnsi="Times New Roman" w:cs="Times New Roman"/>
          <w:sz w:val="24"/>
          <w:szCs w:val="24"/>
        </w:rPr>
      </w:pPr>
      <w:r w:rsidRPr="004E7008">
        <w:rPr>
          <w:rFonts w:ascii="Times New Roman" w:hAnsi="Times New Roman" w:cs="Times New Roman"/>
          <w:b/>
          <w:sz w:val="24"/>
          <w:szCs w:val="24"/>
        </w:rPr>
        <w:t xml:space="preserve">23.05.17 </w:t>
      </w:r>
      <w:proofErr w:type="spellStart"/>
      <w:r w:rsidRPr="004E7008">
        <w:rPr>
          <w:rFonts w:ascii="Times New Roman" w:hAnsi="Times New Roman" w:cs="Times New Roman"/>
          <w:b/>
          <w:sz w:val="24"/>
          <w:szCs w:val="24"/>
        </w:rPr>
        <w:t>Мультгостиная</w:t>
      </w:r>
      <w:proofErr w:type="spellEnd"/>
      <w:r w:rsidRPr="004E7008">
        <w:rPr>
          <w:rFonts w:ascii="Times New Roman" w:hAnsi="Times New Roman" w:cs="Times New Roman"/>
          <w:b/>
          <w:sz w:val="24"/>
          <w:szCs w:val="24"/>
        </w:rPr>
        <w:t xml:space="preserve"> «Волшебный мир Диснея» (</w:t>
      </w:r>
      <w:r w:rsidRPr="001B4515">
        <w:rPr>
          <w:rFonts w:ascii="Times New Roman" w:hAnsi="Times New Roman" w:cs="Times New Roman"/>
          <w:sz w:val="24"/>
          <w:szCs w:val="24"/>
        </w:rPr>
        <w:t>в рамках проекта «</w:t>
      </w:r>
      <w:proofErr w:type="spellStart"/>
      <w:r w:rsidRPr="001B4515">
        <w:rPr>
          <w:rFonts w:ascii="Times New Roman" w:hAnsi="Times New Roman" w:cs="Times New Roman"/>
          <w:sz w:val="24"/>
          <w:szCs w:val="24"/>
        </w:rPr>
        <w:t>Библиоканикулы</w:t>
      </w:r>
      <w:proofErr w:type="spellEnd"/>
      <w:r w:rsidRPr="001B4515">
        <w:rPr>
          <w:rFonts w:ascii="Times New Roman" w:hAnsi="Times New Roman" w:cs="Times New Roman"/>
          <w:sz w:val="24"/>
          <w:szCs w:val="24"/>
        </w:rPr>
        <w:t xml:space="preserve">»), 27 чел. </w:t>
      </w:r>
    </w:p>
    <w:p w:rsidR="001B1F21" w:rsidRPr="001B4515" w:rsidRDefault="001B1F21" w:rsidP="003D4347">
      <w:pPr>
        <w:rPr>
          <w:rFonts w:ascii="Times New Roman" w:hAnsi="Times New Roman" w:cs="Times New Roman"/>
          <w:sz w:val="24"/>
          <w:szCs w:val="24"/>
        </w:rPr>
      </w:pPr>
      <w:r w:rsidRPr="004E7008">
        <w:rPr>
          <w:rFonts w:ascii="Times New Roman" w:hAnsi="Times New Roman" w:cs="Times New Roman"/>
          <w:b/>
          <w:sz w:val="24"/>
          <w:szCs w:val="24"/>
        </w:rPr>
        <w:t xml:space="preserve">24.05.17 День славянской письменности и культуры, </w:t>
      </w:r>
      <w:r w:rsidRPr="001B4515">
        <w:rPr>
          <w:rFonts w:ascii="Times New Roman" w:hAnsi="Times New Roman" w:cs="Times New Roman"/>
          <w:sz w:val="24"/>
          <w:szCs w:val="24"/>
        </w:rPr>
        <w:t>100 чел.</w:t>
      </w:r>
    </w:p>
    <w:p w:rsidR="001B1F21" w:rsidRPr="001B4515" w:rsidRDefault="001B1F21" w:rsidP="003D4347">
      <w:pPr>
        <w:rPr>
          <w:rFonts w:ascii="Times New Roman" w:hAnsi="Times New Roman" w:cs="Times New Roman"/>
          <w:sz w:val="24"/>
          <w:szCs w:val="24"/>
        </w:rPr>
      </w:pPr>
      <w:r w:rsidRPr="004E7008">
        <w:rPr>
          <w:rFonts w:ascii="Times New Roman" w:hAnsi="Times New Roman" w:cs="Times New Roman"/>
          <w:b/>
          <w:sz w:val="24"/>
          <w:szCs w:val="24"/>
        </w:rPr>
        <w:t xml:space="preserve">26.05.17 </w:t>
      </w:r>
      <w:proofErr w:type="spellStart"/>
      <w:r w:rsidRPr="004E7008">
        <w:rPr>
          <w:rFonts w:ascii="Times New Roman" w:hAnsi="Times New Roman" w:cs="Times New Roman"/>
          <w:b/>
          <w:sz w:val="24"/>
          <w:szCs w:val="24"/>
        </w:rPr>
        <w:t>Флешмоб</w:t>
      </w:r>
      <w:proofErr w:type="spellEnd"/>
      <w:r w:rsidRPr="004E7008">
        <w:rPr>
          <w:rFonts w:ascii="Times New Roman" w:hAnsi="Times New Roman" w:cs="Times New Roman"/>
          <w:b/>
          <w:sz w:val="24"/>
          <w:szCs w:val="24"/>
        </w:rPr>
        <w:t xml:space="preserve"> «Влюблённые в книгу» </w:t>
      </w:r>
      <w:r w:rsidRPr="001B4515">
        <w:rPr>
          <w:rFonts w:ascii="Times New Roman" w:hAnsi="Times New Roman" w:cs="Times New Roman"/>
          <w:sz w:val="24"/>
          <w:szCs w:val="24"/>
        </w:rPr>
        <w:t>(в рамках Общероссийского дня библиотек), 60 чел.</w:t>
      </w:r>
    </w:p>
    <w:p w:rsidR="001B1F21" w:rsidRPr="001B4515" w:rsidRDefault="001B1F21" w:rsidP="003D4347">
      <w:pPr>
        <w:rPr>
          <w:rFonts w:ascii="Times New Roman" w:hAnsi="Times New Roman" w:cs="Times New Roman"/>
          <w:sz w:val="24"/>
          <w:szCs w:val="24"/>
        </w:rPr>
      </w:pPr>
      <w:r w:rsidRPr="004E7008">
        <w:rPr>
          <w:rFonts w:ascii="Times New Roman" w:hAnsi="Times New Roman" w:cs="Times New Roman"/>
          <w:b/>
          <w:sz w:val="24"/>
          <w:szCs w:val="24"/>
        </w:rPr>
        <w:t xml:space="preserve">26.05.17 </w:t>
      </w:r>
      <w:proofErr w:type="spellStart"/>
      <w:r w:rsidRPr="004E7008">
        <w:rPr>
          <w:rFonts w:ascii="Times New Roman" w:hAnsi="Times New Roman" w:cs="Times New Roman"/>
          <w:b/>
          <w:sz w:val="24"/>
          <w:szCs w:val="24"/>
        </w:rPr>
        <w:t>Флешмоб</w:t>
      </w:r>
      <w:proofErr w:type="spellEnd"/>
      <w:r w:rsidRPr="004E7008">
        <w:rPr>
          <w:rFonts w:ascii="Times New Roman" w:hAnsi="Times New Roman" w:cs="Times New Roman"/>
          <w:b/>
          <w:sz w:val="24"/>
          <w:szCs w:val="24"/>
        </w:rPr>
        <w:t xml:space="preserve"> «Свидание с книгой» </w:t>
      </w:r>
      <w:r w:rsidRPr="001B4515">
        <w:rPr>
          <w:rFonts w:ascii="Times New Roman" w:hAnsi="Times New Roman" w:cs="Times New Roman"/>
          <w:sz w:val="24"/>
          <w:szCs w:val="24"/>
        </w:rPr>
        <w:t>(в рамках Общероссийского дня библиотек), 55 чел.</w:t>
      </w:r>
    </w:p>
    <w:p w:rsidR="001B1F21" w:rsidRPr="004E7008" w:rsidRDefault="001B1F21" w:rsidP="003D4347">
      <w:pPr>
        <w:rPr>
          <w:rFonts w:ascii="Times New Roman" w:hAnsi="Times New Roman" w:cs="Times New Roman"/>
          <w:b/>
          <w:sz w:val="24"/>
          <w:szCs w:val="24"/>
        </w:rPr>
      </w:pPr>
      <w:r w:rsidRPr="004E7008">
        <w:rPr>
          <w:rFonts w:ascii="Times New Roman" w:hAnsi="Times New Roman" w:cs="Times New Roman"/>
          <w:b/>
          <w:sz w:val="24"/>
          <w:szCs w:val="24"/>
        </w:rPr>
        <w:t xml:space="preserve">26.05.17 </w:t>
      </w:r>
      <w:proofErr w:type="spellStart"/>
      <w:r w:rsidRPr="004E7008">
        <w:rPr>
          <w:rFonts w:ascii="Times New Roman" w:hAnsi="Times New Roman" w:cs="Times New Roman"/>
          <w:b/>
          <w:sz w:val="24"/>
          <w:szCs w:val="24"/>
        </w:rPr>
        <w:t>Квест</w:t>
      </w:r>
      <w:proofErr w:type="spellEnd"/>
      <w:r w:rsidRPr="004E7008">
        <w:rPr>
          <w:rFonts w:ascii="Times New Roman" w:hAnsi="Times New Roman" w:cs="Times New Roman"/>
          <w:b/>
          <w:sz w:val="24"/>
          <w:szCs w:val="24"/>
        </w:rPr>
        <w:t xml:space="preserve"> к Общероссийскому дню библиотек, </w:t>
      </w:r>
      <w:r w:rsidRPr="001B4515">
        <w:rPr>
          <w:rFonts w:ascii="Times New Roman" w:hAnsi="Times New Roman" w:cs="Times New Roman"/>
          <w:sz w:val="24"/>
          <w:szCs w:val="24"/>
        </w:rPr>
        <w:t>100 чел.</w:t>
      </w:r>
    </w:p>
    <w:p w:rsidR="001B1F21" w:rsidRPr="001B4515" w:rsidRDefault="001B1F21" w:rsidP="003D4347">
      <w:pPr>
        <w:rPr>
          <w:rFonts w:ascii="Times New Roman" w:hAnsi="Times New Roman" w:cs="Times New Roman"/>
          <w:sz w:val="24"/>
          <w:szCs w:val="24"/>
        </w:rPr>
      </w:pPr>
      <w:r w:rsidRPr="004E7008">
        <w:rPr>
          <w:rFonts w:ascii="Times New Roman" w:hAnsi="Times New Roman" w:cs="Times New Roman"/>
          <w:b/>
          <w:sz w:val="24"/>
          <w:szCs w:val="24"/>
        </w:rPr>
        <w:t xml:space="preserve">26.05.17 </w:t>
      </w:r>
      <w:proofErr w:type="spellStart"/>
      <w:r w:rsidRPr="004E7008">
        <w:rPr>
          <w:rFonts w:ascii="Times New Roman" w:hAnsi="Times New Roman" w:cs="Times New Roman"/>
          <w:b/>
          <w:sz w:val="24"/>
          <w:szCs w:val="24"/>
        </w:rPr>
        <w:t>Библио-пати</w:t>
      </w:r>
      <w:proofErr w:type="spellEnd"/>
      <w:r w:rsidRPr="004E7008">
        <w:rPr>
          <w:rFonts w:ascii="Times New Roman" w:hAnsi="Times New Roman" w:cs="Times New Roman"/>
          <w:b/>
          <w:sz w:val="24"/>
          <w:szCs w:val="24"/>
        </w:rPr>
        <w:t xml:space="preserve"> «Любите книгу. Цените библиотеку» </w:t>
      </w:r>
      <w:r w:rsidRPr="001B4515">
        <w:rPr>
          <w:rFonts w:ascii="Times New Roman" w:hAnsi="Times New Roman" w:cs="Times New Roman"/>
          <w:sz w:val="24"/>
          <w:szCs w:val="24"/>
        </w:rPr>
        <w:t>(в рамках Общероссийского дня библиотек и проекта «Литературная гармония»), 60 чел.</w:t>
      </w:r>
    </w:p>
    <w:p w:rsidR="001B1F21" w:rsidRPr="001B4515" w:rsidRDefault="001B1F21" w:rsidP="003D4347">
      <w:pPr>
        <w:rPr>
          <w:rFonts w:ascii="Times New Roman" w:hAnsi="Times New Roman" w:cs="Times New Roman"/>
          <w:sz w:val="24"/>
          <w:szCs w:val="24"/>
        </w:rPr>
      </w:pPr>
      <w:r w:rsidRPr="004E7008">
        <w:rPr>
          <w:rFonts w:ascii="Times New Roman" w:hAnsi="Times New Roman" w:cs="Times New Roman"/>
          <w:b/>
          <w:sz w:val="24"/>
          <w:szCs w:val="24"/>
        </w:rPr>
        <w:t xml:space="preserve">29.05.17 Дискуссия «Институт российской семьи в историко-правовых отношениях с государством», </w:t>
      </w:r>
      <w:r w:rsidRPr="001B4515">
        <w:rPr>
          <w:rFonts w:ascii="Times New Roman" w:hAnsi="Times New Roman" w:cs="Times New Roman"/>
          <w:sz w:val="24"/>
          <w:szCs w:val="24"/>
        </w:rPr>
        <w:t>80 чел.</w:t>
      </w:r>
    </w:p>
    <w:p w:rsidR="001B1F21" w:rsidRPr="001B4515" w:rsidRDefault="001B1F21" w:rsidP="003D4347">
      <w:pPr>
        <w:rPr>
          <w:rFonts w:ascii="Times New Roman" w:hAnsi="Times New Roman" w:cs="Times New Roman"/>
          <w:sz w:val="24"/>
          <w:szCs w:val="24"/>
        </w:rPr>
      </w:pPr>
      <w:r w:rsidRPr="004E7008">
        <w:rPr>
          <w:rFonts w:ascii="Times New Roman" w:hAnsi="Times New Roman" w:cs="Times New Roman"/>
          <w:b/>
          <w:sz w:val="24"/>
          <w:szCs w:val="24"/>
        </w:rPr>
        <w:t xml:space="preserve">30.05.17 Вечер памяти «Слово о </w:t>
      </w:r>
      <w:proofErr w:type="gramStart"/>
      <w:r w:rsidRPr="004E7008">
        <w:rPr>
          <w:rFonts w:ascii="Times New Roman" w:hAnsi="Times New Roman" w:cs="Times New Roman"/>
          <w:b/>
          <w:sz w:val="24"/>
          <w:szCs w:val="24"/>
        </w:rPr>
        <w:t>родном</w:t>
      </w:r>
      <w:proofErr w:type="gramEnd"/>
      <w:r w:rsidRPr="001B4515">
        <w:rPr>
          <w:rFonts w:ascii="Times New Roman" w:hAnsi="Times New Roman" w:cs="Times New Roman"/>
          <w:sz w:val="24"/>
          <w:szCs w:val="24"/>
        </w:rPr>
        <w:t xml:space="preserve">»: к 95-летию Юрия </w:t>
      </w:r>
      <w:proofErr w:type="spellStart"/>
      <w:r w:rsidRPr="001B4515">
        <w:rPr>
          <w:rFonts w:ascii="Times New Roman" w:hAnsi="Times New Roman" w:cs="Times New Roman"/>
          <w:sz w:val="24"/>
          <w:szCs w:val="24"/>
        </w:rPr>
        <w:t>Селенского</w:t>
      </w:r>
      <w:proofErr w:type="spellEnd"/>
      <w:r w:rsidRPr="001B4515">
        <w:rPr>
          <w:rFonts w:ascii="Times New Roman" w:hAnsi="Times New Roman" w:cs="Times New Roman"/>
          <w:sz w:val="24"/>
          <w:szCs w:val="24"/>
        </w:rPr>
        <w:t xml:space="preserve"> (в рамках проекта «Астрахань, ты, Астрахань, ты мое начало…» и 300-летия Астраханской губернии), 60 чел.</w:t>
      </w:r>
    </w:p>
    <w:p w:rsidR="001B1F21" w:rsidRPr="001B4515" w:rsidRDefault="001B1F21" w:rsidP="003D4347">
      <w:pPr>
        <w:rPr>
          <w:rFonts w:ascii="Times New Roman" w:hAnsi="Times New Roman" w:cs="Times New Roman"/>
          <w:sz w:val="24"/>
          <w:szCs w:val="24"/>
        </w:rPr>
      </w:pPr>
      <w:r w:rsidRPr="004E7008">
        <w:rPr>
          <w:rFonts w:ascii="Times New Roman" w:hAnsi="Times New Roman" w:cs="Times New Roman"/>
          <w:b/>
          <w:sz w:val="24"/>
          <w:szCs w:val="24"/>
        </w:rPr>
        <w:t xml:space="preserve">01.06.17 – 08.06.17 Онлайн-акция «Современники о Пушкине», </w:t>
      </w:r>
      <w:r w:rsidRPr="001B4515">
        <w:rPr>
          <w:rFonts w:ascii="Times New Roman" w:hAnsi="Times New Roman" w:cs="Times New Roman"/>
          <w:sz w:val="24"/>
          <w:szCs w:val="24"/>
        </w:rPr>
        <w:t>80 чел.</w:t>
      </w:r>
    </w:p>
    <w:p w:rsidR="001B1F21" w:rsidRPr="004E7008" w:rsidRDefault="001B1F21" w:rsidP="003D4347">
      <w:pPr>
        <w:rPr>
          <w:rFonts w:ascii="Times New Roman" w:hAnsi="Times New Roman" w:cs="Times New Roman"/>
          <w:b/>
          <w:sz w:val="24"/>
          <w:szCs w:val="24"/>
        </w:rPr>
      </w:pPr>
      <w:r w:rsidRPr="004E7008">
        <w:rPr>
          <w:rFonts w:ascii="Times New Roman" w:hAnsi="Times New Roman" w:cs="Times New Roman"/>
          <w:b/>
          <w:sz w:val="24"/>
          <w:szCs w:val="24"/>
        </w:rPr>
        <w:t xml:space="preserve">02.06.17 IX </w:t>
      </w:r>
      <w:proofErr w:type="spellStart"/>
      <w:r w:rsidRPr="004E7008">
        <w:rPr>
          <w:rFonts w:ascii="Times New Roman" w:hAnsi="Times New Roman" w:cs="Times New Roman"/>
          <w:b/>
          <w:sz w:val="24"/>
          <w:szCs w:val="24"/>
        </w:rPr>
        <w:t>Бирюковские</w:t>
      </w:r>
      <w:proofErr w:type="spellEnd"/>
      <w:r w:rsidRPr="004E7008">
        <w:rPr>
          <w:rFonts w:ascii="Times New Roman" w:hAnsi="Times New Roman" w:cs="Times New Roman"/>
          <w:b/>
          <w:sz w:val="24"/>
          <w:szCs w:val="24"/>
        </w:rPr>
        <w:t xml:space="preserve"> чтения, </w:t>
      </w:r>
      <w:r w:rsidRPr="001B4515">
        <w:rPr>
          <w:rFonts w:ascii="Times New Roman" w:hAnsi="Times New Roman" w:cs="Times New Roman"/>
          <w:sz w:val="24"/>
          <w:szCs w:val="24"/>
        </w:rPr>
        <w:t>100 чел.</w:t>
      </w:r>
      <w:r w:rsidRPr="004E7008">
        <w:rPr>
          <w:rFonts w:ascii="Times New Roman" w:hAnsi="Times New Roman" w:cs="Times New Roman"/>
          <w:b/>
          <w:sz w:val="24"/>
          <w:szCs w:val="24"/>
        </w:rPr>
        <w:tab/>
      </w:r>
    </w:p>
    <w:p w:rsidR="001B1F21" w:rsidRPr="001B4515" w:rsidRDefault="001B1F21" w:rsidP="003D4347">
      <w:pPr>
        <w:rPr>
          <w:rFonts w:ascii="Times New Roman" w:hAnsi="Times New Roman" w:cs="Times New Roman"/>
          <w:sz w:val="24"/>
          <w:szCs w:val="24"/>
        </w:rPr>
      </w:pPr>
      <w:r w:rsidRPr="004E7008">
        <w:rPr>
          <w:rFonts w:ascii="Times New Roman" w:hAnsi="Times New Roman" w:cs="Times New Roman"/>
          <w:b/>
          <w:sz w:val="24"/>
          <w:szCs w:val="24"/>
        </w:rPr>
        <w:t xml:space="preserve">06.06.17 Литературно-музыкальная программа «Души прекрасные порывы», </w:t>
      </w:r>
      <w:r w:rsidRPr="001B4515">
        <w:rPr>
          <w:rFonts w:ascii="Times New Roman" w:hAnsi="Times New Roman" w:cs="Times New Roman"/>
          <w:sz w:val="24"/>
          <w:szCs w:val="24"/>
        </w:rPr>
        <w:t>60 чел.</w:t>
      </w:r>
    </w:p>
    <w:p w:rsidR="001B1F21" w:rsidRPr="001B4515" w:rsidRDefault="001B1F21" w:rsidP="003D4347">
      <w:pPr>
        <w:rPr>
          <w:rFonts w:ascii="Times New Roman" w:hAnsi="Times New Roman" w:cs="Times New Roman"/>
          <w:sz w:val="24"/>
          <w:szCs w:val="24"/>
        </w:rPr>
      </w:pPr>
      <w:r w:rsidRPr="004E7008">
        <w:rPr>
          <w:rFonts w:ascii="Times New Roman" w:hAnsi="Times New Roman" w:cs="Times New Roman"/>
          <w:b/>
          <w:sz w:val="24"/>
          <w:szCs w:val="24"/>
        </w:rPr>
        <w:t xml:space="preserve">06.06.17 Пушкинский праздник: «Сказка мудростью богата» </w:t>
      </w:r>
      <w:r w:rsidRPr="001B4515">
        <w:rPr>
          <w:rFonts w:ascii="Times New Roman" w:hAnsi="Times New Roman" w:cs="Times New Roman"/>
          <w:sz w:val="24"/>
          <w:szCs w:val="24"/>
        </w:rPr>
        <w:t>(в рамках проекта «</w:t>
      </w:r>
      <w:proofErr w:type="spellStart"/>
      <w:r w:rsidRPr="001B4515">
        <w:rPr>
          <w:rFonts w:ascii="Times New Roman" w:hAnsi="Times New Roman" w:cs="Times New Roman"/>
          <w:sz w:val="24"/>
          <w:szCs w:val="24"/>
        </w:rPr>
        <w:t>Библиоканикулы</w:t>
      </w:r>
      <w:proofErr w:type="spellEnd"/>
      <w:r w:rsidRPr="001B4515">
        <w:rPr>
          <w:rFonts w:ascii="Times New Roman" w:hAnsi="Times New Roman" w:cs="Times New Roman"/>
          <w:sz w:val="24"/>
          <w:szCs w:val="24"/>
        </w:rPr>
        <w:t>»), 50 чел. (2 группы)</w:t>
      </w:r>
    </w:p>
    <w:p w:rsidR="001B1F21" w:rsidRPr="004E7008" w:rsidRDefault="001B1F21" w:rsidP="003D4347">
      <w:pPr>
        <w:rPr>
          <w:rFonts w:ascii="Times New Roman" w:hAnsi="Times New Roman" w:cs="Times New Roman"/>
          <w:b/>
          <w:sz w:val="24"/>
          <w:szCs w:val="24"/>
        </w:rPr>
      </w:pPr>
      <w:r w:rsidRPr="004E7008">
        <w:rPr>
          <w:rFonts w:ascii="Times New Roman" w:hAnsi="Times New Roman" w:cs="Times New Roman"/>
          <w:b/>
          <w:sz w:val="24"/>
          <w:szCs w:val="24"/>
        </w:rPr>
        <w:lastRenderedPageBreak/>
        <w:t xml:space="preserve">06.06.17 Презентация новых книг астраханских литераторов Веры Балакиной, Александры </w:t>
      </w:r>
      <w:proofErr w:type="spellStart"/>
      <w:r w:rsidRPr="004E7008">
        <w:rPr>
          <w:rFonts w:ascii="Times New Roman" w:hAnsi="Times New Roman" w:cs="Times New Roman"/>
          <w:b/>
          <w:sz w:val="24"/>
          <w:szCs w:val="24"/>
        </w:rPr>
        <w:t>Жмуровой</w:t>
      </w:r>
      <w:proofErr w:type="spellEnd"/>
      <w:r w:rsidRPr="004E7008">
        <w:rPr>
          <w:rFonts w:ascii="Times New Roman" w:hAnsi="Times New Roman" w:cs="Times New Roman"/>
          <w:b/>
          <w:sz w:val="24"/>
          <w:szCs w:val="24"/>
        </w:rPr>
        <w:t xml:space="preserve"> и Наталии </w:t>
      </w:r>
      <w:proofErr w:type="spellStart"/>
      <w:r w:rsidRPr="004E7008">
        <w:rPr>
          <w:rFonts w:ascii="Times New Roman" w:hAnsi="Times New Roman" w:cs="Times New Roman"/>
          <w:b/>
          <w:sz w:val="24"/>
          <w:szCs w:val="24"/>
        </w:rPr>
        <w:t>Ложниковой</w:t>
      </w:r>
      <w:proofErr w:type="spellEnd"/>
      <w:r w:rsidRPr="004E7008">
        <w:rPr>
          <w:rFonts w:ascii="Times New Roman" w:hAnsi="Times New Roman" w:cs="Times New Roman"/>
          <w:b/>
          <w:sz w:val="24"/>
          <w:szCs w:val="24"/>
        </w:rPr>
        <w:t xml:space="preserve">, </w:t>
      </w:r>
      <w:r w:rsidRPr="001B4515">
        <w:rPr>
          <w:rFonts w:ascii="Times New Roman" w:hAnsi="Times New Roman" w:cs="Times New Roman"/>
          <w:sz w:val="24"/>
          <w:szCs w:val="24"/>
        </w:rPr>
        <w:t>70 чел.</w:t>
      </w:r>
    </w:p>
    <w:p w:rsidR="001B1F21" w:rsidRPr="001B4515" w:rsidRDefault="001B1F21" w:rsidP="003D4347">
      <w:pPr>
        <w:rPr>
          <w:rFonts w:ascii="Times New Roman" w:hAnsi="Times New Roman" w:cs="Times New Roman"/>
          <w:sz w:val="24"/>
          <w:szCs w:val="24"/>
        </w:rPr>
      </w:pPr>
      <w:r w:rsidRPr="004E7008">
        <w:rPr>
          <w:rFonts w:ascii="Times New Roman" w:hAnsi="Times New Roman" w:cs="Times New Roman"/>
          <w:b/>
          <w:sz w:val="24"/>
          <w:szCs w:val="24"/>
        </w:rPr>
        <w:t xml:space="preserve">06.06.17 Литературный праздник «Тебя приветствуем, Поэт!», </w:t>
      </w:r>
      <w:r w:rsidRPr="001B4515">
        <w:rPr>
          <w:rFonts w:ascii="Times New Roman" w:hAnsi="Times New Roman" w:cs="Times New Roman"/>
          <w:sz w:val="24"/>
          <w:szCs w:val="24"/>
        </w:rPr>
        <w:t xml:space="preserve">250 чел. </w:t>
      </w:r>
      <w:r w:rsidRPr="001B4515">
        <w:rPr>
          <w:rFonts w:ascii="Times New Roman" w:hAnsi="Times New Roman" w:cs="Times New Roman"/>
          <w:sz w:val="24"/>
          <w:szCs w:val="24"/>
        </w:rPr>
        <w:tab/>
      </w:r>
    </w:p>
    <w:p w:rsidR="001B1F21" w:rsidRPr="001B4515" w:rsidRDefault="001B1F21" w:rsidP="003D4347">
      <w:pPr>
        <w:rPr>
          <w:rFonts w:ascii="Times New Roman" w:hAnsi="Times New Roman" w:cs="Times New Roman"/>
          <w:sz w:val="24"/>
          <w:szCs w:val="24"/>
        </w:rPr>
      </w:pPr>
      <w:r w:rsidRPr="004E7008">
        <w:rPr>
          <w:rFonts w:ascii="Times New Roman" w:hAnsi="Times New Roman" w:cs="Times New Roman"/>
          <w:b/>
          <w:sz w:val="24"/>
          <w:szCs w:val="24"/>
        </w:rPr>
        <w:t xml:space="preserve">07.06.17 Презентация </w:t>
      </w:r>
      <w:proofErr w:type="spellStart"/>
      <w:r w:rsidRPr="004E7008">
        <w:rPr>
          <w:rFonts w:ascii="Times New Roman" w:hAnsi="Times New Roman" w:cs="Times New Roman"/>
          <w:b/>
          <w:sz w:val="24"/>
          <w:szCs w:val="24"/>
        </w:rPr>
        <w:t>книжно</w:t>
      </w:r>
      <w:proofErr w:type="spellEnd"/>
      <w:r w:rsidRPr="004E7008">
        <w:rPr>
          <w:rFonts w:ascii="Times New Roman" w:hAnsi="Times New Roman" w:cs="Times New Roman"/>
          <w:b/>
          <w:sz w:val="24"/>
          <w:szCs w:val="24"/>
        </w:rPr>
        <w:t>-иллюстративной выставки «</w:t>
      </w:r>
      <w:proofErr w:type="spellStart"/>
      <w:r w:rsidRPr="004E7008">
        <w:rPr>
          <w:rFonts w:ascii="Times New Roman" w:hAnsi="Times New Roman" w:cs="Times New Roman"/>
          <w:b/>
          <w:sz w:val="24"/>
          <w:szCs w:val="24"/>
        </w:rPr>
        <w:t>Книговорот</w:t>
      </w:r>
      <w:proofErr w:type="spellEnd"/>
      <w:r w:rsidRPr="004E7008">
        <w:rPr>
          <w:rFonts w:ascii="Times New Roman" w:hAnsi="Times New Roman" w:cs="Times New Roman"/>
          <w:b/>
          <w:sz w:val="24"/>
          <w:szCs w:val="24"/>
        </w:rPr>
        <w:t xml:space="preserve"> добра и тепла». </w:t>
      </w:r>
      <w:r w:rsidRPr="001B4515">
        <w:rPr>
          <w:rFonts w:ascii="Times New Roman" w:hAnsi="Times New Roman" w:cs="Times New Roman"/>
          <w:sz w:val="24"/>
          <w:szCs w:val="24"/>
        </w:rPr>
        <w:t xml:space="preserve">Передано 70 книг в рамках социально-культурного проекта «Искусств целительная сила», </w:t>
      </w:r>
      <w:proofErr w:type="gramStart"/>
      <w:r w:rsidRPr="001B4515">
        <w:rPr>
          <w:rFonts w:ascii="Times New Roman" w:hAnsi="Times New Roman" w:cs="Times New Roman"/>
          <w:sz w:val="24"/>
          <w:szCs w:val="24"/>
        </w:rPr>
        <w:t>выездное</w:t>
      </w:r>
      <w:proofErr w:type="gramEnd"/>
      <w:r w:rsidRPr="001B4515">
        <w:rPr>
          <w:rFonts w:ascii="Times New Roman" w:hAnsi="Times New Roman" w:cs="Times New Roman"/>
          <w:sz w:val="24"/>
          <w:szCs w:val="24"/>
        </w:rPr>
        <w:t xml:space="preserve"> - </w:t>
      </w:r>
      <w:proofErr w:type="spellStart"/>
      <w:r w:rsidRPr="001B4515">
        <w:rPr>
          <w:rFonts w:ascii="Times New Roman" w:hAnsi="Times New Roman" w:cs="Times New Roman"/>
          <w:sz w:val="24"/>
          <w:szCs w:val="24"/>
        </w:rPr>
        <w:t>Камызякская</w:t>
      </w:r>
      <w:proofErr w:type="spellEnd"/>
      <w:r w:rsidRPr="001B4515">
        <w:rPr>
          <w:rFonts w:ascii="Times New Roman" w:hAnsi="Times New Roman" w:cs="Times New Roman"/>
          <w:sz w:val="24"/>
          <w:szCs w:val="24"/>
        </w:rPr>
        <w:t xml:space="preserve"> центральная районная больница,      20 чел.</w:t>
      </w:r>
    </w:p>
    <w:p w:rsidR="001B1F21" w:rsidRPr="001B4515" w:rsidRDefault="001B1F21" w:rsidP="003D4347">
      <w:pPr>
        <w:rPr>
          <w:rFonts w:ascii="Times New Roman" w:hAnsi="Times New Roman" w:cs="Times New Roman"/>
          <w:sz w:val="24"/>
          <w:szCs w:val="24"/>
        </w:rPr>
      </w:pPr>
      <w:r w:rsidRPr="004E7008">
        <w:rPr>
          <w:rFonts w:ascii="Times New Roman" w:hAnsi="Times New Roman" w:cs="Times New Roman"/>
          <w:b/>
          <w:sz w:val="24"/>
          <w:szCs w:val="24"/>
        </w:rPr>
        <w:t xml:space="preserve">07.06.17 Праздничное мероприятие «Нам 20 лет!», </w:t>
      </w:r>
      <w:r w:rsidRPr="001B4515">
        <w:rPr>
          <w:rFonts w:ascii="Times New Roman" w:hAnsi="Times New Roman" w:cs="Times New Roman"/>
          <w:sz w:val="24"/>
          <w:szCs w:val="24"/>
        </w:rPr>
        <w:t>посвящённое юбилею РОО АО по защите прав и законных интересов ветеранов труда и пенсионеров , 80 чел.</w:t>
      </w:r>
      <w:r w:rsidRPr="001B4515">
        <w:rPr>
          <w:rFonts w:ascii="Times New Roman" w:hAnsi="Times New Roman" w:cs="Times New Roman"/>
          <w:sz w:val="24"/>
          <w:szCs w:val="24"/>
        </w:rPr>
        <w:tab/>
      </w:r>
    </w:p>
    <w:p w:rsidR="001B1F21" w:rsidRPr="001B4515" w:rsidRDefault="001B1F21" w:rsidP="003D4347">
      <w:pPr>
        <w:rPr>
          <w:rFonts w:ascii="Times New Roman" w:hAnsi="Times New Roman" w:cs="Times New Roman"/>
          <w:sz w:val="24"/>
          <w:szCs w:val="24"/>
        </w:rPr>
      </w:pPr>
      <w:r w:rsidRPr="004E7008">
        <w:rPr>
          <w:rFonts w:ascii="Times New Roman" w:hAnsi="Times New Roman" w:cs="Times New Roman"/>
          <w:b/>
          <w:sz w:val="24"/>
          <w:szCs w:val="24"/>
        </w:rPr>
        <w:t xml:space="preserve">07.06.17 </w:t>
      </w:r>
      <w:proofErr w:type="spellStart"/>
      <w:r w:rsidRPr="004E7008">
        <w:rPr>
          <w:rFonts w:ascii="Times New Roman" w:hAnsi="Times New Roman" w:cs="Times New Roman"/>
          <w:b/>
          <w:sz w:val="24"/>
          <w:szCs w:val="24"/>
        </w:rPr>
        <w:t>Информ</w:t>
      </w:r>
      <w:proofErr w:type="spellEnd"/>
      <w:r w:rsidRPr="004E7008">
        <w:rPr>
          <w:rFonts w:ascii="Times New Roman" w:hAnsi="Times New Roman" w:cs="Times New Roman"/>
          <w:b/>
          <w:sz w:val="24"/>
          <w:szCs w:val="24"/>
        </w:rPr>
        <w:t xml:space="preserve">-досье «Шерлок Холмс – азбука детектива», Литературный час «Сказки дедушки Корнея» </w:t>
      </w:r>
      <w:r w:rsidRPr="001B4515">
        <w:rPr>
          <w:rFonts w:ascii="Times New Roman" w:hAnsi="Times New Roman" w:cs="Times New Roman"/>
          <w:sz w:val="24"/>
          <w:szCs w:val="24"/>
        </w:rPr>
        <w:t>(в рамках проекта «</w:t>
      </w:r>
      <w:proofErr w:type="spellStart"/>
      <w:r w:rsidRPr="001B4515">
        <w:rPr>
          <w:rFonts w:ascii="Times New Roman" w:hAnsi="Times New Roman" w:cs="Times New Roman"/>
          <w:sz w:val="24"/>
          <w:szCs w:val="24"/>
        </w:rPr>
        <w:t>Библиоканикулы</w:t>
      </w:r>
      <w:proofErr w:type="spellEnd"/>
      <w:r w:rsidRPr="001B4515">
        <w:rPr>
          <w:rFonts w:ascii="Times New Roman" w:hAnsi="Times New Roman" w:cs="Times New Roman"/>
          <w:sz w:val="24"/>
          <w:szCs w:val="24"/>
        </w:rPr>
        <w:t>»), 50 чел. (2 группы)</w:t>
      </w:r>
    </w:p>
    <w:p w:rsidR="001B1F21" w:rsidRPr="001B4515" w:rsidRDefault="001B1F21" w:rsidP="003D4347">
      <w:pPr>
        <w:rPr>
          <w:rFonts w:ascii="Times New Roman" w:hAnsi="Times New Roman" w:cs="Times New Roman"/>
          <w:sz w:val="24"/>
          <w:szCs w:val="24"/>
        </w:rPr>
      </w:pPr>
      <w:r w:rsidRPr="004E7008">
        <w:rPr>
          <w:rFonts w:ascii="Times New Roman" w:hAnsi="Times New Roman" w:cs="Times New Roman"/>
          <w:b/>
          <w:sz w:val="24"/>
          <w:szCs w:val="24"/>
        </w:rPr>
        <w:t xml:space="preserve">08.06.17 </w:t>
      </w:r>
      <w:proofErr w:type="spellStart"/>
      <w:r w:rsidRPr="004E7008">
        <w:rPr>
          <w:rFonts w:ascii="Times New Roman" w:hAnsi="Times New Roman" w:cs="Times New Roman"/>
          <w:b/>
          <w:sz w:val="24"/>
          <w:szCs w:val="24"/>
        </w:rPr>
        <w:t>Видеолекторий</w:t>
      </w:r>
      <w:proofErr w:type="spellEnd"/>
      <w:r w:rsidRPr="004E7008">
        <w:rPr>
          <w:rFonts w:ascii="Times New Roman" w:hAnsi="Times New Roman" w:cs="Times New Roman"/>
          <w:b/>
          <w:sz w:val="24"/>
          <w:szCs w:val="24"/>
        </w:rPr>
        <w:t xml:space="preserve"> в рамках цикла «Институт президентской власти» по теме: «Конституционный статус Президента РФ», приуроченный ко Дню России, </w:t>
      </w:r>
      <w:r w:rsidRPr="001B4515">
        <w:rPr>
          <w:rFonts w:ascii="Times New Roman" w:hAnsi="Times New Roman" w:cs="Times New Roman"/>
          <w:sz w:val="24"/>
          <w:szCs w:val="24"/>
        </w:rPr>
        <w:t>20 чел.</w:t>
      </w:r>
    </w:p>
    <w:p w:rsidR="001B1F21" w:rsidRPr="001B4515" w:rsidRDefault="001B1F21" w:rsidP="003D4347">
      <w:pPr>
        <w:rPr>
          <w:rFonts w:ascii="Times New Roman" w:hAnsi="Times New Roman" w:cs="Times New Roman"/>
          <w:sz w:val="24"/>
          <w:szCs w:val="24"/>
        </w:rPr>
      </w:pPr>
      <w:r w:rsidRPr="004E7008">
        <w:rPr>
          <w:rFonts w:ascii="Times New Roman" w:hAnsi="Times New Roman" w:cs="Times New Roman"/>
          <w:b/>
          <w:sz w:val="24"/>
          <w:szCs w:val="24"/>
        </w:rPr>
        <w:t xml:space="preserve">08.06.17 Историческая игра «Не для себя тружусь, а для будущей пользы государства» </w:t>
      </w:r>
      <w:r w:rsidRPr="001B4515">
        <w:rPr>
          <w:rFonts w:ascii="Times New Roman" w:hAnsi="Times New Roman" w:cs="Times New Roman"/>
          <w:sz w:val="24"/>
          <w:szCs w:val="24"/>
        </w:rPr>
        <w:t>(в рамках празднования 345-летия со дня рождения первого российского императора и 300-летия Астраханской губернии), 40 чел.</w:t>
      </w:r>
    </w:p>
    <w:p w:rsidR="001B1F21" w:rsidRPr="001B4515" w:rsidRDefault="001B1F21" w:rsidP="003D4347">
      <w:pPr>
        <w:rPr>
          <w:rFonts w:ascii="Times New Roman" w:hAnsi="Times New Roman" w:cs="Times New Roman"/>
          <w:sz w:val="24"/>
          <w:szCs w:val="24"/>
        </w:rPr>
      </w:pPr>
      <w:r w:rsidRPr="004E7008">
        <w:rPr>
          <w:rFonts w:ascii="Times New Roman" w:hAnsi="Times New Roman" w:cs="Times New Roman"/>
          <w:b/>
          <w:sz w:val="24"/>
          <w:szCs w:val="24"/>
        </w:rPr>
        <w:t xml:space="preserve">09.06.17 Просветительская акция «Читая пушкинские строки» </w:t>
      </w:r>
      <w:r w:rsidRPr="001B4515">
        <w:rPr>
          <w:rFonts w:ascii="Times New Roman" w:hAnsi="Times New Roman" w:cs="Times New Roman"/>
          <w:sz w:val="24"/>
          <w:szCs w:val="24"/>
        </w:rPr>
        <w:t>(в рамках проекта «Литературная гармония»), 50 чел.</w:t>
      </w:r>
    </w:p>
    <w:p w:rsidR="001B1F21" w:rsidRPr="001B4515" w:rsidRDefault="001B1F21" w:rsidP="003D4347">
      <w:pPr>
        <w:rPr>
          <w:rFonts w:ascii="Times New Roman" w:hAnsi="Times New Roman" w:cs="Times New Roman"/>
          <w:sz w:val="24"/>
          <w:szCs w:val="24"/>
        </w:rPr>
      </w:pPr>
      <w:r w:rsidRPr="004E7008">
        <w:rPr>
          <w:rFonts w:ascii="Times New Roman" w:hAnsi="Times New Roman" w:cs="Times New Roman"/>
          <w:b/>
          <w:sz w:val="24"/>
          <w:szCs w:val="24"/>
        </w:rPr>
        <w:t xml:space="preserve">09.06.17 Патриотическая программа «Лица, полные воинственной отваги»: </w:t>
      </w:r>
      <w:r w:rsidRPr="001B4515">
        <w:rPr>
          <w:rFonts w:ascii="Times New Roman" w:hAnsi="Times New Roman" w:cs="Times New Roman"/>
          <w:sz w:val="24"/>
          <w:szCs w:val="24"/>
        </w:rPr>
        <w:t>ко Дню России (</w:t>
      </w:r>
      <w:proofErr w:type="gramStart"/>
      <w:r w:rsidRPr="001B4515">
        <w:rPr>
          <w:rFonts w:ascii="Times New Roman" w:hAnsi="Times New Roman" w:cs="Times New Roman"/>
          <w:sz w:val="24"/>
          <w:szCs w:val="24"/>
        </w:rPr>
        <w:t>выездное</w:t>
      </w:r>
      <w:proofErr w:type="gramEnd"/>
      <w:r w:rsidRPr="001B4515">
        <w:rPr>
          <w:rFonts w:ascii="Times New Roman" w:hAnsi="Times New Roman" w:cs="Times New Roman"/>
          <w:sz w:val="24"/>
          <w:szCs w:val="24"/>
        </w:rPr>
        <w:t xml:space="preserve"> – в/ч 6688), 100 чел.</w:t>
      </w:r>
      <w:r w:rsidRPr="001B4515">
        <w:rPr>
          <w:rFonts w:ascii="Times New Roman" w:hAnsi="Times New Roman" w:cs="Times New Roman"/>
          <w:sz w:val="24"/>
          <w:szCs w:val="24"/>
        </w:rPr>
        <w:tab/>
      </w:r>
    </w:p>
    <w:p w:rsidR="001B1F21" w:rsidRPr="004E7008" w:rsidRDefault="001B1F21" w:rsidP="003D4347">
      <w:pPr>
        <w:rPr>
          <w:rFonts w:ascii="Times New Roman" w:hAnsi="Times New Roman" w:cs="Times New Roman"/>
          <w:b/>
          <w:sz w:val="24"/>
          <w:szCs w:val="24"/>
        </w:rPr>
      </w:pPr>
      <w:r w:rsidRPr="004E7008">
        <w:rPr>
          <w:rFonts w:ascii="Times New Roman" w:hAnsi="Times New Roman" w:cs="Times New Roman"/>
          <w:b/>
          <w:sz w:val="24"/>
          <w:szCs w:val="24"/>
        </w:rPr>
        <w:t xml:space="preserve">12.06.17 Библиотечная акция «Россия в сердце и судьбе» ко Дню России, </w:t>
      </w:r>
      <w:r w:rsidRPr="001B4515">
        <w:rPr>
          <w:rFonts w:ascii="Times New Roman" w:hAnsi="Times New Roman" w:cs="Times New Roman"/>
          <w:sz w:val="24"/>
          <w:szCs w:val="24"/>
        </w:rPr>
        <w:t>100 чел</w:t>
      </w:r>
      <w:r w:rsidRPr="004E7008">
        <w:rPr>
          <w:rFonts w:ascii="Times New Roman" w:hAnsi="Times New Roman" w:cs="Times New Roman"/>
          <w:b/>
          <w:sz w:val="24"/>
          <w:szCs w:val="24"/>
        </w:rPr>
        <w:t>.</w:t>
      </w:r>
    </w:p>
    <w:p w:rsidR="001B1F21" w:rsidRPr="001B4515" w:rsidRDefault="001B1F21" w:rsidP="003D4347">
      <w:pPr>
        <w:rPr>
          <w:rFonts w:ascii="Times New Roman" w:hAnsi="Times New Roman" w:cs="Times New Roman"/>
          <w:sz w:val="24"/>
          <w:szCs w:val="24"/>
        </w:rPr>
      </w:pPr>
      <w:r w:rsidRPr="004E7008">
        <w:rPr>
          <w:rFonts w:ascii="Times New Roman" w:hAnsi="Times New Roman" w:cs="Times New Roman"/>
          <w:b/>
          <w:sz w:val="24"/>
          <w:szCs w:val="24"/>
        </w:rPr>
        <w:t xml:space="preserve">13.06, 15.06, 19.06.17 Литературно-музыкальный вечер «Эдита Пьеха – королева экрана»: </w:t>
      </w:r>
      <w:r w:rsidRPr="001B4515">
        <w:rPr>
          <w:rFonts w:ascii="Times New Roman" w:hAnsi="Times New Roman" w:cs="Times New Roman"/>
          <w:sz w:val="24"/>
          <w:szCs w:val="24"/>
        </w:rPr>
        <w:t>к 80-летию со дня рождения, 75 чел.</w:t>
      </w:r>
      <w:r w:rsidRPr="001B4515">
        <w:rPr>
          <w:rFonts w:ascii="Times New Roman" w:hAnsi="Times New Roman" w:cs="Times New Roman"/>
          <w:sz w:val="24"/>
          <w:szCs w:val="24"/>
        </w:rPr>
        <w:tab/>
      </w:r>
    </w:p>
    <w:p w:rsidR="001B1F21" w:rsidRPr="001B4515" w:rsidRDefault="001B1F21" w:rsidP="003D4347">
      <w:pPr>
        <w:rPr>
          <w:rFonts w:ascii="Times New Roman" w:hAnsi="Times New Roman" w:cs="Times New Roman"/>
          <w:sz w:val="24"/>
          <w:szCs w:val="24"/>
        </w:rPr>
      </w:pPr>
      <w:r w:rsidRPr="004E7008">
        <w:rPr>
          <w:rFonts w:ascii="Times New Roman" w:hAnsi="Times New Roman" w:cs="Times New Roman"/>
          <w:b/>
          <w:sz w:val="24"/>
          <w:szCs w:val="24"/>
        </w:rPr>
        <w:t xml:space="preserve">13.06.17 Час </w:t>
      </w:r>
      <w:proofErr w:type="spellStart"/>
      <w:r w:rsidRPr="004E7008">
        <w:rPr>
          <w:rFonts w:ascii="Times New Roman" w:hAnsi="Times New Roman" w:cs="Times New Roman"/>
          <w:b/>
          <w:sz w:val="24"/>
          <w:szCs w:val="24"/>
        </w:rPr>
        <w:t>интерактива</w:t>
      </w:r>
      <w:proofErr w:type="spellEnd"/>
      <w:r w:rsidRPr="004E7008">
        <w:rPr>
          <w:rFonts w:ascii="Times New Roman" w:hAnsi="Times New Roman" w:cs="Times New Roman"/>
          <w:b/>
          <w:sz w:val="24"/>
          <w:szCs w:val="24"/>
        </w:rPr>
        <w:t xml:space="preserve"> «Добро пожаловать в сказку» </w:t>
      </w:r>
      <w:r w:rsidRPr="001B4515">
        <w:rPr>
          <w:rFonts w:ascii="Times New Roman" w:hAnsi="Times New Roman" w:cs="Times New Roman"/>
          <w:sz w:val="24"/>
          <w:szCs w:val="24"/>
        </w:rPr>
        <w:t>(в рамках проекта «</w:t>
      </w:r>
      <w:proofErr w:type="spellStart"/>
      <w:r w:rsidRPr="001B4515">
        <w:rPr>
          <w:rFonts w:ascii="Times New Roman" w:hAnsi="Times New Roman" w:cs="Times New Roman"/>
          <w:sz w:val="24"/>
          <w:szCs w:val="24"/>
        </w:rPr>
        <w:t>Библиоканикулы</w:t>
      </w:r>
      <w:proofErr w:type="spellEnd"/>
      <w:r w:rsidRPr="001B4515">
        <w:rPr>
          <w:rFonts w:ascii="Times New Roman" w:hAnsi="Times New Roman" w:cs="Times New Roman"/>
          <w:sz w:val="24"/>
          <w:szCs w:val="24"/>
        </w:rPr>
        <w:t>»), 50 чел. (2 группы)</w:t>
      </w:r>
    </w:p>
    <w:p w:rsidR="001B1F21" w:rsidRPr="004E7008" w:rsidRDefault="001B1F21" w:rsidP="003D4347">
      <w:pPr>
        <w:rPr>
          <w:rFonts w:ascii="Times New Roman" w:hAnsi="Times New Roman" w:cs="Times New Roman"/>
          <w:b/>
          <w:sz w:val="24"/>
          <w:szCs w:val="24"/>
        </w:rPr>
      </w:pPr>
      <w:r w:rsidRPr="004E7008">
        <w:rPr>
          <w:rFonts w:ascii="Times New Roman" w:hAnsi="Times New Roman" w:cs="Times New Roman"/>
          <w:b/>
          <w:sz w:val="24"/>
          <w:szCs w:val="24"/>
        </w:rPr>
        <w:t xml:space="preserve">14.06.17 Познавательный час «Легенды и мифы народов мира», </w:t>
      </w:r>
      <w:r w:rsidRPr="001B4515">
        <w:rPr>
          <w:rFonts w:ascii="Times New Roman" w:hAnsi="Times New Roman" w:cs="Times New Roman"/>
          <w:sz w:val="24"/>
          <w:szCs w:val="24"/>
        </w:rPr>
        <w:t>20 чел.</w:t>
      </w:r>
      <w:r w:rsidRPr="004E7008">
        <w:rPr>
          <w:rFonts w:ascii="Times New Roman" w:hAnsi="Times New Roman" w:cs="Times New Roman"/>
          <w:b/>
          <w:sz w:val="24"/>
          <w:szCs w:val="24"/>
        </w:rPr>
        <w:t xml:space="preserve"> </w:t>
      </w:r>
    </w:p>
    <w:p w:rsidR="001B1F21" w:rsidRPr="001B4515" w:rsidRDefault="001B1F21" w:rsidP="003D4347">
      <w:pPr>
        <w:rPr>
          <w:rFonts w:ascii="Times New Roman" w:hAnsi="Times New Roman" w:cs="Times New Roman"/>
          <w:sz w:val="24"/>
          <w:szCs w:val="24"/>
        </w:rPr>
      </w:pPr>
      <w:r w:rsidRPr="004E7008">
        <w:rPr>
          <w:rFonts w:ascii="Times New Roman" w:hAnsi="Times New Roman" w:cs="Times New Roman"/>
          <w:b/>
          <w:sz w:val="24"/>
          <w:szCs w:val="24"/>
        </w:rPr>
        <w:t xml:space="preserve">19.06.17 Литературный праздник «Здесь границы волшебной страны»: </w:t>
      </w:r>
      <w:r w:rsidRPr="001B4515">
        <w:rPr>
          <w:rFonts w:ascii="Times New Roman" w:hAnsi="Times New Roman" w:cs="Times New Roman"/>
          <w:sz w:val="24"/>
          <w:szCs w:val="24"/>
        </w:rPr>
        <w:t>по творчеству С. Михалкова (в рамках проекта «</w:t>
      </w:r>
      <w:proofErr w:type="spellStart"/>
      <w:r w:rsidRPr="001B4515">
        <w:rPr>
          <w:rFonts w:ascii="Times New Roman" w:hAnsi="Times New Roman" w:cs="Times New Roman"/>
          <w:sz w:val="24"/>
          <w:szCs w:val="24"/>
        </w:rPr>
        <w:t>Библиоканикулы</w:t>
      </w:r>
      <w:proofErr w:type="spellEnd"/>
      <w:r w:rsidRPr="001B4515">
        <w:rPr>
          <w:rFonts w:ascii="Times New Roman" w:hAnsi="Times New Roman" w:cs="Times New Roman"/>
          <w:sz w:val="24"/>
          <w:szCs w:val="24"/>
        </w:rPr>
        <w:t>»), 25 чел.</w:t>
      </w:r>
    </w:p>
    <w:p w:rsidR="001B1F21" w:rsidRPr="002A2173" w:rsidRDefault="001B1F21" w:rsidP="003D4347">
      <w:pPr>
        <w:rPr>
          <w:rFonts w:ascii="Times New Roman" w:hAnsi="Times New Roman" w:cs="Times New Roman"/>
          <w:sz w:val="24"/>
          <w:szCs w:val="24"/>
        </w:rPr>
      </w:pPr>
      <w:r w:rsidRPr="004E7008">
        <w:rPr>
          <w:rFonts w:ascii="Times New Roman" w:hAnsi="Times New Roman" w:cs="Times New Roman"/>
          <w:b/>
          <w:sz w:val="24"/>
          <w:szCs w:val="24"/>
        </w:rPr>
        <w:t xml:space="preserve">21.06.17 Интерактивная игра по творчеству русского художника В. Васнецова «Галерея сказок» </w:t>
      </w:r>
      <w:r w:rsidRPr="002A2173">
        <w:rPr>
          <w:rFonts w:ascii="Times New Roman" w:hAnsi="Times New Roman" w:cs="Times New Roman"/>
          <w:sz w:val="24"/>
          <w:szCs w:val="24"/>
        </w:rPr>
        <w:t>(в рамках проекта «</w:t>
      </w:r>
      <w:proofErr w:type="spellStart"/>
      <w:r w:rsidRPr="002A2173">
        <w:rPr>
          <w:rFonts w:ascii="Times New Roman" w:hAnsi="Times New Roman" w:cs="Times New Roman"/>
          <w:sz w:val="24"/>
          <w:szCs w:val="24"/>
        </w:rPr>
        <w:t>Библиоканикулы</w:t>
      </w:r>
      <w:proofErr w:type="spellEnd"/>
      <w:r w:rsidRPr="002A2173">
        <w:rPr>
          <w:rFonts w:ascii="Times New Roman" w:hAnsi="Times New Roman" w:cs="Times New Roman"/>
          <w:sz w:val="24"/>
          <w:szCs w:val="24"/>
        </w:rPr>
        <w:t xml:space="preserve">»), 25 чел. </w:t>
      </w:r>
    </w:p>
    <w:p w:rsidR="001B1F21" w:rsidRPr="004E7008" w:rsidRDefault="001B1F21" w:rsidP="003D4347">
      <w:pPr>
        <w:rPr>
          <w:rFonts w:ascii="Times New Roman" w:hAnsi="Times New Roman" w:cs="Times New Roman"/>
          <w:b/>
          <w:sz w:val="24"/>
          <w:szCs w:val="24"/>
        </w:rPr>
      </w:pPr>
      <w:r w:rsidRPr="004E7008">
        <w:rPr>
          <w:rFonts w:ascii="Times New Roman" w:hAnsi="Times New Roman" w:cs="Times New Roman"/>
          <w:b/>
          <w:sz w:val="24"/>
          <w:szCs w:val="24"/>
        </w:rPr>
        <w:t xml:space="preserve">22.06.17 Патриотический вечер «Сохраняя память о войне» ко Дню памяти и скорби, </w:t>
      </w:r>
      <w:r w:rsidRPr="002A2173">
        <w:rPr>
          <w:rFonts w:ascii="Times New Roman" w:hAnsi="Times New Roman" w:cs="Times New Roman"/>
          <w:sz w:val="24"/>
          <w:szCs w:val="24"/>
        </w:rPr>
        <w:t>70 чел.</w:t>
      </w:r>
      <w:r w:rsidRPr="004E7008">
        <w:rPr>
          <w:rFonts w:ascii="Times New Roman" w:hAnsi="Times New Roman" w:cs="Times New Roman"/>
          <w:b/>
          <w:sz w:val="24"/>
          <w:szCs w:val="24"/>
        </w:rPr>
        <w:t xml:space="preserve"> </w:t>
      </w:r>
      <w:r w:rsidRPr="004E7008">
        <w:rPr>
          <w:rFonts w:ascii="Times New Roman" w:hAnsi="Times New Roman" w:cs="Times New Roman"/>
          <w:b/>
          <w:sz w:val="24"/>
          <w:szCs w:val="24"/>
        </w:rPr>
        <w:tab/>
      </w:r>
    </w:p>
    <w:p w:rsidR="001B1F21" w:rsidRPr="002A2173" w:rsidRDefault="001B1F21" w:rsidP="003D4347">
      <w:pPr>
        <w:rPr>
          <w:rFonts w:ascii="Times New Roman" w:hAnsi="Times New Roman" w:cs="Times New Roman"/>
          <w:sz w:val="24"/>
          <w:szCs w:val="24"/>
        </w:rPr>
      </w:pPr>
      <w:r w:rsidRPr="004E7008">
        <w:rPr>
          <w:rFonts w:ascii="Times New Roman" w:hAnsi="Times New Roman" w:cs="Times New Roman"/>
          <w:b/>
          <w:sz w:val="24"/>
          <w:szCs w:val="24"/>
        </w:rPr>
        <w:t xml:space="preserve">23.06.17 Программа «Вставай, страна огромная!» ко Дню памяти и скорби </w:t>
      </w:r>
      <w:r w:rsidRPr="002A2173">
        <w:rPr>
          <w:rFonts w:ascii="Times New Roman" w:hAnsi="Times New Roman" w:cs="Times New Roman"/>
          <w:sz w:val="24"/>
          <w:szCs w:val="24"/>
        </w:rPr>
        <w:t xml:space="preserve">(в рамках проекта «Литературная гармония»), 50 чел. </w:t>
      </w:r>
      <w:r w:rsidRPr="002A2173">
        <w:rPr>
          <w:rFonts w:ascii="Times New Roman" w:hAnsi="Times New Roman" w:cs="Times New Roman"/>
          <w:sz w:val="24"/>
          <w:szCs w:val="24"/>
        </w:rPr>
        <w:tab/>
      </w:r>
    </w:p>
    <w:p w:rsidR="001B1F21" w:rsidRPr="002A2173" w:rsidRDefault="001B1F21" w:rsidP="003D4347">
      <w:pPr>
        <w:rPr>
          <w:rFonts w:ascii="Times New Roman" w:hAnsi="Times New Roman" w:cs="Times New Roman"/>
          <w:sz w:val="24"/>
          <w:szCs w:val="24"/>
        </w:rPr>
      </w:pPr>
      <w:r w:rsidRPr="004E7008">
        <w:rPr>
          <w:rFonts w:ascii="Times New Roman" w:hAnsi="Times New Roman" w:cs="Times New Roman"/>
          <w:b/>
          <w:sz w:val="24"/>
          <w:szCs w:val="24"/>
        </w:rPr>
        <w:t xml:space="preserve">26.06.17 Беседа со специалистом Городской поликлиники №8 «Наркомания – угроза обществу». </w:t>
      </w:r>
      <w:r w:rsidRPr="002A2173">
        <w:rPr>
          <w:rFonts w:ascii="Times New Roman" w:hAnsi="Times New Roman" w:cs="Times New Roman"/>
          <w:sz w:val="24"/>
          <w:szCs w:val="24"/>
        </w:rPr>
        <w:t xml:space="preserve">Презентация </w:t>
      </w:r>
      <w:proofErr w:type="spellStart"/>
      <w:r w:rsidRPr="002A2173">
        <w:rPr>
          <w:rFonts w:ascii="Times New Roman" w:hAnsi="Times New Roman" w:cs="Times New Roman"/>
          <w:sz w:val="24"/>
          <w:szCs w:val="24"/>
        </w:rPr>
        <w:t>книжно</w:t>
      </w:r>
      <w:proofErr w:type="spellEnd"/>
      <w:r w:rsidRPr="002A2173">
        <w:rPr>
          <w:rFonts w:ascii="Times New Roman" w:hAnsi="Times New Roman" w:cs="Times New Roman"/>
          <w:sz w:val="24"/>
          <w:szCs w:val="24"/>
        </w:rPr>
        <w:t xml:space="preserve">-иллюстративной выставки «Скажи здоровью «Да!». Демонстрация документального фильма, посвящённого профилактике наркотической зависимости. Раздача информационно-профилактического материала, 30 чел.  </w:t>
      </w:r>
    </w:p>
    <w:p w:rsidR="001B1F21" w:rsidRPr="002A2173" w:rsidRDefault="001B1F21" w:rsidP="003D4347">
      <w:pPr>
        <w:rPr>
          <w:rFonts w:ascii="Times New Roman" w:hAnsi="Times New Roman" w:cs="Times New Roman"/>
          <w:sz w:val="24"/>
          <w:szCs w:val="24"/>
        </w:rPr>
      </w:pPr>
      <w:r w:rsidRPr="004E7008">
        <w:rPr>
          <w:rFonts w:ascii="Times New Roman" w:hAnsi="Times New Roman" w:cs="Times New Roman"/>
          <w:b/>
          <w:sz w:val="24"/>
          <w:szCs w:val="24"/>
        </w:rPr>
        <w:t xml:space="preserve">27.06.17 Сказочно-игровая программа «Волшебные страницы»: к юбилеям К. Чуковского, А. Толстого, Э. Успенского </w:t>
      </w:r>
      <w:r w:rsidRPr="002A2173">
        <w:rPr>
          <w:rFonts w:ascii="Times New Roman" w:hAnsi="Times New Roman" w:cs="Times New Roman"/>
          <w:sz w:val="24"/>
          <w:szCs w:val="24"/>
        </w:rPr>
        <w:t>(в рамках проекта «</w:t>
      </w:r>
      <w:proofErr w:type="spellStart"/>
      <w:r w:rsidRPr="002A2173">
        <w:rPr>
          <w:rFonts w:ascii="Times New Roman" w:hAnsi="Times New Roman" w:cs="Times New Roman"/>
          <w:sz w:val="24"/>
          <w:szCs w:val="24"/>
        </w:rPr>
        <w:t>Библиоканикулы</w:t>
      </w:r>
      <w:proofErr w:type="spellEnd"/>
      <w:r w:rsidRPr="002A2173">
        <w:rPr>
          <w:rFonts w:ascii="Times New Roman" w:hAnsi="Times New Roman" w:cs="Times New Roman"/>
          <w:sz w:val="24"/>
          <w:szCs w:val="24"/>
        </w:rPr>
        <w:t>»), 50 чел. (2 группы)</w:t>
      </w:r>
    </w:p>
    <w:p w:rsidR="001B1F21" w:rsidRPr="004E7008" w:rsidRDefault="001B1F21" w:rsidP="003D4347">
      <w:pPr>
        <w:rPr>
          <w:rFonts w:ascii="Times New Roman" w:hAnsi="Times New Roman" w:cs="Times New Roman"/>
          <w:b/>
          <w:sz w:val="24"/>
          <w:szCs w:val="24"/>
        </w:rPr>
      </w:pPr>
      <w:r w:rsidRPr="004E7008">
        <w:rPr>
          <w:rFonts w:ascii="Times New Roman" w:hAnsi="Times New Roman" w:cs="Times New Roman"/>
          <w:b/>
          <w:sz w:val="24"/>
          <w:szCs w:val="24"/>
        </w:rPr>
        <w:t xml:space="preserve">28.06.17 Презентация сборника стихов для детей «Где зимует лето?» Марины Шапошниковой, </w:t>
      </w:r>
      <w:r w:rsidRPr="002A2173">
        <w:rPr>
          <w:rFonts w:ascii="Times New Roman" w:hAnsi="Times New Roman" w:cs="Times New Roman"/>
          <w:sz w:val="24"/>
          <w:szCs w:val="24"/>
        </w:rPr>
        <w:t>40 чел.</w:t>
      </w:r>
      <w:r w:rsidRPr="004E7008">
        <w:rPr>
          <w:rFonts w:ascii="Times New Roman" w:hAnsi="Times New Roman" w:cs="Times New Roman"/>
          <w:b/>
          <w:sz w:val="24"/>
          <w:szCs w:val="24"/>
        </w:rPr>
        <w:t xml:space="preserve">    </w:t>
      </w:r>
    </w:p>
    <w:p w:rsidR="001B1F21" w:rsidRPr="002A2173" w:rsidRDefault="001B1F21" w:rsidP="003D4347">
      <w:pPr>
        <w:rPr>
          <w:rFonts w:ascii="Times New Roman" w:hAnsi="Times New Roman" w:cs="Times New Roman"/>
          <w:sz w:val="24"/>
          <w:szCs w:val="24"/>
        </w:rPr>
      </w:pPr>
      <w:r w:rsidRPr="004E7008">
        <w:rPr>
          <w:rFonts w:ascii="Times New Roman" w:hAnsi="Times New Roman" w:cs="Times New Roman"/>
          <w:b/>
          <w:sz w:val="24"/>
          <w:szCs w:val="24"/>
        </w:rPr>
        <w:t xml:space="preserve">29.06.17  </w:t>
      </w:r>
      <w:proofErr w:type="spellStart"/>
      <w:r w:rsidRPr="004E7008">
        <w:rPr>
          <w:rFonts w:ascii="Times New Roman" w:hAnsi="Times New Roman" w:cs="Times New Roman"/>
          <w:b/>
          <w:sz w:val="24"/>
          <w:szCs w:val="24"/>
        </w:rPr>
        <w:t>Конкурсно</w:t>
      </w:r>
      <w:proofErr w:type="spellEnd"/>
      <w:r w:rsidRPr="004E7008">
        <w:rPr>
          <w:rFonts w:ascii="Times New Roman" w:hAnsi="Times New Roman" w:cs="Times New Roman"/>
          <w:b/>
          <w:sz w:val="24"/>
          <w:szCs w:val="24"/>
        </w:rPr>
        <w:t>-игровая программа «Дружат сказки всей земли», добавить мероприятие (в рамках проекта «</w:t>
      </w:r>
      <w:proofErr w:type="spellStart"/>
      <w:r w:rsidRPr="004E7008">
        <w:rPr>
          <w:rFonts w:ascii="Times New Roman" w:hAnsi="Times New Roman" w:cs="Times New Roman"/>
          <w:b/>
          <w:sz w:val="24"/>
          <w:szCs w:val="24"/>
        </w:rPr>
        <w:t>Библиоканикулы</w:t>
      </w:r>
      <w:proofErr w:type="spellEnd"/>
      <w:r w:rsidRPr="004E7008">
        <w:rPr>
          <w:rFonts w:ascii="Times New Roman" w:hAnsi="Times New Roman" w:cs="Times New Roman"/>
          <w:b/>
          <w:sz w:val="24"/>
          <w:szCs w:val="24"/>
        </w:rPr>
        <w:t xml:space="preserve">»), </w:t>
      </w:r>
      <w:r w:rsidRPr="002A2173">
        <w:rPr>
          <w:rFonts w:ascii="Times New Roman" w:hAnsi="Times New Roman" w:cs="Times New Roman"/>
          <w:sz w:val="24"/>
          <w:szCs w:val="24"/>
        </w:rPr>
        <w:t>50 чел. (2 группы)</w:t>
      </w:r>
    </w:p>
    <w:p w:rsidR="001B1F21" w:rsidRPr="002A2173" w:rsidRDefault="001B1F21" w:rsidP="003D4347">
      <w:pPr>
        <w:rPr>
          <w:rFonts w:ascii="Times New Roman" w:hAnsi="Times New Roman" w:cs="Times New Roman"/>
          <w:sz w:val="24"/>
          <w:szCs w:val="24"/>
        </w:rPr>
      </w:pPr>
      <w:r w:rsidRPr="004E7008">
        <w:rPr>
          <w:rFonts w:ascii="Times New Roman" w:hAnsi="Times New Roman" w:cs="Times New Roman"/>
          <w:b/>
          <w:sz w:val="24"/>
          <w:szCs w:val="24"/>
        </w:rPr>
        <w:t xml:space="preserve">30.06.17 Час истории «Имена в истории губернии» </w:t>
      </w:r>
      <w:r w:rsidRPr="002A2173">
        <w:rPr>
          <w:rFonts w:ascii="Times New Roman" w:hAnsi="Times New Roman" w:cs="Times New Roman"/>
          <w:sz w:val="24"/>
          <w:szCs w:val="24"/>
        </w:rPr>
        <w:t xml:space="preserve">(в рамках празднования 300-летия Астраханской губернии и проекта «Литературная гармония»), 45 чел. </w:t>
      </w:r>
      <w:r w:rsidRPr="002A2173">
        <w:rPr>
          <w:rFonts w:ascii="Times New Roman" w:hAnsi="Times New Roman" w:cs="Times New Roman"/>
          <w:sz w:val="24"/>
          <w:szCs w:val="24"/>
        </w:rPr>
        <w:tab/>
      </w:r>
    </w:p>
    <w:p w:rsidR="00B93224" w:rsidRPr="004B3401" w:rsidRDefault="00B93224" w:rsidP="003D4347">
      <w:pPr>
        <w:pStyle w:val="a5"/>
        <w:jc w:val="both"/>
        <w:rPr>
          <w:rFonts w:ascii="Times New Roman" w:hAnsi="Times New Roman" w:cs="Times New Roman"/>
          <w:sz w:val="24"/>
        </w:rPr>
      </w:pPr>
      <w:r w:rsidRPr="004B3401">
        <w:rPr>
          <w:rFonts w:ascii="Times New Roman" w:hAnsi="Times New Roman" w:cs="Times New Roman"/>
          <w:b/>
          <w:sz w:val="24"/>
        </w:rPr>
        <w:t>04.07.17 Литературно-музыкальный вечер «Дружба литератур – дружба народов»</w:t>
      </w:r>
      <w:r w:rsidRPr="004B3401">
        <w:rPr>
          <w:rFonts w:ascii="Times New Roman" w:hAnsi="Times New Roman" w:cs="Times New Roman"/>
          <w:sz w:val="24"/>
        </w:rPr>
        <w:t>, 80 чел.</w:t>
      </w:r>
    </w:p>
    <w:p w:rsidR="00B93224" w:rsidRPr="004B3401" w:rsidRDefault="00B93224" w:rsidP="003D4347">
      <w:pPr>
        <w:pStyle w:val="a5"/>
        <w:jc w:val="both"/>
        <w:rPr>
          <w:rFonts w:ascii="Times New Roman" w:hAnsi="Times New Roman" w:cs="Times New Roman"/>
          <w:b/>
          <w:sz w:val="24"/>
        </w:rPr>
      </w:pPr>
      <w:r w:rsidRPr="004B3401">
        <w:rPr>
          <w:rFonts w:ascii="Times New Roman" w:hAnsi="Times New Roman" w:cs="Times New Roman"/>
          <w:b/>
          <w:sz w:val="24"/>
        </w:rPr>
        <w:t xml:space="preserve">04.07.17  Рабочая встреча с делегацией Донецкой республиканской универсальной научной библиотеки им. Н.К. Крупской, </w:t>
      </w:r>
      <w:r w:rsidRPr="004B3401">
        <w:rPr>
          <w:rFonts w:ascii="Times New Roman" w:hAnsi="Times New Roman" w:cs="Times New Roman"/>
          <w:sz w:val="24"/>
        </w:rPr>
        <w:t>30 чел.</w:t>
      </w:r>
      <w:r w:rsidRPr="004B3401">
        <w:rPr>
          <w:rFonts w:ascii="Times New Roman" w:hAnsi="Times New Roman" w:cs="Times New Roman"/>
          <w:b/>
          <w:sz w:val="24"/>
        </w:rPr>
        <w:tab/>
      </w:r>
    </w:p>
    <w:p w:rsidR="00B93224" w:rsidRPr="004B3401" w:rsidRDefault="00B93224" w:rsidP="003D4347">
      <w:pPr>
        <w:pStyle w:val="a5"/>
        <w:jc w:val="both"/>
        <w:rPr>
          <w:rFonts w:ascii="Times New Roman" w:hAnsi="Times New Roman" w:cs="Times New Roman"/>
          <w:sz w:val="24"/>
        </w:rPr>
      </w:pPr>
      <w:r w:rsidRPr="004B3401">
        <w:rPr>
          <w:rFonts w:ascii="Times New Roman" w:hAnsi="Times New Roman" w:cs="Times New Roman"/>
          <w:b/>
          <w:sz w:val="24"/>
        </w:rPr>
        <w:t xml:space="preserve">06.07.17 Семинар-тренинг «Библиотечное краеведение в цифровом формате»  </w:t>
      </w:r>
      <w:r w:rsidRPr="004B3401">
        <w:rPr>
          <w:rFonts w:ascii="Times New Roman" w:hAnsi="Times New Roman" w:cs="Times New Roman"/>
          <w:sz w:val="24"/>
        </w:rPr>
        <w:t xml:space="preserve">(выездное – </w:t>
      </w:r>
      <w:proofErr w:type="spellStart"/>
      <w:r w:rsidRPr="004B3401">
        <w:rPr>
          <w:rFonts w:ascii="Times New Roman" w:hAnsi="Times New Roman" w:cs="Times New Roman"/>
          <w:sz w:val="24"/>
        </w:rPr>
        <w:t>Ахтубинская</w:t>
      </w:r>
      <w:proofErr w:type="spellEnd"/>
      <w:r w:rsidRPr="004B3401">
        <w:rPr>
          <w:rFonts w:ascii="Times New Roman" w:hAnsi="Times New Roman" w:cs="Times New Roman"/>
          <w:sz w:val="24"/>
        </w:rPr>
        <w:t xml:space="preserve"> центральная библиотека), 40 чел.</w:t>
      </w:r>
    </w:p>
    <w:p w:rsidR="00B93224" w:rsidRPr="004B3401" w:rsidRDefault="00B93224" w:rsidP="003D4347">
      <w:pPr>
        <w:pStyle w:val="a5"/>
        <w:jc w:val="both"/>
        <w:rPr>
          <w:rFonts w:ascii="Times New Roman" w:hAnsi="Times New Roman" w:cs="Times New Roman"/>
          <w:sz w:val="24"/>
        </w:rPr>
      </w:pPr>
      <w:r w:rsidRPr="004B3401">
        <w:rPr>
          <w:rFonts w:ascii="Times New Roman" w:hAnsi="Times New Roman" w:cs="Times New Roman"/>
          <w:b/>
          <w:sz w:val="24"/>
        </w:rPr>
        <w:lastRenderedPageBreak/>
        <w:t xml:space="preserve">07.07.17 Интерактивная игра по творчеству русского художника Виктора Васнецова «Галерея сказок» </w:t>
      </w:r>
      <w:r w:rsidRPr="004B3401">
        <w:rPr>
          <w:rFonts w:ascii="Times New Roman" w:hAnsi="Times New Roman" w:cs="Times New Roman"/>
          <w:sz w:val="24"/>
        </w:rPr>
        <w:t>(в рамках проекта «</w:t>
      </w:r>
      <w:proofErr w:type="spellStart"/>
      <w:r w:rsidRPr="004B3401">
        <w:rPr>
          <w:rFonts w:ascii="Times New Roman" w:hAnsi="Times New Roman" w:cs="Times New Roman"/>
          <w:sz w:val="24"/>
        </w:rPr>
        <w:t>Библиоканикулы</w:t>
      </w:r>
      <w:proofErr w:type="spellEnd"/>
      <w:r w:rsidRPr="004B3401">
        <w:rPr>
          <w:rFonts w:ascii="Times New Roman" w:hAnsi="Times New Roman" w:cs="Times New Roman"/>
          <w:sz w:val="24"/>
        </w:rPr>
        <w:t xml:space="preserve">»), 25 чел. </w:t>
      </w:r>
    </w:p>
    <w:p w:rsidR="00B93224" w:rsidRPr="004B3401" w:rsidRDefault="00B93224" w:rsidP="003D4347">
      <w:pPr>
        <w:pStyle w:val="a5"/>
        <w:jc w:val="both"/>
        <w:rPr>
          <w:rFonts w:ascii="Times New Roman" w:hAnsi="Times New Roman" w:cs="Times New Roman"/>
          <w:sz w:val="24"/>
        </w:rPr>
      </w:pPr>
      <w:r w:rsidRPr="004B3401">
        <w:rPr>
          <w:rFonts w:ascii="Times New Roman" w:hAnsi="Times New Roman" w:cs="Times New Roman"/>
          <w:b/>
          <w:sz w:val="24"/>
        </w:rPr>
        <w:t xml:space="preserve">07.07.17 Литературно-музыкальный калейдоскоп «Пример вечной любви» к Всероссийскому дню семьи, любви и верности </w:t>
      </w:r>
      <w:r w:rsidRPr="004B3401">
        <w:rPr>
          <w:rFonts w:ascii="Times New Roman" w:hAnsi="Times New Roman" w:cs="Times New Roman"/>
          <w:sz w:val="24"/>
        </w:rPr>
        <w:t xml:space="preserve">(в рамках проекта «Литературная гармония»), 35 чел. </w:t>
      </w:r>
    </w:p>
    <w:p w:rsidR="00B93224" w:rsidRPr="004B3401" w:rsidRDefault="00B93224" w:rsidP="003D4347">
      <w:pPr>
        <w:pStyle w:val="a5"/>
        <w:jc w:val="both"/>
        <w:rPr>
          <w:rFonts w:ascii="Times New Roman" w:hAnsi="Times New Roman" w:cs="Times New Roman"/>
          <w:b/>
          <w:sz w:val="24"/>
        </w:rPr>
      </w:pPr>
      <w:r w:rsidRPr="004B3401">
        <w:rPr>
          <w:rFonts w:ascii="Times New Roman" w:hAnsi="Times New Roman" w:cs="Times New Roman"/>
          <w:b/>
          <w:sz w:val="24"/>
        </w:rPr>
        <w:t xml:space="preserve">13.07.17 Познавательная программа «Путешествие в Страну Почемучек», </w:t>
      </w:r>
      <w:r w:rsidRPr="004B3401">
        <w:rPr>
          <w:rFonts w:ascii="Times New Roman" w:hAnsi="Times New Roman" w:cs="Times New Roman"/>
          <w:sz w:val="24"/>
        </w:rPr>
        <w:t>25 чел.</w:t>
      </w:r>
    </w:p>
    <w:p w:rsidR="00B93224" w:rsidRPr="004B3401" w:rsidRDefault="00B93224" w:rsidP="003D4347">
      <w:pPr>
        <w:pStyle w:val="a5"/>
        <w:jc w:val="both"/>
        <w:rPr>
          <w:rFonts w:ascii="Times New Roman" w:hAnsi="Times New Roman" w:cs="Times New Roman"/>
          <w:sz w:val="24"/>
        </w:rPr>
      </w:pPr>
      <w:r w:rsidRPr="004B3401">
        <w:rPr>
          <w:rFonts w:ascii="Times New Roman" w:hAnsi="Times New Roman" w:cs="Times New Roman"/>
          <w:b/>
          <w:sz w:val="24"/>
        </w:rPr>
        <w:t xml:space="preserve">13.07.17 Заседание дискуссионного клуба для молодых ученых «Философские вечера», </w:t>
      </w:r>
      <w:r w:rsidRPr="004B3401">
        <w:rPr>
          <w:rFonts w:ascii="Times New Roman" w:hAnsi="Times New Roman" w:cs="Times New Roman"/>
          <w:sz w:val="24"/>
        </w:rPr>
        <w:t>25 чел.</w:t>
      </w:r>
    </w:p>
    <w:p w:rsidR="00B93224" w:rsidRPr="004B3401" w:rsidRDefault="00B93224" w:rsidP="003D4347">
      <w:pPr>
        <w:pStyle w:val="a5"/>
        <w:jc w:val="both"/>
        <w:rPr>
          <w:rFonts w:ascii="Times New Roman" w:hAnsi="Times New Roman" w:cs="Times New Roman"/>
          <w:sz w:val="24"/>
        </w:rPr>
      </w:pPr>
      <w:r w:rsidRPr="004B3401">
        <w:rPr>
          <w:rFonts w:ascii="Times New Roman" w:hAnsi="Times New Roman" w:cs="Times New Roman"/>
          <w:b/>
          <w:sz w:val="24"/>
        </w:rPr>
        <w:t xml:space="preserve">14.07.17 Патриотический час «Ни шагу назад!»: </w:t>
      </w:r>
      <w:r w:rsidRPr="004B3401">
        <w:rPr>
          <w:rFonts w:ascii="Times New Roman" w:hAnsi="Times New Roman" w:cs="Times New Roman"/>
          <w:sz w:val="24"/>
        </w:rPr>
        <w:t>к 75-летию со дня начала Сталинградской битвы (в рамках проекта «Литературная гармония»), 30 чел.</w:t>
      </w:r>
    </w:p>
    <w:p w:rsidR="00B93224" w:rsidRPr="004B3401" w:rsidRDefault="00B93224" w:rsidP="003D4347">
      <w:pPr>
        <w:pStyle w:val="a5"/>
        <w:jc w:val="both"/>
        <w:rPr>
          <w:rFonts w:ascii="Times New Roman" w:hAnsi="Times New Roman" w:cs="Times New Roman"/>
          <w:sz w:val="24"/>
        </w:rPr>
      </w:pPr>
      <w:r w:rsidRPr="004B3401">
        <w:rPr>
          <w:rFonts w:ascii="Times New Roman" w:hAnsi="Times New Roman" w:cs="Times New Roman"/>
          <w:b/>
          <w:sz w:val="24"/>
        </w:rPr>
        <w:t xml:space="preserve">21.07.17 Всероссийский исторический </w:t>
      </w:r>
      <w:proofErr w:type="spellStart"/>
      <w:r w:rsidRPr="004B3401">
        <w:rPr>
          <w:rFonts w:ascii="Times New Roman" w:hAnsi="Times New Roman" w:cs="Times New Roman"/>
          <w:b/>
          <w:sz w:val="24"/>
        </w:rPr>
        <w:t>квест</w:t>
      </w:r>
      <w:proofErr w:type="spellEnd"/>
      <w:r w:rsidRPr="004B3401">
        <w:rPr>
          <w:rFonts w:ascii="Times New Roman" w:hAnsi="Times New Roman" w:cs="Times New Roman"/>
          <w:b/>
          <w:sz w:val="24"/>
        </w:rPr>
        <w:t xml:space="preserve"> «1943. Все для фронта»</w:t>
      </w:r>
      <w:r w:rsidRPr="004B3401">
        <w:rPr>
          <w:rFonts w:ascii="Times New Roman" w:hAnsi="Times New Roman" w:cs="Times New Roman"/>
          <w:sz w:val="24"/>
        </w:rPr>
        <w:t>, 70 чел.</w:t>
      </w:r>
    </w:p>
    <w:p w:rsidR="00B93224" w:rsidRPr="004B3401" w:rsidRDefault="00B93224" w:rsidP="003D4347">
      <w:pPr>
        <w:pStyle w:val="a5"/>
        <w:jc w:val="both"/>
        <w:rPr>
          <w:rFonts w:ascii="Times New Roman" w:hAnsi="Times New Roman" w:cs="Times New Roman"/>
          <w:sz w:val="24"/>
        </w:rPr>
      </w:pPr>
      <w:r w:rsidRPr="004B3401">
        <w:rPr>
          <w:rFonts w:ascii="Times New Roman" w:hAnsi="Times New Roman" w:cs="Times New Roman"/>
          <w:b/>
          <w:sz w:val="24"/>
        </w:rPr>
        <w:t xml:space="preserve">21.07.17 Поэтический вечер «Я знаю силу слов»: ко дню рождения Владимира Маяковского </w:t>
      </w:r>
      <w:r w:rsidRPr="004B3401">
        <w:rPr>
          <w:rFonts w:ascii="Times New Roman" w:hAnsi="Times New Roman" w:cs="Times New Roman"/>
          <w:sz w:val="24"/>
        </w:rPr>
        <w:t xml:space="preserve">(в рамках проекта «Литературная гармония»), 25 чел. </w:t>
      </w:r>
    </w:p>
    <w:p w:rsidR="00B93224" w:rsidRPr="004B3401" w:rsidRDefault="00B93224" w:rsidP="003D4347">
      <w:pPr>
        <w:pStyle w:val="a5"/>
        <w:ind w:left="709" w:hanging="709"/>
        <w:jc w:val="both"/>
        <w:rPr>
          <w:rFonts w:ascii="Times New Roman" w:hAnsi="Times New Roman" w:cs="Times New Roman"/>
          <w:sz w:val="24"/>
        </w:rPr>
      </w:pPr>
      <w:r w:rsidRPr="004B3401">
        <w:rPr>
          <w:rFonts w:ascii="Times New Roman" w:hAnsi="Times New Roman" w:cs="Times New Roman"/>
          <w:b/>
          <w:sz w:val="24"/>
        </w:rPr>
        <w:t>26.07.2017</w:t>
      </w:r>
      <w:r w:rsidRPr="004B3401">
        <w:rPr>
          <w:rFonts w:ascii="Times New Roman" w:hAnsi="Times New Roman" w:cs="Times New Roman"/>
          <w:sz w:val="24"/>
        </w:rPr>
        <w:t xml:space="preserve"> </w:t>
      </w:r>
      <w:r w:rsidRPr="004B3401">
        <w:rPr>
          <w:rFonts w:ascii="Times New Roman" w:hAnsi="Times New Roman" w:cs="Times New Roman"/>
          <w:b/>
          <w:sz w:val="24"/>
        </w:rPr>
        <w:t>Литературно-экологический круиз «В гостях у природы»</w:t>
      </w:r>
    </w:p>
    <w:p w:rsidR="00B93224" w:rsidRPr="004B3401" w:rsidRDefault="00B93224" w:rsidP="003D4347">
      <w:pPr>
        <w:pStyle w:val="a5"/>
        <w:ind w:left="709" w:hanging="709"/>
        <w:jc w:val="both"/>
        <w:rPr>
          <w:rFonts w:ascii="Times New Roman" w:hAnsi="Times New Roman" w:cs="Times New Roman"/>
          <w:sz w:val="24"/>
        </w:rPr>
      </w:pPr>
      <w:r w:rsidRPr="004B3401">
        <w:rPr>
          <w:rFonts w:ascii="Times New Roman" w:hAnsi="Times New Roman" w:cs="Times New Roman"/>
          <w:sz w:val="24"/>
        </w:rPr>
        <w:t>(в рамках спортивно-оздоровительного фестиваля «Здоровое лето- 2017»), 150 чел.</w:t>
      </w:r>
    </w:p>
    <w:p w:rsidR="00B93224" w:rsidRPr="004B3401" w:rsidRDefault="00B93224" w:rsidP="003D4347">
      <w:pPr>
        <w:pStyle w:val="a5"/>
        <w:ind w:left="709" w:hanging="709"/>
        <w:rPr>
          <w:rFonts w:ascii="Times New Roman" w:hAnsi="Times New Roman" w:cs="Times New Roman"/>
          <w:b/>
          <w:sz w:val="24"/>
        </w:rPr>
      </w:pPr>
      <w:r w:rsidRPr="004B3401">
        <w:rPr>
          <w:rFonts w:ascii="Times New Roman" w:hAnsi="Times New Roman" w:cs="Times New Roman"/>
          <w:sz w:val="24"/>
        </w:rPr>
        <w:t>Оздоровительный лагерь «Ребячья усадьба «</w:t>
      </w:r>
      <w:proofErr w:type="spellStart"/>
      <w:r w:rsidRPr="004B3401">
        <w:rPr>
          <w:rFonts w:ascii="Times New Roman" w:hAnsi="Times New Roman" w:cs="Times New Roman"/>
          <w:sz w:val="24"/>
        </w:rPr>
        <w:t>Чудотворы</w:t>
      </w:r>
      <w:proofErr w:type="spellEnd"/>
      <w:r w:rsidRPr="004B3401">
        <w:rPr>
          <w:rFonts w:ascii="Times New Roman" w:hAnsi="Times New Roman" w:cs="Times New Roman"/>
          <w:sz w:val="24"/>
        </w:rPr>
        <w:t>»</w:t>
      </w:r>
      <w:r w:rsidRPr="004B3401">
        <w:rPr>
          <w:rFonts w:ascii="Times New Roman" w:hAnsi="Times New Roman" w:cs="Times New Roman"/>
          <w:b/>
          <w:sz w:val="24"/>
        </w:rPr>
        <w:t xml:space="preserve"> </w:t>
      </w:r>
    </w:p>
    <w:p w:rsidR="00B93224" w:rsidRPr="004B3401" w:rsidRDefault="00B93224" w:rsidP="003D4347">
      <w:pPr>
        <w:pStyle w:val="a5"/>
        <w:rPr>
          <w:rFonts w:ascii="Times New Roman" w:hAnsi="Times New Roman" w:cs="Times New Roman"/>
          <w:b/>
          <w:sz w:val="24"/>
        </w:rPr>
      </w:pPr>
      <w:r w:rsidRPr="004B3401">
        <w:rPr>
          <w:rFonts w:ascii="Times New Roman" w:hAnsi="Times New Roman" w:cs="Times New Roman"/>
          <w:b/>
          <w:sz w:val="24"/>
        </w:rPr>
        <w:t>27.07. 2017 Тематическая площадка «Астрахань - край рыбацкий», 150 чел. сквер им. А. Е. Трусова</w:t>
      </w:r>
    </w:p>
    <w:p w:rsidR="00B93224" w:rsidRPr="004B3401" w:rsidRDefault="00B93224" w:rsidP="003D4347">
      <w:pPr>
        <w:pStyle w:val="a5"/>
        <w:jc w:val="both"/>
        <w:rPr>
          <w:rFonts w:ascii="Times New Roman" w:hAnsi="Times New Roman" w:cs="Times New Roman"/>
          <w:sz w:val="24"/>
        </w:rPr>
      </w:pPr>
      <w:r w:rsidRPr="004B3401">
        <w:rPr>
          <w:rFonts w:ascii="Times New Roman" w:hAnsi="Times New Roman" w:cs="Times New Roman"/>
          <w:b/>
          <w:sz w:val="24"/>
        </w:rPr>
        <w:t xml:space="preserve">28.07.17 Час истории «Русь православная»:  ко дню крещения Руси </w:t>
      </w:r>
      <w:r w:rsidRPr="004B3401">
        <w:rPr>
          <w:rFonts w:ascii="Times New Roman" w:hAnsi="Times New Roman" w:cs="Times New Roman"/>
          <w:sz w:val="24"/>
        </w:rPr>
        <w:t>(в рамках проекта «Литературная гармония»), 25 чел.</w:t>
      </w:r>
    </w:p>
    <w:p w:rsidR="00B93224" w:rsidRPr="004B3401" w:rsidRDefault="00B93224" w:rsidP="00416E6A">
      <w:pPr>
        <w:pStyle w:val="a5"/>
        <w:jc w:val="both"/>
        <w:rPr>
          <w:rFonts w:ascii="Times New Roman" w:hAnsi="Times New Roman" w:cs="Times New Roman"/>
          <w:sz w:val="24"/>
        </w:rPr>
      </w:pPr>
      <w:r w:rsidRPr="004B3401">
        <w:rPr>
          <w:rFonts w:ascii="Times New Roman" w:hAnsi="Times New Roman" w:cs="Times New Roman"/>
          <w:b/>
          <w:sz w:val="24"/>
        </w:rPr>
        <w:t xml:space="preserve">31.07. 2017 Тематическая площадка «Читающая страна», </w:t>
      </w:r>
      <w:r w:rsidRPr="004B3401">
        <w:rPr>
          <w:rFonts w:ascii="Times New Roman" w:hAnsi="Times New Roman" w:cs="Times New Roman"/>
          <w:sz w:val="24"/>
        </w:rPr>
        <w:t>150 чел.</w:t>
      </w:r>
      <w:r w:rsidR="00416E6A">
        <w:rPr>
          <w:rFonts w:ascii="Times New Roman" w:hAnsi="Times New Roman" w:cs="Times New Roman"/>
          <w:sz w:val="24"/>
        </w:rPr>
        <w:t xml:space="preserve"> (</w:t>
      </w:r>
      <w:r w:rsidRPr="004B3401">
        <w:rPr>
          <w:rFonts w:ascii="Times New Roman" w:hAnsi="Times New Roman" w:cs="Times New Roman"/>
          <w:sz w:val="24"/>
        </w:rPr>
        <w:t>сквер им. А. Е. Трусова</w:t>
      </w:r>
      <w:r w:rsidR="00416E6A">
        <w:rPr>
          <w:rFonts w:ascii="Times New Roman" w:hAnsi="Times New Roman" w:cs="Times New Roman"/>
          <w:sz w:val="24"/>
        </w:rPr>
        <w:t>)</w:t>
      </w:r>
    </w:p>
    <w:p w:rsidR="00B93224" w:rsidRPr="004B3401" w:rsidRDefault="00B93224" w:rsidP="003D4347">
      <w:pPr>
        <w:rPr>
          <w:rFonts w:ascii="Times New Roman" w:eastAsia="Times New Roman" w:hAnsi="Times New Roman"/>
          <w:b/>
          <w:bCs/>
          <w:sz w:val="24"/>
          <w:szCs w:val="24"/>
        </w:rPr>
      </w:pPr>
      <w:r w:rsidRPr="004B3401">
        <w:rPr>
          <w:rFonts w:ascii="Times New Roman" w:eastAsia="Times New Roman" w:hAnsi="Times New Roman"/>
          <w:b/>
          <w:bCs/>
          <w:sz w:val="24"/>
          <w:szCs w:val="24"/>
        </w:rPr>
        <w:t xml:space="preserve">01.08.17 </w:t>
      </w:r>
      <w:r w:rsidRPr="004B3401">
        <w:rPr>
          <w:rFonts w:ascii="Times New Roman" w:eastAsia="Times New Roman" w:hAnsi="Times New Roman"/>
          <w:bCs/>
          <w:sz w:val="24"/>
          <w:szCs w:val="24"/>
        </w:rPr>
        <w:t xml:space="preserve">Презентация </w:t>
      </w:r>
      <w:proofErr w:type="spellStart"/>
      <w:r w:rsidRPr="004B3401">
        <w:rPr>
          <w:rFonts w:ascii="Times New Roman" w:eastAsia="Times New Roman" w:hAnsi="Times New Roman"/>
          <w:bCs/>
          <w:sz w:val="24"/>
          <w:szCs w:val="24"/>
        </w:rPr>
        <w:t>книжно</w:t>
      </w:r>
      <w:proofErr w:type="spellEnd"/>
      <w:r w:rsidRPr="004B3401">
        <w:rPr>
          <w:rFonts w:ascii="Times New Roman" w:eastAsia="Times New Roman" w:hAnsi="Times New Roman"/>
          <w:bCs/>
          <w:sz w:val="24"/>
          <w:szCs w:val="24"/>
        </w:rPr>
        <w:t xml:space="preserve">-иллюстративной выставки </w:t>
      </w:r>
      <w:r w:rsidRPr="004B3401">
        <w:rPr>
          <w:rFonts w:ascii="Times New Roman" w:eastAsia="Times New Roman" w:hAnsi="Times New Roman"/>
          <w:b/>
          <w:bCs/>
          <w:sz w:val="24"/>
          <w:szCs w:val="24"/>
        </w:rPr>
        <w:t>«Первая мировая война: эпоха, люди и судьбы»</w:t>
      </w:r>
      <w:r w:rsidRPr="004B3401">
        <w:rPr>
          <w:rFonts w:ascii="Times New Roman" w:eastAsia="Times New Roman" w:hAnsi="Times New Roman"/>
          <w:bCs/>
          <w:sz w:val="24"/>
          <w:szCs w:val="24"/>
        </w:rPr>
        <w:t xml:space="preserve"> в рамках  Дня</w:t>
      </w:r>
      <w:r w:rsidRPr="004B3401">
        <w:rPr>
          <w:rFonts w:ascii="Times New Roman" w:eastAsia="Times New Roman" w:hAnsi="Times New Roman"/>
          <w:sz w:val="24"/>
          <w:szCs w:val="24"/>
        </w:rPr>
        <w:t xml:space="preserve"> </w:t>
      </w:r>
      <w:r w:rsidRPr="004B3401">
        <w:rPr>
          <w:rFonts w:ascii="Times New Roman" w:eastAsia="Times New Roman" w:hAnsi="Times New Roman"/>
          <w:bCs/>
          <w:sz w:val="24"/>
          <w:szCs w:val="24"/>
        </w:rPr>
        <w:t>памяти</w:t>
      </w:r>
      <w:r w:rsidRPr="004B3401">
        <w:rPr>
          <w:rFonts w:ascii="Times New Roman" w:eastAsia="Times New Roman" w:hAnsi="Times New Roman"/>
          <w:sz w:val="24"/>
          <w:szCs w:val="24"/>
        </w:rPr>
        <w:t xml:space="preserve"> жертв </w:t>
      </w:r>
      <w:r w:rsidRPr="004B3401">
        <w:rPr>
          <w:rFonts w:ascii="Times New Roman" w:eastAsia="Times New Roman" w:hAnsi="Times New Roman"/>
          <w:bCs/>
          <w:sz w:val="24"/>
          <w:szCs w:val="24"/>
        </w:rPr>
        <w:t>Первой</w:t>
      </w:r>
      <w:r w:rsidRPr="004B3401">
        <w:rPr>
          <w:rFonts w:ascii="Times New Roman" w:eastAsia="Times New Roman" w:hAnsi="Times New Roman"/>
          <w:sz w:val="24"/>
          <w:szCs w:val="24"/>
        </w:rPr>
        <w:t xml:space="preserve"> </w:t>
      </w:r>
      <w:r w:rsidRPr="004B3401">
        <w:rPr>
          <w:rFonts w:ascii="Times New Roman" w:eastAsia="Times New Roman" w:hAnsi="Times New Roman"/>
          <w:bCs/>
          <w:sz w:val="24"/>
          <w:szCs w:val="24"/>
        </w:rPr>
        <w:t>мировой войны, 50 чел.</w:t>
      </w:r>
    </w:p>
    <w:p w:rsidR="00B93224" w:rsidRPr="004B3401" w:rsidRDefault="00B93224" w:rsidP="003D4347">
      <w:pPr>
        <w:rPr>
          <w:rFonts w:ascii="Times New Roman" w:eastAsia="Times New Roman" w:hAnsi="Times New Roman"/>
          <w:b/>
          <w:bCs/>
          <w:sz w:val="24"/>
          <w:szCs w:val="24"/>
        </w:rPr>
      </w:pPr>
      <w:r w:rsidRPr="004B3401">
        <w:rPr>
          <w:rFonts w:ascii="Times New Roman" w:eastAsia="Times New Roman" w:hAnsi="Times New Roman"/>
          <w:b/>
          <w:bCs/>
          <w:sz w:val="24"/>
          <w:szCs w:val="24"/>
        </w:rPr>
        <w:t xml:space="preserve">04.08.17 Час классической литературы «Анна Каренина» – симфония русской жизни» </w:t>
      </w:r>
      <w:r w:rsidRPr="004B3401">
        <w:rPr>
          <w:rFonts w:ascii="Times New Roman" w:eastAsia="Times New Roman" w:hAnsi="Times New Roman"/>
          <w:bCs/>
          <w:sz w:val="24"/>
          <w:szCs w:val="24"/>
        </w:rPr>
        <w:t>(в рамках проекта «Литературная гармония»), 35 чел.</w:t>
      </w:r>
    </w:p>
    <w:p w:rsidR="00B93224" w:rsidRPr="004B3401" w:rsidRDefault="00B93224" w:rsidP="003D4347">
      <w:pPr>
        <w:rPr>
          <w:rFonts w:ascii="Times New Roman" w:eastAsia="Times New Roman" w:hAnsi="Times New Roman" w:cs="Calibri"/>
          <w:bCs/>
          <w:sz w:val="24"/>
          <w:szCs w:val="24"/>
        </w:rPr>
      </w:pPr>
      <w:r w:rsidRPr="004B3401">
        <w:rPr>
          <w:rFonts w:ascii="Times New Roman" w:eastAsia="Times New Roman" w:hAnsi="Times New Roman"/>
          <w:b/>
          <w:bCs/>
          <w:sz w:val="24"/>
          <w:szCs w:val="24"/>
        </w:rPr>
        <w:t xml:space="preserve">10.08.17 Участие в праздновании Дня каспийского моря. Работа выставочного проекта </w:t>
      </w:r>
      <w:r w:rsidRPr="004B3401">
        <w:rPr>
          <w:rFonts w:ascii="Times New Roman" w:hAnsi="Times New Roman" w:cs="Times New Roman"/>
          <w:b/>
          <w:sz w:val="24"/>
          <w:szCs w:val="24"/>
        </w:rPr>
        <w:t xml:space="preserve">«Дай морю петь, волнам его не вторя» </w:t>
      </w:r>
      <w:r w:rsidRPr="004B3401">
        <w:rPr>
          <w:rFonts w:ascii="Times New Roman" w:hAnsi="Times New Roman" w:cs="Times New Roman"/>
          <w:sz w:val="24"/>
          <w:szCs w:val="24"/>
        </w:rPr>
        <w:t xml:space="preserve">(в рамках </w:t>
      </w:r>
      <w:r w:rsidRPr="004B3401">
        <w:rPr>
          <w:rFonts w:ascii="Times New Roman" w:eastAsia="Times New Roman" w:hAnsi="Times New Roman"/>
          <w:bCs/>
          <w:sz w:val="24"/>
          <w:szCs w:val="24"/>
        </w:rPr>
        <w:t>Форума «День Каспийского моря»), 120 чел.</w:t>
      </w:r>
    </w:p>
    <w:p w:rsidR="00B93224" w:rsidRPr="004B3401" w:rsidRDefault="00B93224" w:rsidP="003D4347">
      <w:pPr>
        <w:rPr>
          <w:rFonts w:ascii="Times New Roman" w:eastAsia="Times New Roman" w:hAnsi="Times New Roman"/>
          <w:bCs/>
          <w:sz w:val="24"/>
          <w:szCs w:val="24"/>
        </w:rPr>
      </w:pPr>
      <w:r w:rsidRPr="004B3401">
        <w:rPr>
          <w:rFonts w:ascii="Times New Roman" w:eastAsia="Times New Roman" w:hAnsi="Times New Roman"/>
          <w:b/>
          <w:bCs/>
          <w:sz w:val="24"/>
          <w:szCs w:val="24"/>
        </w:rPr>
        <w:t xml:space="preserve">11.08.17  Вечер-путешествие «Музыкальные пристрастия Европы» </w:t>
      </w:r>
      <w:r w:rsidRPr="004B3401">
        <w:rPr>
          <w:rFonts w:ascii="Times New Roman" w:eastAsia="Times New Roman" w:hAnsi="Times New Roman"/>
          <w:bCs/>
          <w:sz w:val="24"/>
          <w:szCs w:val="24"/>
        </w:rPr>
        <w:t>(в рамках проекта «Литературная гармония»), 30 чел.</w:t>
      </w:r>
    </w:p>
    <w:p w:rsidR="00B93224" w:rsidRPr="004B3401" w:rsidRDefault="00B93224" w:rsidP="003D4347">
      <w:pPr>
        <w:rPr>
          <w:rFonts w:ascii="Times New Roman" w:eastAsia="Times New Roman" w:hAnsi="Times New Roman"/>
          <w:b/>
          <w:bCs/>
          <w:sz w:val="24"/>
          <w:szCs w:val="24"/>
        </w:rPr>
      </w:pPr>
      <w:r w:rsidRPr="004B3401">
        <w:rPr>
          <w:rFonts w:ascii="Times New Roman" w:eastAsia="Times New Roman" w:hAnsi="Times New Roman"/>
          <w:b/>
          <w:bCs/>
          <w:sz w:val="24"/>
          <w:szCs w:val="24"/>
        </w:rPr>
        <w:t xml:space="preserve">16.08.17 </w:t>
      </w:r>
      <w:r w:rsidRPr="004B3401">
        <w:rPr>
          <w:rFonts w:ascii="Times New Roman" w:hAnsi="Times New Roman" w:cs="Times New Roman"/>
          <w:b/>
          <w:sz w:val="24"/>
          <w:szCs w:val="24"/>
        </w:rPr>
        <w:t xml:space="preserve">Презентация выставки художественной вышивки Тамары </w:t>
      </w:r>
      <w:proofErr w:type="spellStart"/>
      <w:r w:rsidRPr="004B3401">
        <w:rPr>
          <w:rFonts w:ascii="Times New Roman" w:hAnsi="Times New Roman" w:cs="Times New Roman"/>
          <w:b/>
          <w:sz w:val="24"/>
          <w:szCs w:val="24"/>
        </w:rPr>
        <w:t>Булгач</w:t>
      </w:r>
      <w:proofErr w:type="spellEnd"/>
      <w:r w:rsidRPr="004B3401">
        <w:rPr>
          <w:rFonts w:ascii="Times New Roman" w:hAnsi="Times New Roman" w:cs="Times New Roman"/>
          <w:sz w:val="24"/>
          <w:szCs w:val="24"/>
        </w:rPr>
        <w:t xml:space="preserve"> в рамках социально-культурного проекта библиотеки «Художник. Зритель. Приближение», 55 чел.</w:t>
      </w:r>
    </w:p>
    <w:p w:rsidR="00B93224" w:rsidRPr="004B3401" w:rsidRDefault="00B93224" w:rsidP="003D4347">
      <w:pPr>
        <w:rPr>
          <w:rFonts w:ascii="Times New Roman" w:hAnsi="Times New Roman"/>
          <w:sz w:val="24"/>
          <w:szCs w:val="24"/>
        </w:rPr>
      </w:pPr>
      <w:r w:rsidRPr="004B3401">
        <w:rPr>
          <w:rFonts w:ascii="Times New Roman" w:hAnsi="Times New Roman"/>
          <w:b/>
          <w:sz w:val="24"/>
          <w:szCs w:val="24"/>
        </w:rPr>
        <w:t>17.08.17  Круглый стол «Проблемы системы оплаты ЖКУ населением Астраханской области», 7</w:t>
      </w:r>
      <w:r w:rsidRPr="004B3401">
        <w:rPr>
          <w:rFonts w:ascii="Times New Roman" w:hAnsi="Times New Roman"/>
          <w:sz w:val="24"/>
          <w:szCs w:val="24"/>
        </w:rPr>
        <w:t>0 чел.</w:t>
      </w:r>
    </w:p>
    <w:p w:rsidR="00B93224" w:rsidRPr="004B3401" w:rsidRDefault="00B93224" w:rsidP="003D4347">
      <w:pPr>
        <w:rPr>
          <w:rFonts w:ascii="Times New Roman" w:eastAsia="Times New Roman" w:hAnsi="Times New Roman"/>
          <w:b/>
          <w:bCs/>
          <w:sz w:val="24"/>
          <w:szCs w:val="24"/>
        </w:rPr>
      </w:pPr>
      <w:r w:rsidRPr="004B3401">
        <w:rPr>
          <w:rFonts w:ascii="Times New Roman" w:hAnsi="Times New Roman"/>
          <w:b/>
          <w:sz w:val="24"/>
          <w:szCs w:val="24"/>
        </w:rPr>
        <w:t>18.08.17 Гражданско-патриотическая акция ко Дню Государственного флага РФ «Знамя российское, знамя народное»</w:t>
      </w:r>
      <w:r w:rsidRPr="004B3401">
        <w:rPr>
          <w:rFonts w:ascii="Times New Roman" w:eastAsia="Times New Roman" w:hAnsi="Times New Roman"/>
          <w:bCs/>
          <w:sz w:val="24"/>
          <w:szCs w:val="24"/>
        </w:rPr>
        <w:t xml:space="preserve"> (в рамках проекта «Литературная гармония»), 40 чел.</w:t>
      </w:r>
    </w:p>
    <w:p w:rsidR="00B93224" w:rsidRPr="004B3401" w:rsidRDefault="00B93224" w:rsidP="003D4347">
      <w:pPr>
        <w:rPr>
          <w:rFonts w:ascii="Times New Roman" w:hAnsi="Times New Roman"/>
          <w:sz w:val="24"/>
          <w:szCs w:val="24"/>
        </w:rPr>
      </w:pPr>
      <w:r w:rsidRPr="004B3401">
        <w:rPr>
          <w:rFonts w:ascii="Times New Roman" w:hAnsi="Times New Roman"/>
          <w:b/>
          <w:sz w:val="24"/>
          <w:szCs w:val="24"/>
        </w:rPr>
        <w:t xml:space="preserve">25.08.17 Вечерний сквер-сеанс «По страницам музыкальных кинолент»: ко Дню российского кино </w:t>
      </w:r>
      <w:r w:rsidRPr="004B3401">
        <w:rPr>
          <w:rFonts w:ascii="Times New Roman" w:hAnsi="Times New Roman"/>
          <w:sz w:val="24"/>
          <w:szCs w:val="24"/>
        </w:rPr>
        <w:t>(в рамках проекта «Литературная гармония»), 35 чел.</w:t>
      </w:r>
    </w:p>
    <w:p w:rsidR="00B93224" w:rsidRPr="004B3401" w:rsidRDefault="00B93224" w:rsidP="003D4347">
      <w:pPr>
        <w:rPr>
          <w:rFonts w:ascii="Times New Roman" w:hAnsi="Times New Roman"/>
          <w:sz w:val="24"/>
          <w:szCs w:val="24"/>
        </w:rPr>
      </w:pPr>
      <w:r w:rsidRPr="004B3401">
        <w:rPr>
          <w:rFonts w:ascii="Times New Roman" w:hAnsi="Times New Roman"/>
          <w:b/>
          <w:sz w:val="24"/>
          <w:szCs w:val="24"/>
        </w:rPr>
        <w:t>25.08.17 Участие в Прикаспийской Ассамблее молодых профессионалов библиотечного дела</w:t>
      </w:r>
      <w:r w:rsidRPr="004B3401">
        <w:rPr>
          <w:rFonts w:ascii="Times New Roman" w:hAnsi="Times New Roman"/>
          <w:sz w:val="24"/>
          <w:szCs w:val="24"/>
        </w:rPr>
        <w:t>, 100 чел.</w:t>
      </w:r>
    </w:p>
    <w:p w:rsidR="00B93224" w:rsidRPr="004B3401" w:rsidRDefault="00B93224" w:rsidP="003D4347">
      <w:pPr>
        <w:rPr>
          <w:rFonts w:ascii="Times New Roman" w:hAnsi="Times New Roman"/>
          <w:sz w:val="24"/>
          <w:szCs w:val="24"/>
        </w:rPr>
      </w:pPr>
      <w:r w:rsidRPr="004B3401">
        <w:rPr>
          <w:rFonts w:ascii="Times New Roman" w:hAnsi="Times New Roman"/>
          <w:b/>
          <w:sz w:val="24"/>
          <w:szCs w:val="24"/>
        </w:rPr>
        <w:t xml:space="preserve">29.08.17 Подведение итогов конкурса патриотической поэзии имени Мусы </w:t>
      </w:r>
      <w:proofErr w:type="spellStart"/>
      <w:r w:rsidRPr="004B3401">
        <w:rPr>
          <w:rFonts w:ascii="Times New Roman" w:hAnsi="Times New Roman"/>
          <w:b/>
          <w:sz w:val="24"/>
          <w:szCs w:val="24"/>
        </w:rPr>
        <w:t>Джалиля</w:t>
      </w:r>
      <w:proofErr w:type="spellEnd"/>
      <w:r w:rsidRPr="004B3401">
        <w:rPr>
          <w:rFonts w:ascii="Times New Roman" w:hAnsi="Times New Roman"/>
          <w:sz w:val="24"/>
          <w:szCs w:val="24"/>
        </w:rPr>
        <w:t>, 75 чел.</w:t>
      </w:r>
    </w:p>
    <w:p w:rsidR="00B93224" w:rsidRPr="004B3401" w:rsidRDefault="00B93224" w:rsidP="003D4347">
      <w:pPr>
        <w:rPr>
          <w:rFonts w:ascii="Times New Roman" w:hAnsi="Times New Roman"/>
          <w:sz w:val="24"/>
          <w:szCs w:val="24"/>
        </w:rPr>
      </w:pPr>
      <w:r w:rsidRPr="004B3401">
        <w:rPr>
          <w:rFonts w:ascii="Times New Roman" w:hAnsi="Times New Roman"/>
          <w:b/>
          <w:sz w:val="24"/>
          <w:szCs w:val="24"/>
        </w:rPr>
        <w:t>30.08.17 Областная акция «Пришло время читать»</w:t>
      </w:r>
      <w:r w:rsidRPr="004B3401">
        <w:rPr>
          <w:rFonts w:ascii="Times New Roman" w:hAnsi="Times New Roman"/>
          <w:sz w:val="24"/>
          <w:szCs w:val="24"/>
        </w:rPr>
        <w:t>, 300 чел.</w:t>
      </w:r>
    </w:p>
    <w:p w:rsidR="00B93224" w:rsidRPr="004B3401" w:rsidRDefault="00B93224" w:rsidP="003D4347">
      <w:pPr>
        <w:pStyle w:val="a5"/>
        <w:jc w:val="both"/>
        <w:rPr>
          <w:rFonts w:ascii="Times New Roman" w:hAnsi="Times New Roman" w:cs="Times New Roman"/>
          <w:sz w:val="24"/>
        </w:rPr>
      </w:pPr>
      <w:r w:rsidRPr="004B3401">
        <w:rPr>
          <w:rFonts w:ascii="Times New Roman" w:hAnsi="Times New Roman" w:cs="Times New Roman"/>
          <w:b/>
          <w:sz w:val="24"/>
        </w:rPr>
        <w:t xml:space="preserve">01.09.17 День открытых дверей ко Дню знаний: </w:t>
      </w:r>
      <w:proofErr w:type="gramStart"/>
      <w:r w:rsidRPr="004B3401">
        <w:rPr>
          <w:rFonts w:ascii="Times New Roman" w:hAnsi="Times New Roman" w:cs="Times New Roman"/>
          <w:sz w:val="24"/>
        </w:rPr>
        <w:t>Открытый урок «Путешествие в страну книжных редкостей», альманах «Изобретения, изменившие мир», патриотический час «Знамя российское, знамя народное», 150 чел.</w:t>
      </w:r>
      <w:proofErr w:type="gramEnd"/>
    </w:p>
    <w:p w:rsidR="00B93224" w:rsidRPr="004B3401" w:rsidRDefault="00B93224" w:rsidP="003D4347">
      <w:pPr>
        <w:pStyle w:val="a5"/>
        <w:jc w:val="both"/>
        <w:rPr>
          <w:rFonts w:ascii="Times New Roman" w:hAnsi="Times New Roman" w:cs="Times New Roman"/>
          <w:sz w:val="24"/>
        </w:rPr>
      </w:pPr>
      <w:r w:rsidRPr="004B3401">
        <w:rPr>
          <w:rFonts w:ascii="Times New Roman" w:hAnsi="Times New Roman" w:cs="Times New Roman"/>
          <w:b/>
          <w:sz w:val="24"/>
        </w:rPr>
        <w:t xml:space="preserve">01.09.17 Литературно-музыкальная программа «Не бывает науки без книг» </w:t>
      </w:r>
      <w:r w:rsidRPr="004B3401">
        <w:rPr>
          <w:rFonts w:ascii="Times New Roman" w:hAnsi="Times New Roman" w:cs="Times New Roman"/>
          <w:sz w:val="24"/>
        </w:rPr>
        <w:t>(в рамках Дня знаний), 35 чел.</w:t>
      </w:r>
    </w:p>
    <w:p w:rsidR="00B93224" w:rsidRPr="004B3401" w:rsidRDefault="00B93224" w:rsidP="003D4347">
      <w:pPr>
        <w:pStyle w:val="a5"/>
        <w:jc w:val="both"/>
        <w:rPr>
          <w:rFonts w:ascii="Times New Roman" w:hAnsi="Times New Roman" w:cs="Times New Roman"/>
          <w:sz w:val="24"/>
        </w:rPr>
      </w:pPr>
      <w:r w:rsidRPr="004B3401">
        <w:rPr>
          <w:rFonts w:ascii="Times New Roman" w:hAnsi="Times New Roman" w:cs="Times New Roman"/>
          <w:b/>
          <w:sz w:val="24"/>
        </w:rPr>
        <w:t>04.09.17 Информационный час «Терроризм – угроза обществу и прогрессу»</w:t>
      </w:r>
      <w:r w:rsidRPr="004B3401">
        <w:rPr>
          <w:rFonts w:ascii="Times New Roman" w:hAnsi="Times New Roman" w:cs="Times New Roman"/>
          <w:sz w:val="24"/>
        </w:rPr>
        <w:t>, 60 чел.</w:t>
      </w:r>
    </w:p>
    <w:p w:rsidR="00B93224" w:rsidRPr="004B3401" w:rsidRDefault="00B93224" w:rsidP="003D4347">
      <w:pPr>
        <w:pStyle w:val="a5"/>
        <w:jc w:val="both"/>
        <w:rPr>
          <w:rFonts w:ascii="Times New Roman" w:hAnsi="Times New Roman" w:cs="Times New Roman"/>
          <w:sz w:val="24"/>
        </w:rPr>
      </w:pPr>
      <w:r w:rsidRPr="004B3401">
        <w:rPr>
          <w:rFonts w:ascii="Times New Roman" w:hAnsi="Times New Roman" w:cs="Times New Roman"/>
          <w:b/>
          <w:sz w:val="24"/>
        </w:rPr>
        <w:t xml:space="preserve">05.09.17 Видеоконференция с известным скандинавским писателем Питером </w:t>
      </w:r>
      <w:proofErr w:type="spellStart"/>
      <w:r w:rsidRPr="004B3401">
        <w:rPr>
          <w:rFonts w:ascii="Times New Roman" w:hAnsi="Times New Roman" w:cs="Times New Roman"/>
          <w:b/>
          <w:sz w:val="24"/>
        </w:rPr>
        <w:t>Хёгом</w:t>
      </w:r>
      <w:proofErr w:type="spellEnd"/>
      <w:r w:rsidRPr="004B3401">
        <w:rPr>
          <w:rFonts w:ascii="Times New Roman" w:hAnsi="Times New Roman" w:cs="Times New Roman"/>
          <w:sz w:val="24"/>
        </w:rPr>
        <w:t xml:space="preserve">, </w:t>
      </w:r>
      <w:r w:rsidRPr="004B3401">
        <w:rPr>
          <w:rFonts w:ascii="Times New Roman" w:hAnsi="Times New Roman" w:cs="Times New Roman"/>
          <w:sz w:val="24"/>
        </w:rPr>
        <w:lastRenderedPageBreak/>
        <w:t>70 чел.</w:t>
      </w:r>
    </w:p>
    <w:p w:rsidR="00B93224" w:rsidRPr="004B3401" w:rsidRDefault="00B93224" w:rsidP="003D4347">
      <w:pPr>
        <w:pStyle w:val="a5"/>
        <w:jc w:val="both"/>
        <w:rPr>
          <w:rFonts w:ascii="Times New Roman" w:hAnsi="Times New Roman" w:cs="Times New Roman"/>
          <w:sz w:val="24"/>
        </w:rPr>
      </w:pPr>
      <w:r w:rsidRPr="004B3401">
        <w:rPr>
          <w:rFonts w:ascii="Times New Roman" w:hAnsi="Times New Roman" w:cs="Times New Roman"/>
          <w:b/>
          <w:sz w:val="24"/>
        </w:rPr>
        <w:t>06.09.17 Встреча в Клубе избирателей</w:t>
      </w:r>
      <w:r w:rsidRPr="004B3401">
        <w:rPr>
          <w:rFonts w:ascii="Times New Roman" w:hAnsi="Times New Roman" w:cs="Times New Roman"/>
          <w:sz w:val="24"/>
        </w:rPr>
        <w:t>, 40 чел.</w:t>
      </w:r>
    </w:p>
    <w:p w:rsidR="00B93224" w:rsidRPr="004B3401" w:rsidRDefault="00B93224" w:rsidP="003D4347">
      <w:pPr>
        <w:pStyle w:val="a5"/>
        <w:jc w:val="both"/>
        <w:rPr>
          <w:rFonts w:ascii="Times New Roman" w:hAnsi="Times New Roman" w:cs="Times New Roman"/>
          <w:sz w:val="24"/>
        </w:rPr>
      </w:pPr>
      <w:r w:rsidRPr="004B3401">
        <w:rPr>
          <w:rFonts w:ascii="Times New Roman" w:hAnsi="Times New Roman" w:cs="Times New Roman"/>
          <w:b/>
          <w:sz w:val="24"/>
        </w:rPr>
        <w:t xml:space="preserve">08.09.17 Экологический час «Байкал – бесценный дар природы»: </w:t>
      </w:r>
      <w:r w:rsidRPr="004B3401">
        <w:rPr>
          <w:rFonts w:ascii="Times New Roman" w:hAnsi="Times New Roman" w:cs="Times New Roman"/>
          <w:sz w:val="24"/>
        </w:rPr>
        <w:t>ко Дню озера Байкал (в рамках Года экологии), 45 чел.</w:t>
      </w:r>
    </w:p>
    <w:p w:rsidR="00B93224" w:rsidRPr="004B3401" w:rsidRDefault="00B93224" w:rsidP="003D4347">
      <w:pPr>
        <w:pStyle w:val="a5"/>
        <w:jc w:val="both"/>
        <w:rPr>
          <w:rFonts w:ascii="Times New Roman" w:hAnsi="Times New Roman" w:cs="Times New Roman"/>
          <w:sz w:val="24"/>
        </w:rPr>
      </w:pPr>
      <w:r w:rsidRPr="004B3401">
        <w:rPr>
          <w:rFonts w:ascii="Times New Roman" w:eastAsia="Calibri" w:hAnsi="Times New Roman" w:cs="Times New Roman"/>
          <w:b/>
          <w:kern w:val="0"/>
          <w:sz w:val="24"/>
          <w:lang w:eastAsia="en-US"/>
        </w:rPr>
        <w:t>11.09.17 Акция к Всероссийскому дню трезвости «Сделай правильный выбор»</w:t>
      </w:r>
      <w:r w:rsidRPr="004B3401">
        <w:rPr>
          <w:rFonts w:ascii="Times New Roman" w:hAnsi="Times New Roman" w:cs="Times New Roman"/>
          <w:b/>
          <w:sz w:val="24"/>
        </w:rPr>
        <w:t xml:space="preserve">, </w:t>
      </w:r>
      <w:r w:rsidRPr="004B3401">
        <w:rPr>
          <w:rFonts w:ascii="Times New Roman" w:hAnsi="Times New Roman" w:cs="Times New Roman"/>
          <w:sz w:val="24"/>
        </w:rPr>
        <w:t>55 чел.</w:t>
      </w:r>
    </w:p>
    <w:p w:rsidR="00B93224" w:rsidRPr="004B3401" w:rsidRDefault="00B93224" w:rsidP="003D4347">
      <w:pPr>
        <w:pStyle w:val="a5"/>
        <w:jc w:val="both"/>
        <w:rPr>
          <w:rFonts w:ascii="Times New Roman" w:hAnsi="Times New Roman" w:cs="Times New Roman"/>
          <w:sz w:val="24"/>
        </w:rPr>
      </w:pPr>
      <w:r w:rsidRPr="004B3401">
        <w:rPr>
          <w:rFonts w:ascii="Times New Roman" w:hAnsi="Times New Roman" w:cs="Times New Roman"/>
          <w:b/>
          <w:sz w:val="24"/>
        </w:rPr>
        <w:t>14.09.17 Подведение итогов областного конкурса литературных переводов «Дружба литератур – дружба народов»</w:t>
      </w:r>
      <w:r w:rsidRPr="004B3401">
        <w:rPr>
          <w:rFonts w:ascii="Times New Roman" w:hAnsi="Times New Roman" w:cs="Times New Roman"/>
          <w:sz w:val="24"/>
        </w:rPr>
        <w:t>, 80 чел.</w:t>
      </w:r>
    </w:p>
    <w:p w:rsidR="00B93224" w:rsidRPr="004B3401" w:rsidRDefault="00B93224" w:rsidP="003D4347">
      <w:pPr>
        <w:pStyle w:val="a5"/>
        <w:jc w:val="both"/>
        <w:rPr>
          <w:rFonts w:ascii="Times New Roman" w:eastAsia="Calibri" w:hAnsi="Times New Roman" w:cs="Times New Roman"/>
          <w:kern w:val="0"/>
          <w:sz w:val="24"/>
          <w:lang w:eastAsia="en-US"/>
        </w:rPr>
      </w:pPr>
      <w:r w:rsidRPr="004B3401">
        <w:rPr>
          <w:rFonts w:ascii="Times New Roman" w:eastAsia="Calibri" w:hAnsi="Times New Roman" w:cs="Times New Roman"/>
          <w:b/>
          <w:kern w:val="0"/>
          <w:sz w:val="24"/>
          <w:lang w:eastAsia="en-US"/>
        </w:rPr>
        <w:t>14.09.17 Обсуждение проекта закона о «Детях войны»</w:t>
      </w:r>
      <w:r w:rsidRPr="004B3401">
        <w:rPr>
          <w:rFonts w:ascii="Times New Roman" w:eastAsia="Calibri" w:hAnsi="Times New Roman" w:cs="Times New Roman"/>
          <w:kern w:val="0"/>
          <w:sz w:val="24"/>
          <w:lang w:eastAsia="en-US"/>
        </w:rPr>
        <w:t>, 85 чел.</w:t>
      </w:r>
    </w:p>
    <w:p w:rsidR="00B93224" w:rsidRPr="004B3401" w:rsidRDefault="00B93224" w:rsidP="003D4347">
      <w:pPr>
        <w:pStyle w:val="a5"/>
        <w:jc w:val="both"/>
        <w:rPr>
          <w:rFonts w:ascii="Times New Roman" w:eastAsia="Calibri" w:hAnsi="Times New Roman" w:cs="Times New Roman"/>
          <w:kern w:val="0"/>
          <w:sz w:val="24"/>
          <w:lang w:eastAsia="en-US"/>
        </w:rPr>
      </w:pPr>
      <w:r w:rsidRPr="004B3401">
        <w:rPr>
          <w:rFonts w:ascii="Times New Roman" w:eastAsia="Calibri" w:hAnsi="Times New Roman" w:cs="Times New Roman"/>
          <w:b/>
          <w:kern w:val="0"/>
          <w:sz w:val="24"/>
          <w:lang w:eastAsia="en-US"/>
        </w:rPr>
        <w:t xml:space="preserve">15.09.17 Лекция писателей Марии </w:t>
      </w:r>
      <w:proofErr w:type="spellStart"/>
      <w:r w:rsidRPr="004B3401">
        <w:rPr>
          <w:rFonts w:ascii="Times New Roman" w:eastAsia="Calibri" w:hAnsi="Times New Roman" w:cs="Times New Roman"/>
          <w:b/>
          <w:kern w:val="0"/>
          <w:sz w:val="24"/>
          <w:lang w:eastAsia="en-US"/>
        </w:rPr>
        <w:t>Семёновой</w:t>
      </w:r>
      <w:proofErr w:type="spellEnd"/>
      <w:r w:rsidRPr="004B3401">
        <w:rPr>
          <w:rFonts w:ascii="Times New Roman" w:eastAsia="Calibri" w:hAnsi="Times New Roman" w:cs="Times New Roman"/>
          <w:b/>
          <w:kern w:val="0"/>
          <w:sz w:val="24"/>
          <w:lang w:eastAsia="en-US"/>
        </w:rPr>
        <w:t xml:space="preserve">, Юрия Никитина </w:t>
      </w:r>
      <w:r w:rsidRPr="004B3401">
        <w:rPr>
          <w:rFonts w:ascii="Times New Roman" w:eastAsia="Calibri" w:hAnsi="Times New Roman" w:cs="Times New Roman"/>
          <w:kern w:val="0"/>
          <w:sz w:val="24"/>
          <w:lang w:eastAsia="en-US"/>
        </w:rPr>
        <w:t>(в рамках Международного выездного литературного фестиваля «Поехали! В Астрахань!»), 60 чел.</w:t>
      </w:r>
    </w:p>
    <w:p w:rsidR="00B93224" w:rsidRPr="004B3401" w:rsidRDefault="00B93224" w:rsidP="003D4347">
      <w:pPr>
        <w:pStyle w:val="a5"/>
        <w:jc w:val="both"/>
        <w:rPr>
          <w:rFonts w:ascii="Times New Roman" w:hAnsi="Times New Roman" w:cs="Times New Roman"/>
          <w:sz w:val="24"/>
        </w:rPr>
      </w:pPr>
      <w:r w:rsidRPr="004B3401">
        <w:rPr>
          <w:rFonts w:ascii="Times New Roman" w:hAnsi="Times New Roman" w:cs="Times New Roman"/>
          <w:b/>
          <w:sz w:val="24"/>
        </w:rPr>
        <w:t xml:space="preserve">15.09.17 Литературно-музыкальный вечер «Живут во мне воспоминания»: </w:t>
      </w:r>
      <w:r w:rsidRPr="004B3401">
        <w:rPr>
          <w:rFonts w:ascii="Times New Roman" w:hAnsi="Times New Roman" w:cs="Times New Roman"/>
          <w:sz w:val="24"/>
        </w:rPr>
        <w:t xml:space="preserve">к 75-летию </w:t>
      </w:r>
      <w:proofErr w:type="spellStart"/>
      <w:r w:rsidRPr="004B3401">
        <w:rPr>
          <w:rFonts w:ascii="Times New Roman" w:hAnsi="Times New Roman" w:cs="Times New Roman"/>
          <w:sz w:val="24"/>
        </w:rPr>
        <w:t>Муслима</w:t>
      </w:r>
      <w:proofErr w:type="spellEnd"/>
      <w:r w:rsidRPr="004B3401">
        <w:rPr>
          <w:rFonts w:ascii="Times New Roman" w:hAnsi="Times New Roman" w:cs="Times New Roman"/>
          <w:sz w:val="24"/>
        </w:rPr>
        <w:t xml:space="preserve"> Магомаева, 40 чел.</w:t>
      </w:r>
    </w:p>
    <w:p w:rsidR="00B93224" w:rsidRPr="004B3401" w:rsidRDefault="00B93224" w:rsidP="003D4347">
      <w:pPr>
        <w:pStyle w:val="a5"/>
        <w:jc w:val="both"/>
        <w:rPr>
          <w:rFonts w:ascii="Times New Roman" w:eastAsia="Calibri" w:hAnsi="Times New Roman" w:cs="Times New Roman"/>
          <w:kern w:val="0"/>
          <w:sz w:val="24"/>
          <w:lang w:eastAsia="en-US"/>
        </w:rPr>
      </w:pPr>
      <w:r w:rsidRPr="004B3401">
        <w:rPr>
          <w:rFonts w:ascii="Times New Roman" w:eastAsia="Calibri" w:hAnsi="Times New Roman" w:cs="Times New Roman"/>
          <w:b/>
          <w:kern w:val="0"/>
          <w:sz w:val="24"/>
          <w:lang w:eastAsia="en-US"/>
        </w:rPr>
        <w:t xml:space="preserve">16.09.17 Мастер-классы писателей Андрея Белянина, Андрея Щербака-Жукова и др. </w:t>
      </w:r>
      <w:r w:rsidRPr="004B3401">
        <w:rPr>
          <w:rFonts w:ascii="Times New Roman" w:eastAsia="Calibri" w:hAnsi="Times New Roman" w:cs="Times New Roman"/>
          <w:kern w:val="0"/>
          <w:sz w:val="24"/>
          <w:lang w:eastAsia="en-US"/>
        </w:rPr>
        <w:t>(в рамках Международного выездного литературного фестиваля «Поехали! В Астрахань!»), 65 чел.</w:t>
      </w:r>
    </w:p>
    <w:p w:rsidR="00B93224" w:rsidRPr="004B3401" w:rsidRDefault="00B93224" w:rsidP="003D4347">
      <w:pPr>
        <w:pStyle w:val="a5"/>
        <w:jc w:val="both"/>
        <w:rPr>
          <w:rFonts w:ascii="Times New Roman" w:eastAsia="Calibri" w:hAnsi="Times New Roman" w:cs="Times New Roman"/>
          <w:kern w:val="0"/>
          <w:sz w:val="24"/>
          <w:lang w:eastAsia="en-US"/>
        </w:rPr>
      </w:pPr>
      <w:r w:rsidRPr="004B3401">
        <w:rPr>
          <w:rFonts w:ascii="Times New Roman" w:eastAsia="Calibri" w:hAnsi="Times New Roman" w:cs="Times New Roman"/>
          <w:b/>
          <w:kern w:val="0"/>
          <w:sz w:val="24"/>
          <w:lang w:eastAsia="en-US"/>
        </w:rPr>
        <w:t xml:space="preserve">19.09.17 Круглый стол «Обязанности при финансовых сделках: кредиты и коллекторы, ипотека» </w:t>
      </w:r>
      <w:r w:rsidRPr="004B3401">
        <w:rPr>
          <w:rFonts w:ascii="Times New Roman" w:eastAsia="Calibri" w:hAnsi="Times New Roman" w:cs="Times New Roman"/>
          <w:kern w:val="0"/>
          <w:sz w:val="24"/>
          <w:lang w:eastAsia="en-US"/>
        </w:rPr>
        <w:t>совместно с Аппаратом уполномоченного по правам человека с участием Общественной палаты АО, 70 чел.</w:t>
      </w:r>
    </w:p>
    <w:p w:rsidR="00B93224" w:rsidRPr="004B3401" w:rsidRDefault="00B93224" w:rsidP="003D4347">
      <w:pPr>
        <w:pStyle w:val="a5"/>
        <w:jc w:val="both"/>
        <w:rPr>
          <w:rFonts w:ascii="Times New Roman" w:hAnsi="Times New Roman" w:cs="Times New Roman"/>
          <w:sz w:val="24"/>
        </w:rPr>
      </w:pPr>
      <w:r w:rsidRPr="004B3401">
        <w:rPr>
          <w:rFonts w:ascii="Times New Roman" w:hAnsi="Times New Roman" w:cs="Times New Roman"/>
          <w:b/>
          <w:sz w:val="24"/>
        </w:rPr>
        <w:t xml:space="preserve">18.09, 19.09, 21.09.17 Литературно-музыкальный вечер «Живут во мне воспоминания»: </w:t>
      </w:r>
      <w:r w:rsidRPr="004B3401">
        <w:rPr>
          <w:rFonts w:ascii="Times New Roman" w:hAnsi="Times New Roman" w:cs="Times New Roman"/>
          <w:sz w:val="24"/>
        </w:rPr>
        <w:t xml:space="preserve">к 75-летию </w:t>
      </w:r>
      <w:proofErr w:type="spellStart"/>
      <w:r w:rsidRPr="004B3401">
        <w:rPr>
          <w:rFonts w:ascii="Times New Roman" w:hAnsi="Times New Roman" w:cs="Times New Roman"/>
          <w:sz w:val="24"/>
        </w:rPr>
        <w:t>Муслима</w:t>
      </w:r>
      <w:proofErr w:type="spellEnd"/>
      <w:r w:rsidRPr="004B3401">
        <w:rPr>
          <w:rFonts w:ascii="Times New Roman" w:hAnsi="Times New Roman" w:cs="Times New Roman"/>
          <w:sz w:val="24"/>
        </w:rPr>
        <w:t xml:space="preserve"> Магомаева (выездное – МФЦ «Оберег»), 90 чел.</w:t>
      </w:r>
    </w:p>
    <w:p w:rsidR="00B93224" w:rsidRPr="004B3401" w:rsidRDefault="00B93224" w:rsidP="003D4347">
      <w:pPr>
        <w:pStyle w:val="a5"/>
        <w:jc w:val="both"/>
        <w:rPr>
          <w:rFonts w:ascii="Times New Roman" w:hAnsi="Times New Roman" w:cs="Times New Roman"/>
          <w:sz w:val="24"/>
        </w:rPr>
      </w:pPr>
      <w:r w:rsidRPr="004B3401">
        <w:rPr>
          <w:rFonts w:ascii="Times New Roman" w:hAnsi="Times New Roman" w:cs="Times New Roman"/>
          <w:b/>
          <w:sz w:val="24"/>
        </w:rPr>
        <w:t xml:space="preserve">19.09.17 Час истории «На Астраханском направлении»: </w:t>
      </w:r>
      <w:r w:rsidRPr="004B3401">
        <w:rPr>
          <w:rFonts w:ascii="Times New Roman" w:hAnsi="Times New Roman" w:cs="Times New Roman"/>
          <w:sz w:val="24"/>
        </w:rPr>
        <w:t>к 75-й годовщине формирования 28-й Армии (в рамках проекта «Исторический альманах»)</w:t>
      </w:r>
      <w:r w:rsidRPr="004B3401">
        <w:rPr>
          <w:rFonts w:ascii="Times New Roman" w:hAnsi="Times New Roman" w:cs="Times New Roman"/>
          <w:b/>
          <w:sz w:val="24"/>
        </w:rPr>
        <w:t xml:space="preserve">, </w:t>
      </w:r>
      <w:r w:rsidRPr="004B3401">
        <w:rPr>
          <w:rFonts w:ascii="Times New Roman" w:hAnsi="Times New Roman" w:cs="Times New Roman"/>
          <w:sz w:val="24"/>
        </w:rPr>
        <w:t>50 чел.</w:t>
      </w:r>
    </w:p>
    <w:p w:rsidR="00B93224" w:rsidRPr="004B3401" w:rsidRDefault="00B93224" w:rsidP="003D4347">
      <w:pPr>
        <w:pStyle w:val="a5"/>
        <w:jc w:val="both"/>
        <w:rPr>
          <w:rFonts w:ascii="Times New Roman" w:hAnsi="Times New Roman" w:cs="Times New Roman"/>
          <w:sz w:val="24"/>
        </w:rPr>
      </w:pPr>
      <w:r w:rsidRPr="004B3401">
        <w:rPr>
          <w:rFonts w:ascii="Times New Roman" w:hAnsi="Times New Roman" w:cs="Times New Roman"/>
          <w:b/>
          <w:sz w:val="24"/>
        </w:rPr>
        <w:t xml:space="preserve">21.09, 22.09.17 Межрегиональный научно-практический семинар «Продвижение чтения в </w:t>
      </w:r>
      <w:proofErr w:type="spellStart"/>
      <w:r w:rsidRPr="004B3401">
        <w:rPr>
          <w:rFonts w:ascii="Times New Roman" w:hAnsi="Times New Roman" w:cs="Times New Roman"/>
          <w:b/>
          <w:sz w:val="24"/>
        </w:rPr>
        <w:t>медийно</w:t>
      </w:r>
      <w:proofErr w:type="spellEnd"/>
      <w:r w:rsidRPr="004B3401">
        <w:rPr>
          <w:rFonts w:ascii="Times New Roman" w:hAnsi="Times New Roman" w:cs="Times New Roman"/>
          <w:b/>
          <w:sz w:val="24"/>
        </w:rPr>
        <w:t>-информационной грамотности в России: цели, задачи, достижения»</w:t>
      </w:r>
      <w:r w:rsidRPr="004B3401">
        <w:rPr>
          <w:rFonts w:ascii="Times New Roman" w:hAnsi="Times New Roman" w:cs="Times New Roman"/>
          <w:sz w:val="24"/>
        </w:rPr>
        <w:t>,150 чел.</w:t>
      </w:r>
    </w:p>
    <w:p w:rsidR="00B93224" w:rsidRPr="004B3401" w:rsidRDefault="00B93224" w:rsidP="003D4347">
      <w:pPr>
        <w:pStyle w:val="a5"/>
        <w:jc w:val="both"/>
        <w:rPr>
          <w:rFonts w:ascii="Times New Roman" w:hAnsi="Times New Roman" w:cs="Times New Roman"/>
          <w:b/>
          <w:sz w:val="24"/>
        </w:rPr>
      </w:pPr>
      <w:r w:rsidRPr="004B3401">
        <w:rPr>
          <w:rFonts w:ascii="Times New Roman" w:hAnsi="Times New Roman" w:cs="Times New Roman"/>
          <w:b/>
          <w:sz w:val="24"/>
        </w:rPr>
        <w:t xml:space="preserve">22.09.17 Патриотический час «Россия сильна народом» </w:t>
      </w:r>
      <w:r w:rsidRPr="004B3401">
        <w:rPr>
          <w:rFonts w:ascii="Times New Roman" w:hAnsi="Times New Roman" w:cs="Times New Roman"/>
          <w:sz w:val="24"/>
        </w:rPr>
        <w:t>(к Всемирному дню русского единения), 55 чел.</w:t>
      </w:r>
      <w:r w:rsidRPr="004B3401">
        <w:rPr>
          <w:rFonts w:ascii="Times New Roman" w:hAnsi="Times New Roman" w:cs="Times New Roman"/>
          <w:b/>
          <w:sz w:val="24"/>
        </w:rPr>
        <w:t xml:space="preserve"> </w:t>
      </w:r>
    </w:p>
    <w:p w:rsidR="00B93224" w:rsidRPr="004B3401" w:rsidRDefault="00B93224" w:rsidP="003D4347">
      <w:pPr>
        <w:pStyle w:val="a5"/>
        <w:jc w:val="both"/>
        <w:rPr>
          <w:rFonts w:ascii="Times New Roman" w:hAnsi="Times New Roman" w:cs="Times New Roman"/>
          <w:sz w:val="24"/>
        </w:rPr>
      </w:pPr>
      <w:r w:rsidRPr="004B3401">
        <w:rPr>
          <w:rFonts w:ascii="Times New Roman" w:hAnsi="Times New Roman" w:cs="Times New Roman"/>
          <w:b/>
          <w:sz w:val="24"/>
        </w:rPr>
        <w:t xml:space="preserve">26.09.17 Вечер изящной словесности «Монолог любви»:  </w:t>
      </w:r>
      <w:r w:rsidRPr="004B3401">
        <w:rPr>
          <w:rFonts w:ascii="Times New Roman" w:hAnsi="Times New Roman" w:cs="Times New Roman"/>
          <w:sz w:val="24"/>
        </w:rPr>
        <w:t>к 200-летию со дня рождения А.К. Толстого, 45 чел</w:t>
      </w:r>
    </w:p>
    <w:p w:rsidR="00B93224" w:rsidRPr="004B3401" w:rsidRDefault="00B93224" w:rsidP="003D4347">
      <w:pPr>
        <w:pStyle w:val="a5"/>
        <w:jc w:val="both"/>
        <w:rPr>
          <w:rFonts w:ascii="Times New Roman" w:hAnsi="Times New Roman" w:cs="Times New Roman"/>
          <w:sz w:val="24"/>
        </w:rPr>
      </w:pPr>
      <w:r w:rsidRPr="004B3401">
        <w:rPr>
          <w:rFonts w:ascii="Times New Roman" w:hAnsi="Times New Roman" w:cs="Times New Roman"/>
          <w:b/>
          <w:sz w:val="24"/>
        </w:rPr>
        <w:t xml:space="preserve">27.09.17 Круглый стол «Место Астрахани в творческом и научном наследии Л.Н. Гумилёва» </w:t>
      </w:r>
      <w:r w:rsidRPr="004B3401">
        <w:rPr>
          <w:rFonts w:ascii="Times New Roman" w:hAnsi="Times New Roman" w:cs="Times New Roman"/>
          <w:sz w:val="24"/>
        </w:rPr>
        <w:t>(совместно с АО Русского географического общества), 90 чел.</w:t>
      </w:r>
    </w:p>
    <w:p w:rsidR="00B93224" w:rsidRPr="004B3401" w:rsidRDefault="00B93224" w:rsidP="003D4347">
      <w:pPr>
        <w:pStyle w:val="a5"/>
        <w:jc w:val="both"/>
        <w:rPr>
          <w:rFonts w:ascii="Times New Roman" w:hAnsi="Times New Roman" w:cs="Times New Roman"/>
          <w:sz w:val="24"/>
        </w:rPr>
      </w:pPr>
      <w:r w:rsidRPr="004B3401">
        <w:rPr>
          <w:rFonts w:ascii="Times New Roman" w:hAnsi="Times New Roman" w:cs="Times New Roman"/>
          <w:b/>
          <w:sz w:val="24"/>
        </w:rPr>
        <w:t xml:space="preserve">27.09.17 Литературный вечер «История старинных книг»  </w:t>
      </w:r>
      <w:r w:rsidRPr="004B3401">
        <w:rPr>
          <w:rFonts w:ascii="Times New Roman" w:hAnsi="Times New Roman" w:cs="Times New Roman"/>
          <w:sz w:val="24"/>
        </w:rPr>
        <w:t>(к юбилеям А. Дюма, В. Гюго,  Ч. Диккенса), 45 чел.</w:t>
      </w:r>
    </w:p>
    <w:p w:rsidR="00B93224" w:rsidRPr="004B3401" w:rsidRDefault="00B93224" w:rsidP="003D4347">
      <w:pPr>
        <w:rPr>
          <w:rFonts w:ascii="Times New Roman" w:eastAsia="Calibri" w:hAnsi="Times New Roman" w:cs="Times New Roman"/>
          <w:sz w:val="24"/>
          <w:szCs w:val="24"/>
        </w:rPr>
      </w:pPr>
      <w:r w:rsidRPr="004B3401">
        <w:rPr>
          <w:rFonts w:ascii="Times New Roman" w:eastAsia="Calibri" w:hAnsi="Times New Roman" w:cs="Times New Roman"/>
          <w:b/>
          <w:sz w:val="24"/>
          <w:szCs w:val="24"/>
        </w:rPr>
        <w:t xml:space="preserve">27.09.17 Круглый стол «Меры по предупреждению коррупции» </w:t>
      </w:r>
      <w:r w:rsidRPr="004B3401">
        <w:rPr>
          <w:rFonts w:ascii="Times New Roman" w:eastAsia="Calibri" w:hAnsi="Times New Roman" w:cs="Times New Roman"/>
          <w:sz w:val="24"/>
          <w:szCs w:val="24"/>
        </w:rPr>
        <w:t xml:space="preserve">совместно с Аппаратом уполномоченного по правам человека с участием Общественной палаты АО, 70 чел. </w:t>
      </w:r>
    </w:p>
    <w:p w:rsidR="00B93224" w:rsidRPr="004B3401" w:rsidRDefault="00B93224" w:rsidP="003D4347">
      <w:pPr>
        <w:rPr>
          <w:rFonts w:ascii="Times New Roman" w:hAnsi="Times New Roman" w:cs="Times New Roman"/>
          <w:sz w:val="24"/>
          <w:szCs w:val="24"/>
        </w:rPr>
      </w:pPr>
      <w:r w:rsidRPr="004B3401">
        <w:rPr>
          <w:rFonts w:ascii="Times New Roman" w:hAnsi="Times New Roman" w:cs="Times New Roman"/>
          <w:b/>
          <w:sz w:val="24"/>
          <w:szCs w:val="24"/>
        </w:rPr>
        <w:t xml:space="preserve">28.09.17 Поэтическая студия «Мой голос на земле огромной»: </w:t>
      </w:r>
      <w:r w:rsidRPr="004B3401">
        <w:rPr>
          <w:rFonts w:ascii="Times New Roman" w:hAnsi="Times New Roman" w:cs="Times New Roman"/>
          <w:sz w:val="24"/>
          <w:szCs w:val="24"/>
        </w:rPr>
        <w:t>к 85-летию Р.И. Рождественского  (в рамках проекта «Когда строку диктует чувство…»), 40 чел.</w:t>
      </w:r>
    </w:p>
    <w:p w:rsidR="00B93224" w:rsidRPr="004B3401" w:rsidRDefault="00B93224" w:rsidP="003D4347">
      <w:pPr>
        <w:pStyle w:val="a5"/>
        <w:jc w:val="both"/>
        <w:rPr>
          <w:rFonts w:ascii="Times New Roman" w:hAnsi="Times New Roman" w:cs="Times New Roman"/>
          <w:sz w:val="24"/>
        </w:rPr>
      </w:pPr>
      <w:r w:rsidRPr="004B3401">
        <w:rPr>
          <w:rFonts w:ascii="Times New Roman" w:hAnsi="Times New Roman" w:cs="Times New Roman"/>
          <w:b/>
          <w:sz w:val="24"/>
        </w:rPr>
        <w:t>28.09.17 Круглый стол «Дар бесценный: история вхождения библиотеки И.А. Репина в Астрахань» (в рамках 300-летия Астраханской губернии)</w:t>
      </w:r>
      <w:r w:rsidRPr="004B3401">
        <w:rPr>
          <w:rFonts w:ascii="Times New Roman" w:hAnsi="Times New Roman" w:cs="Times New Roman"/>
          <w:sz w:val="24"/>
        </w:rPr>
        <w:t>, 100 чел.</w:t>
      </w:r>
    </w:p>
    <w:p w:rsidR="00B93224" w:rsidRPr="004B3401" w:rsidRDefault="00B93224" w:rsidP="003D4347">
      <w:pPr>
        <w:pStyle w:val="a5"/>
        <w:jc w:val="both"/>
        <w:rPr>
          <w:rFonts w:ascii="Times New Roman" w:eastAsia="Calibri" w:hAnsi="Times New Roman" w:cs="Times New Roman"/>
          <w:kern w:val="0"/>
          <w:sz w:val="24"/>
          <w:lang w:eastAsia="en-US"/>
        </w:rPr>
      </w:pPr>
      <w:r w:rsidRPr="004B3401">
        <w:rPr>
          <w:rFonts w:ascii="Times New Roman" w:eastAsia="Calibri" w:hAnsi="Times New Roman" w:cs="Times New Roman"/>
          <w:b/>
          <w:kern w:val="0"/>
          <w:sz w:val="24"/>
          <w:lang w:eastAsia="en-US"/>
        </w:rPr>
        <w:t>29.09.17 Участие в Празднике Белых журавлей</w:t>
      </w:r>
      <w:r w:rsidRPr="004B3401">
        <w:rPr>
          <w:rFonts w:ascii="Times New Roman" w:eastAsia="Calibri" w:hAnsi="Times New Roman" w:cs="Times New Roman"/>
          <w:kern w:val="0"/>
          <w:sz w:val="24"/>
          <w:lang w:eastAsia="en-US"/>
        </w:rPr>
        <w:t>, 110 чел.</w:t>
      </w:r>
    </w:p>
    <w:p w:rsidR="00B93224" w:rsidRPr="004B3401" w:rsidRDefault="00B93224" w:rsidP="003D4347">
      <w:pPr>
        <w:pStyle w:val="a5"/>
        <w:jc w:val="both"/>
        <w:rPr>
          <w:rFonts w:ascii="Times New Roman" w:eastAsia="Calibri" w:hAnsi="Times New Roman" w:cs="Times New Roman"/>
          <w:kern w:val="0"/>
          <w:sz w:val="24"/>
          <w:lang w:eastAsia="en-US"/>
        </w:rPr>
      </w:pPr>
      <w:r w:rsidRPr="004B3401">
        <w:rPr>
          <w:rFonts w:ascii="Times New Roman" w:eastAsia="Calibri" w:hAnsi="Times New Roman" w:cs="Times New Roman"/>
          <w:b/>
          <w:kern w:val="0"/>
          <w:sz w:val="24"/>
          <w:lang w:eastAsia="en-US"/>
        </w:rPr>
        <w:t>30.09.17 Участие в областном празднике казачьей культуры «Казачья станица»</w:t>
      </w:r>
      <w:r w:rsidRPr="004B3401">
        <w:rPr>
          <w:rFonts w:ascii="Times New Roman" w:eastAsia="Calibri" w:hAnsi="Times New Roman" w:cs="Times New Roman"/>
          <w:kern w:val="0"/>
          <w:sz w:val="24"/>
          <w:lang w:eastAsia="en-US"/>
        </w:rPr>
        <w:t>, 130 чел.</w:t>
      </w:r>
    </w:p>
    <w:p w:rsidR="00B93224" w:rsidRPr="004B3401" w:rsidRDefault="00B93224" w:rsidP="003D4347">
      <w:pPr>
        <w:pStyle w:val="a5"/>
        <w:jc w:val="both"/>
        <w:rPr>
          <w:rFonts w:ascii="Times New Roman" w:hAnsi="Times New Roman" w:cs="Times New Roman"/>
          <w:sz w:val="24"/>
        </w:rPr>
      </w:pPr>
      <w:r w:rsidRPr="004B3401">
        <w:rPr>
          <w:rFonts w:ascii="Times New Roman" w:hAnsi="Times New Roman" w:cs="Times New Roman"/>
          <w:b/>
          <w:sz w:val="24"/>
        </w:rPr>
        <w:t>30.09.17 Литературно-музыкальная композиция «Золотые шаги осени»</w:t>
      </w:r>
      <w:r w:rsidRPr="004B3401">
        <w:rPr>
          <w:rFonts w:ascii="Times New Roman" w:hAnsi="Times New Roman" w:cs="Times New Roman"/>
          <w:sz w:val="24"/>
        </w:rPr>
        <w:t>, 30 чел.</w:t>
      </w:r>
    </w:p>
    <w:p w:rsidR="001D4D5A" w:rsidRPr="001D4D5A" w:rsidRDefault="001D4D5A" w:rsidP="004F4B7C">
      <w:pPr>
        <w:pStyle w:val="a5"/>
        <w:jc w:val="both"/>
        <w:rPr>
          <w:rFonts w:ascii="Times New Roman" w:hAnsi="Times New Roman" w:cs="Times New Roman"/>
          <w:sz w:val="24"/>
        </w:rPr>
      </w:pPr>
      <w:r w:rsidRPr="00D85C0E">
        <w:rPr>
          <w:rFonts w:ascii="Times New Roman" w:hAnsi="Times New Roman" w:cs="Times New Roman"/>
          <w:b/>
          <w:sz w:val="24"/>
        </w:rPr>
        <w:t xml:space="preserve">03.10.17 Вечер-поздравление ко Дню пожилого человека </w:t>
      </w:r>
      <w:r w:rsidRPr="00D85C0E">
        <w:rPr>
          <w:rFonts w:ascii="Times New Roman" w:hAnsi="Times New Roman" w:cs="Times New Roman"/>
          <w:sz w:val="24"/>
        </w:rPr>
        <w:t>(в рамках про</w:t>
      </w:r>
      <w:r w:rsidR="00BE43A4">
        <w:rPr>
          <w:rFonts w:ascii="Times New Roman" w:hAnsi="Times New Roman" w:cs="Times New Roman"/>
          <w:sz w:val="24"/>
        </w:rPr>
        <w:t xml:space="preserve">екта «День ветерана»), 60 чел. </w:t>
      </w:r>
    </w:p>
    <w:p w:rsidR="001D4D5A" w:rsidRPr="00BE43A4" w:rsidRDefault="001D4D5A" w:rsidP="004F4B7C">
      <w:pPr>
        <w:pStyle w:val="a5"/>
        <w:jc w:val="both"/>
        <w:rPr>
          <w:rFonts w:ascii="Times New Roman" w:hAnsi="Times New Roman" w:cs="Times New Roman"/>
          <w:sz w:val="24"/>
        </w:rPr>
      </w:pPr>
      <w:r w:rsidRPr="001D4D5A">
        <w:rPr>
          <w:rFonts w:ascii="Times New Roman" w:hAnsi="Times New Roman" w:cs="Times New Roman"/>
          <w:b/>
          <w:sz w:val="24"/>
        </w:rPr>
        <w:t xml:space="preserve">05.10.17 Круглый стол «Оцифровка фоторесурсов: региональные и отраслевые фонды» </w:t>
      </w:r>
      <w:r w:rsidRPr="001D4D5A">
        <w:rPr>
          <w:rFonts w:ascii="Times New Roman" w:hAnsi="Times New Roman" w:cs="Times New Roman"/>
          <w:sz w:val="24"/>
        </w:rPr>
        <w:t>(в рамках видеоконференции «Культурное наследие: интеграция ресурсов в ц</w:t>
      </w:r>
      <w:r w:rsidR="00BE43A4">
        <w:rPr>
          <w:rFonts w:ascii="Times New Roman" w:hAnsi="Times New Roman" w:cs="Times New Roman"/>
          <w:sz w:val="24"/>
        </w:rPr>
        <w:t>ифровом пространстве»), 55 чел.</w:t>
      </w:r>
    </w:p>
    <w:p w:rsidR="001D4D5A" w:rsidRPr="001D4D5A" w:rsidRDefault="001D4D5A" w:rsidP="004F4B7C">
      <w:pPr>
        <w:pStyle w:val="a5"/>
        <w:jc w:val="both"/>
        <w:rPr>
          <w:rFonts w:ascii="Times New Roman" w:hAnsi="Times New Roman" w:cs="Times New Roman"/>
          <w:sz w:val="24"/>
        </w:rPr>
      </w:pPr>
      <w:r w:rsidRPr="001D4D5A">
        <w:rPr>
          <w:rFonts w:ascii="Times New Roman" w:hAnsi="Times New Roman" w:cs="Times New Roman"/>
          <w:b/>
          <w:sz w:val="24"/>
        </w:rPr>
        <w:t xml:space="preserve">09.10.17 Литературные вариации: «Как сладко верить: чудо есть!»: </w:t>
      </w:r>
      <w:r w:rsidRPr="001D4D5A">
        <w:rPr>
          <w:rFonts w:ascii="Times New Roman" w:hAnsi="Times New Roman" w:cs="Times New Roman"/>
          <w:sz w:val="24"/>
        </w:rPr>
        <w:t xml:space="preserve">к 125-летию со дня рождения М.И. Цветаевой (к </w:t>
      </w:r>
      <w:r w:rsidR="00BE43A4">
        <w:rPr>
          <w:rFonts w:ascii="Times New Roman" w:hAnsi="Times New Roman" w:cs="Times New Roman"/>
          <w:sz w:val="24"/>
        </w:rPr>
        <w:t>Всемирному дню книги), 45 чел.</w:t>
      </w:r>
    </w:p>
    <w:p w:rsidR="001D4D5A" w:rsidRPr="001D4D5A" w:rsidRDefault="001D4D5A" w:rsidP="004F4B7C">
      <w:pPr>
        <w:pStyle w:val="a5"/>
        <w:jc w:val="both"/>
        <w:rPr>
          <w:rFonts w:ascii="Times New Roman" w:hAnsi="Times New Roman" w:cs="Times New Roman"/>
          <w:sz w:val="24"/>
        </w:rPr>
      </w:pPr>
      <w:r w:rsidRPr="001D4D5A">
        <w:rPr>
          <w:rFonts w:ascii="Times New Roman" w:hAnsi="Times New Roman" w:cs="Times New Roman"/>
          <w:b/>
          <w:sz w:val="24"/>
        </w:rPr>
        <w:lastRenderedPageBreak/>
        <w:t xml:space="preserve">09.10, 12.10, 17.10.17 </w:t>
      </w:r>
      <w:r w:rsidRPr="001D4D5A">
        <w:rPr>
          <w:rFonts w:ascii="Times New Roman" w:hAnsi="Times New Roman" w:cs="Times New Roman"/>
          <w:b/>
          <w:sz w:val="24"/>
        </w:rPr>
        <w:tab/>
        <w:t>Музыкально-поэтический букет «Муза серебряного века»</w:t>
      </w:r>
      <w:r w:rsidR="00BE43A4">
        <w:rPr>
          <w:rFonts w:ascii="Times New Roman" w:hAnsi="Times New Roman" w:cs="Times New Roman"/>
          <w:sz w:val="24"/>
        </w:rPr>
        <w:t>, 90 чел.</w:t>
      </w:r>
    </w:p>
    <w:p w:rsidR="001D4D5A" w:rsidRPr="001D4D5A" w:rsidRDefault="001D4D5A" w:rsidP="004F4B7C">
      <w:pPr>
        <w:pStyle w:val="a5"/>
        <w:jc w:val="both"/>
        <w:rPr>
          <w:rFonts w:ascii="Times New Roman" w:hAnsi="Times New Roman" w:cs="Times New Roman"/>
          <w:b/>
          <w:sz w:val="24"/>
        </w:rPr>
      </w:pPr>
      <w:r w:rsidRPr="001D4D5A">
        <w:rPr>
          <w:rFonts w:ascii="Times New Roman" w:hAnsi="Times New Roman" w:cs="Times New Roman"/>
          <w:b/>
          <w:sz w:val="24"/>
        </w:rPr>
        <w:t xml:space="preserve">11.10.17 Презентация книг астраханских писателей Андрея Макарова, Аркадия Юдина, Сергея Короткова, </w:t>
      </w:r>
      <w:r w:rsidRPr="001D4D5A">
        <w:rPr>
          <w:rFonts w:ascii="Times New Roman" w:hAnsi="Times New Roman" w:cs="Times New Roman"/>
          <w:sz w:val="24"/>
        </w:rPr>
        <w:t>50 чел.</w:t>
      </w:r>
      <w:r w:rsidR="00BE43A4">
        <w:rPr>
          <w:rFonts w:ascii="Times New Roman" w:hAnsi="Times New Roman" w:cs="Times New Roman"/>
          <w:b/>
          <w:sz w:val="24"/>
        </w:rPr>
        <w:t xml:space="preserve"> </w:t>
      </w:r>
    </w:p>
    <w:p w:rsidR="001D4D5A" w:rsidRPr="001D4D5A" w:rsidRDefault="001D4D5A" w:rsidP="004F4B7C">
      <w:pPr>
        <w:pStyle w:val="a5"/>
        <w:jc w:val="both"/>
        <w:rPr>
          <w:rFonts w:ascii="Times New Roman" w:hAnsi="Times New Roman" w:cs="Times New Roman"/>
          <w:sz w:val="24"/>
        </w:rPr>
      </w:pPr>
      <w:r w:rsidRPr="001D4D5A">
        <w:rPr>
          <w:rFonts w:ascii="Times New Roman" w:hAnsi="Times New Roman" w:cs="Times New Roman"/>
          <w:b/>
          <w:sz w:val="24"/>
        </w:rPr>
        <w:t>14.10.17 Проект «Живые театральные уроки»: спектакль «Записки сумасшедшего»</w:t>
      </w:r>
      <w:r w:rsidR="00BE43A4">
        <w:rPr>
          <w:rFonts w:ascii="Times New Roman" w:hAnsi="Times New Roman" w:cs="Times New Roman"/>
          <w:sz w:val="24"/>
        </w:rPr>
        <w:t>, 120 чел.</w:t>
      </w:r>
    </w:p>
    <w:p w:rsidR="001D4D5A" w:rsidRPr="001D4D5A" w:rsidRDefault="001D4D5A" w:rsidP="004F4B7C">
      <w:pPr>
        <w:pStyle w:val="a5"/>
        <w:jc w:val="both"/>
        <w:rPr>
          <w:rFonts w:ascii="Times New Roman" w:hAnsi="Times New Roman" w:cs="Times New Roman"/>
          <w:sz w:val="24"/>
        </w:rPr>
      </w:pPr>
      <w:r w:rsidRPr="001D4D5A">
        <w:rPr>
          <w:rFonts w:ascii="Times New Roman" w:hAnsi="Times New Roman" w:cs="Times New Roman"/>
          <w:b/>
          <w:sz w:val="24"/>
        </w:rPr>
        <w:t>17.10.17 Медиа-экскурс «</w:t>
      </w:r>
      <w:proofErr w:type="spellStart"/>
      <w:r w:rsidRPr="001D4D5A">
        <w:rPr>
          <w:rFonts w:ascii="Times New Roman" w:hAnsi="Times New Roman" w:cs="Times New Roman"/>
          <w:b/>
          <w:sz w:val="24"/>
        </w:rPr>
        <w:t>The</w:t>
      </w:r>
      <w:proofErr w:type="spellEnd"/>
      <w:r w:rsidRPr="001D4D5A">
        <w:rPr>
          <w:rFonts w:ascii="Times New Roman" w:hAnsi="Times New Roman" w:cs="Times New Roman"/>
          <w:b/>
          <w:sz w:val="24"/>
        </w:rPr>
        <w:t xml:space="preserve"> </w:t>
      </w:r>
      <w:proofErr w:type="spellStart"/>
      <w:r w:rsidRPr="001D4D5A">
        <w:rPr>
          <w:rFonts w:ascii="Times New Roman" w:hAnsi="Times New Roman" w:cs="Times New Roman"/>
          <w:b/>
          <w:sz w:val="24"/>
        </w:rPr>
        <w:t>Beatles</w:t>
      </w:r>
      <w:proofErr w:type="spellEnd"/>
      <w:r w:rsidRPr="001D4D5A">
        <w:rPr>
          <w:rFonts w:ascii="Times New Roman" w:hAnsi="Times New Roman" w:cs="Times New Roman"/>
          <w:b/>
          <w:sz w:val="24"/>
        </w:rPr>
        <w:t>. Музыка вне времени»</w:t>
      </w:r>
      <w:r w:rsidR="00BE43A4">
        <w:rPr>
          <w:rFonts w:ascii="Times New Roman" w:hAnsi="Times New Roman" w:cs="Times New Roman"/>
          <w:sz w:val="24"/>
        </w:rPr>
        <w:t>, 40 чел.</w:t>
      </w:r>
    </w:p>
    <w:p w:rsidR="001D4D5A" w:rsidRPr="001D4D5A" w:rsidRDefault="001D4D5A" w:rsidP="004F4B7C">
      <w:pPr>
        <w:pStyle w:val="a5"/>
        <w:jc w:val="both"/>
        <w:rPr>
          <w:rFonts w:ascii="Times New Roman" w:hAnsi="Times New Roman" w:cs="Times New Roman"/>
          <w:sz w:val="24"/>
        </w:rPr>
      </w:pPr>
      <w:r w:rsidRPr="001D4D5A">
        <w:rPr>
          <w:rFonts w:ascii="Times New Roman" w:hAnsi="Times New Roman" w:cs="Times New Roman"/>
          <w:b/>
          <w:sz w:val="24"/>
        </w:rPr>
        <w:t>21.10.17 Проект «Живые театральные уроки»: спектакль «Князь Владимир»</w:t>
      </w:r>
      <w:r w:rsidR="00BE43A4">
        <w:rPr>
          <w:rFonts w:ascii="Times New Roman" w:hAnsi="Times New Roman" w:cs="Times New Roman"/>
          <w:sz w:val="24"/>
        </w:rPr>
        <w:t>, 150 чел.</w:t>
      </w:r>
    </w:p>
    <w:p w:rsidR="001D4D5A" w:rsidRPr="00BE43A4" w:rsidRDefault="001D4D5A" w:rsidP="004F4B7C">
      <w:pPr>
        <w:pStyle w:val="a5"/>
        <w:jc w:val="both"/>
        <w:rPr>
          <w:rFonts w:ascii="Times New Roman" w:hAnsi="Times New Roman" w:cs="Times New Roman"/>
          <w:sz w:val="24"/>
        </w:rPr>
      </w:pPr>
      <w:r w:rsidRPr="001D4D5A">
        <w:rPr>
          <w:rFonts w:ascii="Times New Roman" w:hAnsi="Times New Roman" w:cs="Times New Roman"/>
          <w:b/>
          <w:sz w:val="24"/>
        </w:rPr>
        <w:t>22.10. 17</w:t>
      </w:r>
      <w:r w:rsidRPr="001D4D5A">
        <w:rPr>
          <w:rFonts w:ascii="Times New Roman" w:hAnsi="Times New Roman" w:cs="Times New Roman"/>
          <w:sz w:val="24"/>
        </w:rPr>
        <w:t xml:space="preserve"> «</w:t>
      </w:r>
      <w:r w:rsidRPr="001D4D5A">
        <w:rPr>
          <w:rFonts w:ascii="Times New Roman" w:hAnsi="Times New Roman" w:cs="Times New Roman"/>
          <w:b/>
          <w:sz w:val="24"/>
        </w:rPr>
        <w:t xml:space="preserve">Страна» книжных редкостей»: </w:t>
      </w:r>
      <w:r w:rsidRPr="001D4D5A">
        <w:rPr>
          <w:rFonts w:ascii="Times New Roman" w:hAnsi="Times New Roman" w:cs="Times New Roman"/>
          <w:sz w:val="24"/>
        </w:rPr>
        <w:t>лекторий по</w:t>
      </w:r>
      <w:r w:rsidRPr="001D4D5A">
        <w:rPr>
          <w:rFonts w:ascii="Times New Roman" w:hAnsi="Times New Roman" w:cs="Times New Roman"/>
          <w:b/>
          <w:sz w:val="24"/>
        </w:rPr>
        <w:t xml:space="preserve"> </w:t>
      </w:r>
      <w:r w:rsidRPr="001D4D5A">
        <w:rPr>
          <w:rFonts w:ascii="Times New Roman" w:hAnsi="Times New Roman" w:cs="Times New Roman"/>
          <w:sz w:val="24"/>
        </w:rPr>
        <w:t>истории книжного дела для учащихся, знакомство с редкими изданиями в отделе редких кни</w:t>
      </w:r>
      <w:r w:rsidR="00BE43A4">
        <w:rPr>
          <w:rFonts w:ascii="Times New Roman" w:hAnsi="Times New Roman" w:cs="Times New Roman"/>
          <w:sz w:val="24"/>
        </w:rPr>
        <w:t>г и книжных памятников, 50 чел.</w:t>
      </w:r>
    </w:p>
    <w:p w:rsidR="001D4D5A" w:rsidRPr="001D4D5A" w:rsidRDefault="001D4D5A" w:rsidP="004F4B7C">
      <w:pPr>
        <w:pStyle w:val="a5"/>
        <w:jc w:val="both"/>
        <w:rPr>
          <w:rFonts w:ascii="Times New Roman" w:hAnsi="Times New Roman" w:cs="Times New Roman"/>
          <w:sz w:val="24"/>
        </w:rPr>
      </w:pPr>
      <w:r w:rsidRPr="001D4D5A">
        <w:rPr>
          <w:rFonts w:ascii="Times New Roman" w:hAnsi="Times New Roman" w:cs="Times New Roman"/>
          <w:b/>
          <w:sz w:val="24"/>
        </w:rPr>
        <w:t>22.10. 17</w:t>
      </w:r>
      <w:r w:rsidRPr="001D4D5A">
        <w:rPr>
          <w:rFonts w:ascii="Times New Roman" w:hAnsi="Times New Roman" w:cs="Times New Roman"/>
          <w:sz w:val="24"/>
        </w:rPr>
        <w:t xml:space="preserve"> «</w:t>
      </w:r>
      <w:r w:rsidRPr="001D4D5A">
        <w:rPr>
          <w:rFonts w:ascii="Times New Roman" w:hAnsi="Times New Roman" w:cs="Times New Roman"/>
          <w:b/>
          <w:sz w:val="24"/>
        </w:rPr>
        <w:t xml:space="preserve">Страна» книжных редкостей»: </w:t>
      </w:r>
      <w:r w:rsidRPr="001D4D5A">
        <w:rPr>
          <w:rFonts w:ascii="Times New Roman" w:hAnsi="Times New Roman" w:cs="Times New Roman"/>
          <w:sz w:val="24"/>
        </w:rPr>
        <w:t>лекторий по</w:t>
      </w:r>
      <w:r w:rsidRPr="001D4D5A">
        <w:rPr>
          <w:rFonts w:ascii="Times New Roman" w:hAnsi="Times New Roman" w:cs="Times New Roman"/>
          <w:b/>
          <w:sz w:val="24"/>
        </w:rPr>
        <w:t xml:space="preserve"> </w:t>
      </w:r>
      <w:r w:rsidRPr="001D4D5A">
        <w:rPr>
          <w:rFonts w:ascii="Times New Roman" w:hAnsi="Times New Roman" w:cs="Times New Roman"/>
          <w:sz w:val="24"/>
        </w:rPr>
        <w:t>истории книжного дела для учащихся, знакомство с редкими изданиями в отделе редких кни</w:t>
      </w:r>
      <w:r w:rsidR="00BE43A4">
        <w:rPr>
          <w:rFonts w:ascii="Times New Roman" w:hAnsi="Times New Roman" w:cs="Times New Roman"/>
          <w:sz w:val="24"/>
        </w:rPr>
        <w:t>г и книжных памятников, 50 чел.</w:t>
      </w:r>
    </w:p>
    <w:p w:rsidR="001D4D5A" w:rsidRPr="001D4D5A" w:rsidRDefault="001D4D5A" w:rsidP="004F4B7C">
      <w:pPr>
        <w:pStyle w:val="a5"/>
        <w:jc w:val="both"/>
        <w:rPr>
          <w:rFonts w:ascii="Times New Roman" w:hAnsi="Times New Roman" w:cs="Times New Roman"/>
          <w:sz w:val="24"/>
        </w:rPr>
      </w:pPr>
      <w:r w:rsidRPr="001D4D5A">
        <w:rPr>
          <w:rFonts w:ascii="Times New Roman" w:hAnsi="Times New Roman" w:cs="Times New Roman"/>
          <w:b/>
          <w:sz w:val="24"/>
        </w:rPr>
        <w:t xml:space="preserve">24.10.17 Литературно-музыкальная композиция «Дружбы вечной хоровод» </w:t>
      </w:r>
      <w:r w:rsidRPr="001D4D5A">
        <w:rPr>
          <w:rFonts w:ascii="Times New Roman" w:hAnsi="Times New Roman" w:cs="Times New Roman"/>
          <w:sz w:val="24"/>
        </w:rPr>
        <w:t>(в рамках укрепления дружеских связей с Арменией), 50 чел.</w:t>
      </w:r>
    </w:p>
    <w:p w:rsidR="001D4D5A" w:rsidRPr="001D4D5A" w:rsidRDefault="001D4D5A" w:rsidP="004F4B7C">
      <w:pPr>
        <w:pStyle w:val="a5"/>
        <w:jc w:val="both"/>
        <w:rPr>
          <w:rFonts w:ascii="Times New Roman" w:hAnsi="Times New Roman" w:cs="Times New Roman"/>
          <w:sz w:val="24"/>
        </w:rPr>
      </w:pPr>
      <w:r w:rsidRPr="001D4D5A">
        <w:rPr>
          <w:rFonts w:ascii="Times New Roman" w:hAnsi="Times New Roman" w:cs="Times New Roman"/>
          <w:b/>
          <w:sz w:val="24"/>
        </w:rPr>
        <w:t xml:space="preserve">26.10.17 Круглый стол по проблемам здравоохранения </w:t>
      </w:r>
      <w:r w:rsidRPr="001D4D5A">
        <w:rPr>
          <w:rFonts w:ascii="Times New Roman" w:hAnsi="Times New Roman" w:cs="Times New Roman"/>
          <w:sz w:val="24"/>
        </w:rPr>
        <w:t>в Астраханской области, 80 чел.</w:t>
      </w:r>
    </w:p>
    <w:p w:rsidR="001D4D5A" w:rsidRPr="001D4D5A" w:rsidRDefault="001D4D5A" w:rsidP="004F4B7C">
      <w:pPr>
        <w:pStyle w:val="a5"/>
        <w:jc w:val="both"/>
        <w:rPr>
          <w:rFonts w:ascii="Times New Roman" w:hAnsi="Times New Roman" w:cs="Times New Roman"/>
          <w:sz w:val="24"/>
        </w:rPr>
      </w:pPr>
      <w:r w:rsidRPr="001D4D5A">
        <w:rPr>
          <w:rFonts w:ascii="Times New Roman" w:hAnsi="Times New Roman" w:cs="Times New Roman"/>
          <w:b/>
          <w:sz w:val="24"/>
        </w:rPr>
        <w:t xml:space="preserve">26.10.17 Экологические чтения «Я хочу сказать!»: к Всемирному дню охраны мест обитаний  </w:t>
      </w:r>
      <w:r w:rsidRPr="001D4D5A">
        <w:rPr>
          <w:rFonts w:ascii="Times New Roman" w:hAnsi="Times New Roman" w:cs="Times New Roman"/>
          <w:sz w:val="24"/>
        </w:rPr>
        <w:t>(в рамках Года экологии в России), 70 чел.</w:t>
      </w:r>
    </w:p>
    <w:p w:rsidR="001D4D5A" w:rsidRPr="001D4D5A" w:rsidRDefault="001D4D5A" w:rsidP="004F4B7C">
      <w:pPr>
        <w:pStyle w:val="a5"/>
        <w:jc w:val="both"/>
        <w:rPr>
          <w:rFonts w:ascii="Times New Roman" w:hAnsi="Times New Roman" w:cs="Times New Roman"/>
          <w:sz w:val="24"/>
        </w:rPr>
      </w:pPr>
      <w:r w:rsidRPr="001D4D5A">
        <w:rPr>
          <w:rFonts w:ascii="Times New Roman" w:hAnsi="Times New Roman" w:cs="Times New Roman"/>
          <w:b/>
          <w:sz w:val="24"/>
        </w:rPr>
        <w:t>28.10.17 Проект «Живые театральные уроки»: спектакль «Королева Марго»</w:t>
      </w:r>
      <w:r w:rsidRPr="001D4D5A">
        <w:rPr>
          <w:rFonts w:ascii="Times New Roman" w:hAnsi="Times New Roman" w:cs="Times New Roman"/>
          <w:sz w:val="24"/>
        </w:rPr>
        <w:t>, 110 чел.</w:t>
      </w:r>
    </w:p>
    <w:p w:rsidR="001D4D5A" w:rsidRPr="001D4D5A" w:rsidRDefault="001D4D5A" w:rsidP="004F4B7C">
      <w:pPr>
        <w:pStyle w:val="a5"/>
        <w:rPr>
          <w:rFonts w:ascii="Times New Roman" w:hAnsi="Times New Roman" w:cs="Times New Roman"/>
          <w:sz w:val="24"/>
        </w:rPr>
      </w:pPr>
      <w:r w:rsidRPr="001D4D5A">
        <w:rPr>
          <w:rFonts w:ascii="Times New Roman" w:hAnsi="Times New Roman" w:cs="Times New Roman"/>
          <w:b/>
          <w:sz w:val="24"/>
        </w:rPr>
        <w:t xml:space="preserve">29.10.17  </w:t>
      </w:r>
      <w:r w:rsidRPr="001D4D5A">
        <w:rPr>
          <w:rFonts w:ascii="Times New Roman" w:hAnsi="Times New Roman" w:cs="Times New Roman"/>
          <w:sz w:val="24"/>
        </w:rPr>
        <w:t xml:space="preserve">Работа </w:t>
      </w:r>
      <w:proofErr w:type="spellStart"/>
      <w:r w:rsidRPr="001D4D5A">
        <w:rPr>
          <w:rFonts w:ascii="Times New Roman" w:hAnsi="Times New Roman" w:cs="Times New Roman"/>
          <w:sz w:val="24"/>
        </w:rPr>
        <w:t>книжно</w:t>
      </w:r>
      <w:proofErr w:type="spellEnd"/>
      <w:r w:rsidRPr="001D4D5A">
        <w:rPr>
          <w:rFonts w:ascii="Times New Roman" w:hAnsi="Times New Roman" w:cs="Times New Roman"/>
          <w:sz w:val="24"/>
        </w:rPr>
        <w:t>-иллюстративной выставки к 100-летию Октябрьской революции в рамках</w:t>
      </w:r>
      <w:r w:rsidRPr="001D4D5A">
        <w:rPr>
          <w:rFonts w:ascii="Times New Roman" w:hAnsi="Times New Roman" w:cs="Times New Roman"/>
          <w:b/>
          <w:sz w:val="24"/>
        </w:rPr>
        <w:t xml:space="preserve"> маршрутно-краеведческой игры «100 лет русской революции» </w:t>
      </w:r>
      <w:r w:rsidRPr="001D4D5A">
        <w:rPr>
          <w:rFonts w:ascii="Times New Roman" w:hAnsi="Times New Roman" w:cs="Times New Roman"/>
          <w:sz w:val="24"/>
        </w:rPr>
        <w:t>(совместно с Центром эстетического воспитания детей и молодёжи), 100 чел.</w:t>
      </w:r>
    </w:p>
    <w:p w:rsidR="001D4D5A" w:rsidRPr="001D4D5A" w:rsidRDefault="001D4D5A" w:rsidP="004F4B7C">
      <w:pPr>
        <w:pStyle w:val="a5"/>
        <w:jc w:val="both"/>
        <w:rPr>
          <w:rFonts w:ascii="Times New Roman" w:hAnsi="Times New Roman" w:cs="Times New Roman"/>
          <w:sz w:val="24"/>
        </w:rPr>
      </w:pPr>
      <w:r w:rsidRPr="001D4D5A">
        <w:rPr>
          <w:rFonts w:ascii="Times New Roman" w:hAnsi="Times New Roman" w:cs="Times New Roman"/>
          <w:b/>
          <w:sz w:val="24"/>
        </w:rPr>
        <w:t>30.10.17 Презентация художественной выставки «Картины пишутся лентами»</w:t>
      </w:r>
      <w:r w:rsidRPr="001D4D5A">
        <w:rPr>
          <w:rFonts w:ascii="Times New Roman" w:hAnsi="Times New Roman" w:cs="Times New Roman"/>
          <w:sz w:val="24"/>
        </w:rPr>
        <w:t>, 60 чел.</w:t>
      </w:r>
    </w:p>
    <w:p w:rsidR="001D4D5A" w:rsidRPr="001D4D5A" w:rsidRDefault="001D4D5A" w:rsidP="004F4B7C">
      <w:pPr>
        <w:pStyle w:val="a5"/>
        <w:jc w:val="both"/>
        <w:rPr>
          <w:rFonts w:ascii="Times New Roman" w:hAnsi="Times New Roman" w:cs="Times New Roman"/>
          <w:sz w:val="24"/>
        </w:rPr>
      </w:pPr>
      <w:r w:rsidRPr="001D4D5A">
        <w:rPr>
          <w:rFonts w:ascii="Times New Roman" w:hAnsi="Times New Roman" w:cs="Times New Roman"/>
          <w:b/>
          <w:sz w:val="24"/>
        </w:rPr>
        <w:t>30.10.17 Межрегиональная видеоконференция «История и современные тенденции развития Военно-Морского Флота Российской Федерации»</w:t>
      </w:r>
      <w:r w:rsidRPr="001D4D5A">
        <w:rPr>
          <w:rFonts w:ascii="Times New Roman" w:hAnsi="Times New Roman" w:cs="Times New Roman"/>
          <w:sz w:val="24"/>
        </w:rPr>
        <w:t>, 75 чел.</w:t>
      </w:r>
    </w:p>
    <w:p w:rsidR="001D4D5A" w:rsidRPr="001D4D5A" w:rsidRDefault="001D4D5A" w:rsidP="004F4B7C">
      <w:pPr>
        <w:pStyle w:val="a5"/>
        <w:jc w:val="both"/>
        <w:rPr>
          <w:rFonts w:ascii="Times New Roman" w:hAnsi="Times New Roman" w:cs="Times New Roman"/>
          <w:sz w:val="24"/>
        </w:rPr>
      </w:pPr>
      <w:r w:rsidRPr="001D4D5A">
        <w:rPr>
          <w:rFonts w:ascii="Times New Roman" w:hAnsi="Times New Roman" w:cs="Times New Roman"/>
          <w:b/>
          <w:sz w:val="24"/>
        </w:rPr>
        <w:t xml:space="preserve">31.10.17 Круглый стол по экологическому праву «Актуальные проблемы экологии Волжского водного бассейна» </w:t>
      </w:r>
      <w:r w:rsidRPr="001D4D5A">
        <w:rPr>
          <w:rFonts w:ascii="Times New Roman" w:hAnsi="Times New Roman" w:cs="Times New Roman"/>
          <w:sz w:val="24"/>
        </w:rPr>
        <w:t>(совм. с Аппаратом уполномоченного по правам человека в Астраханской области), 85 чел.</w:t>
      </w:r>
    </w:p>
    <w:p w:rsidR="001D4D5A" w:rsidRPr="001D4D5A" w:rsidRDefault="001D4D5A" w:rsidP="004F4B7C">
      <w:pPr>
        <w:pStyle w:val="a5"/>
        <w:jc w:val="both"/>
        <w:rPr>
          <w:rFonts w:ascii="Times New Roman" w:hAnsi="Times New Roman" w:cs="Times New Roman"/>
          <w:sz w:val="24"/>
        </w:rPr>
      </w:pPr>
      <w:r w:rsidRPr="001D4D5A">
        <w:rPr>
          <w:rFonts w:ascii="Times New Roman" w:hAnsi="Times New Roman" w:cs="Times New Roman"/>
          <w:b/>
          <w:sz w:val="24"/>
        </w:rPr>
        <w:t xml:space="preserve">31.10.17 Краеведческий портрет «Любимому городу посвящается»  </w:t>
      </w:r>
      <w:r w:rsidRPr="001D4D5A">
        <w:rPr>
          <w:rFonts w:ascii="Times New Roman" w:hAnsi="Times New Roman" w:cs="Times New Roman"/>
          <w:sz w:val="24"/>
        </w:rPr>
        <w:t>(к Всемирному дню городов, в рамках проекта «</w:t>
      </w:r>
      <w:proofErr w:type="spellStart"/>
      <w:r w:rsidRPr="001D4D5A">
        <w:rPr>
          <w:rFonts w:ascii="Times New Roman" w:hAnsi="Times New Roman" w:cs="Times New Roman"/>
          <w:sz w:val="24"/>
        </w:rPr>
        <w:t>ЭкоВечер</w:t>
      </w:r>
      <w:proofErr w:type="spellEnd"/>
      <w:r w:rsidRPr="001D4D5A">
        <w:rPr>
          <w:rFonts w:ascii="Times New Roman" w:hAnsi="Times New Roman" w:cs="Times New Roman"/>
          <w:sz w:val="24"/>
        </w:rPr>
        <w:t>»), 30 чел.</w:t>
      </w:r>
    </w:p>
    <w:p w:rsidR="00D85C0E" w:rsidRPr="005A73F6" w:rsidRDefault="00D85C0E" w:rsidP="004F4B7C">
      <w:pPr>
        <w:pStyle w:val="a5"/>
        <w:jc w:val="both"/>
        <w:rPr>
          <w:rFonts w:ascii="Times New Roman" w:hAnsi="Times New Roman" w:cs="Times New Roman"/>
          <w:sz w:val="24"/>
        </w:rPr>
      </w:pPr>
      <w:r w:rsidRPr="005A73F6">
        <w:rPr>
          <w:rFonts w:ascii="Times New Roman" w:hAnsi="Times New Roman" w:cs="Times New Roman"/>
          <w:b/>
          <w:sz w:val="24"/>
        </w:rPr>
        <w:t>01.11.17 Круглый стол «Диалог с историей: мы и Октябрьская революция»:</w:t>
      </w:r>
      <w:r w:rsidRPr="005A73F6">
        <w:rPr>
          <w:rFonts w:ascii="Times New Roman" w:hAnsi="Times New Roman" w:cs="Times New Roman"/>
          <w:sz w:val="24"/>
        </w:rPr>
        <w:t xml:space="preserve">  к 100-летию Великой Октябрьской социалистической революции (совместно с АРО «Казачье Астраханское войско»), 70 чел.</w:t>
      </w:r>
    </w:p>
    <w:p w:rsidR="00D85C0E" w:rsidRPr="005A73F6" w:rsidRDefault="00D85C0E" w:rsidP="004F4B7C">
      <w:pPr>
        <w:pStyle w:val="a5"/>
        <w:jc w:val="both"/>
        <w:rPr>
          <w:rFonts w:ascii="Times New Roman" w:hAnsi="Times New Roman" w:cs="Times New Roman"/>
          <w:sz w:val="24"/>
        </w:rPr>
      </w:pPr>
      <w:r w:rsidRPr="005A73F6">
        <w:rPr>
          <w:rFonts w:ascii="Times New Roman" w:hAnsi="Times New Roman" w:cs="Times New Roman"/>
          <w:b/>
          <w:sz w:val="24"/>
        </w:rPr>
        <w:t>01.11.17 Познавательный час для младших школьников «Откуда взялась книга?»</w:t>
      </w:r>
      <w:r w:rsidRPr="005A73F6">
        <w:rPr>
          <w:rFonts w:ascii="Times New Roman" w:hAnsi="Times New Roman" w:cs="Times New Roman"/>
          <w:sz w:val="24"/>
        </w:rPr>
        <w:t xml:space="preserve">, </w:t>
      </w:r>
      <w:r>
        <w:rPr>
          <w:rFonts w:ascii="Times New Roman" w:hAnsi="Times New Roman" w:cs="Times New Roman"/>
          <w:sz w:val="24"/>
        </w:rPr>
        <w:t>3</w:t>
      </w:r>
      <w:r w:rsidRPr="005A73F6">
        <w:rPr>
          <w:rFonts w:ascii="Times New Roman" w:hAnsi="Times New Roman" w:cs="Times New Roman"/>
          <w:sz w:val="24"/>
        </w:rPr>
        <w:t>0 чел.</w:t>
      </w:r>
    </w:p>
    <w:p w:rsidR="00D85C0E" w:rsidRPr="005A73F6" w:rsidRDefault="00D85C0E" w:rsidP="004F4B7C">
      <w:pPr>
        <w:pStyle w:val="a5"/>
        <w:jc w:val="both"/>
        <w:rPr>
          <w:rFonts w:ascii="Times New Roman" w:hAnsi="Times New Roman" w:cs="Times New Roman"/>
          <w:sz w:val="24"/>
        </w:rPr>
      </w:pPr>
      <w:r w:rsidRPr="005A73F6">
        <w:rPr>
          <w:rFonts w:ascii="Times New Roman" w:hAnsi="Times New Roman" w:cs="Times New Roman"/>
          <w:b/>
          <w:sz w:val="24"/>
        </w:rPr>
        <w:t>02.11.17 Патриотический час «Согласие, единство, вера!»</w:t>
      </w:r>
      <w:r w:rsidRPr="005A73F6">
        <w:rPr>
          <w:rFonts w:ascii="Times New Roman" w:hAnsi="Times New Roman" w:cs="Times New Roman"/>
          <w:sz w:val="24"/>
        </w:rPr>
        <w:t xml:space="preserve"> (в рамках празднования Дня народного единства), </w:t>
      </w:r>
      <w:r>
        <w:rPr>
          <w:rFonts w:ascii="Times New Roman" w:hAnsi="Times New Roman" w:cs="Times New Roman"/>
          <w:sz w:val="24"/>
        </w:rPr>
        <w:t>4</w:t>
      </w:r>
      <w:r w:rsidRPr="005A73F6">
        <w:rPr>
          <w:rFonts w:ascii="Times New Roman" w:hAnsi="Times New Roman" w:cs="Times New Roman"/>
          <w:sz w:val="24"/>
        </w:rPr>
        <w:t>5 чел.</w:t>
      </w:r>
    </w:p>
    <w:p w:rsidR="00D85C0E" w:rsidRPr="005A73F6" w:rsidRDefault="00D85C0E" w:rsidP="004F4B7C">
      <w:pPr>
        <w:pStyle w:val="a5"/>
        <w:jc w:val="both"/>
        <w:rPr>
          <w:rFonts w:ascii="Times New Roman" w:hAnsi="Times New Roman" w:cs="Times New Roman"/>
          <w:sz w:val="24"/>
        </w:rPr>
      </w:pPr>
      <w:r w:rsidRPr="005A73F6">
        <w:rPr>
          <w:rFonts w:ascii="Times New Roman" w:hAnsi="Times New Roman" w:cs="Times New Roman"/>
          <w:b/>
          <w:sz w:val="24"/>
        </w:rPr>
        <w:t>03.11.17 Большой этнографический диктант</w:t>
      </w:r>
      <w:r w:rsidRPr="005A73F6">
        <w:rPr>
          <w:rFonts w:ascii="Times New Roman" w:hAnsi="Times New Roman" w:cs="Times New Roman"/>
          <w:sz w:val="24"/>
        </w:rPr>
        <w:t>, 60 чел.</w:t>
      </w:r>
    </w:p>
    <w:p w:rsidR="00D85C0E" w:rsidRPr="005A73F6" w:rsidRDefault="00D85C0E" w:rsidP="004F4B7C">
      <w:pPr>
        <w:pStyle w:val="a5"/>
        <w:jc w:val="both"/>
        <w:rPr>
          <w:rFonts w:ascii="Times New Roman" w:hAnsi="Times New Roman" w:cs="Times New Roman"/>
          <w:sz w:val="24"/>
        </w:rPr>
      </w:pPr>
      <w:r w:rsidRPr="005A73F6">
        <w:rPr>
          <w:rFonts w:ascii="Times New Roman" w:hAnsi="Times New Roman" w:cs="Times New Roman"/>
          <w:b/>
          <w:sz w:val="24"/>
        </w:rPr>
        <w:t>04.11.17 Всероссийская социально-культурная акция «Ночь искусств»</w:t>
      </w:r>
      <w:r w:rsidRPr="005A73F6">
        <w:rPr>
          <w:rFonts w:ascii="Times New Roman" w:hAnsi="Times New Roman" w:cs="Times New Roman"/>
          <w:sz w:val="24"/>
        </w:rPr>
        <w:t xml:space="preserve">, </w:t>
      </w:r>
      <w:r>
        <w:rPr>
          <w:rFonts w:ascii="Times New Roman" w:hAnsi="Times New Roman" w:cs="Times New Roman"/>
          <w:sz w:val="24"/>
        </w:rPr>
        <w:t>5</w:t>
      </w:r>
      <w:r w:rsidR="00BE43A4">
        <w:rPr>
          <w:rFonts w:ascii="Times New Roman" w:hAnsi="Times New Roman" w:cs="Times New Roman"/>
          <w:sz w:val="24"/>
        </w:rPr>
        <w:t>50 чел.</w:t>
      </w:r>
    </w:p>
    <w:p w:rsidR="00D85C0E" w:rsidRPr="005A73F6" w:rsidRDefault="00D85C0E" w:rsidP="004F4B7C">
      <w:pPr>
        <w:pStyle w:val="a5"/>
        <w:jc w:val="both"/>
        <w:rPr>
          <w:rFonts w:ascii="Times New Roman" w:hAnsi="Times New Roman" w:cs="Times New Roman"/>
          <w:sz w:val="24"/>
        </w:rPr>
      </w:pPr>
      <w:r w:rsidRPr="00A31313">
        <w:rPr>
          <w:rFonts w:ascii="Times New Roman" w:hAnsi="Times New Roman" w:cs="Times New Roman"/>
          <w:b/>
          <w:sz w:val="24"/>
        </w:rPr>
        <w:t>06.11.17</w:t>
      </w:r>
      <w:r w:rsidRPr="005A73F6">
        <w:rPr>
          <w:rFonts w:ascii="Times New Roman" w:hAnsi="Times New Roman" w:cs="Times New Roman"/>
          <w:b/>
          <w:sz w:val="24"/>
        </w:rPr>
        <w:t xml:space="preserve"> Работа выставочного проекта «Революция 1917 года: взгляд через столетие</w:t>
      </w:r>
      <w:r w:rsidRPr="007A7C6D">
        <w:rPr>
          <w:rFonts w:ascii="Times New Roman" w:hAnsi="Times New Roman" w:cs="Times New Roman"/>
          <w:b/>
          <w:sz w:val="24"/>
        </w:rPr>
        <w:t>»</w:t>
      </w:r>
      <w:r>
        <w:rPr>
          <w:rFonts w:ascii="Times New Roman" w:hAnsi="Times New Roman" w:cs="Times New Roman"/>
          <w:b/>
          <w:sz w:val="24"/>
        </w:rPr>
        <w:t xml:space="preserve"> </w:t>
      </w:r>
      <w:r w:rsidRPr="00A31313">
        <w:rPr>
          <w:rFonts w:ascii="Times New Roman" w:hAnsi="Times New Roman" w:cs="Times New Roman"/>
          <w:sz w:val="24"/>
        </w:rPr>
        <w:t>в рамках торжественного мероприятия к 100-летию Великой Октябрьской социалистической революции</w:t>
      </w:r>
      <w:r w:rsidRPr="007A7C6D">
        <w:rPr>
          <w:rFonts w:ascii="Times New Roman" w:hAnsi="Times New Roman" w:cs="Times New Roman"/>
          <w:b/>
          <w:sz w:val="24"/>
        </w:rPr>
        <w:t xml:space="preserve"> </w:t>
      </w:r>
      <w:r w:rsidRPr="007A7C6D">
        <w:rPr>
          <w:rFonts w:ascii="Times New Roman" w:hAnsi="Times New Roman" w:cs="Times New Roman"/>
          <w:sz w:val="24"/>
        </w:rPr>
        <w:t>(</w:t>
      </w:r>
      <w:r>
        <w:rPr>
          <w:rFonts w:ascii="Times New Roman" w:hAnsi="Times New Roman" w:cs="Times New Roman"/>
          <w:sz w:val="24"/>
        </w:rPr>
        <w:t>Астраханский драматический театр</w:t>
      </w:r>
      <w:r w:rsidRPr="00F72434">
        <w:rPr>
          <w:rFonts w:ascii="Times New Roman" w:hAnsi="Times New Roman" w:cs="Times New Roman"/>
          <w:sz w:val="24"/>
        </w:rPr>
        <w:t>),</w:t>
      </w:r>
      <w:r w:rsidRPr="005A73F6">
        <w:rPr>
          <w:rFonts w:ascii="Times New Roman" w:hAnsi="Times New Roman" w:cs="Times New Roman"/>
          <w:sz w:val="24"/>
        </w:rPr>
        <w:t xml:space="preserve"> </w:t>
      </w:r>
      <w:r>
        <w:rPr>
          <w:rFonts w:ascii="Times New Roman" w:hAnsi="Times New Roman" w:cs="Times New Roman"/>
          <w:sz w:val="24"/>
        </w:rPr>
        <w:t>100</w:t>
      </w:r>
      <w:r w:rsidR="00BE43A4">
        <w:rPr>
          <w:rFonts w:ascii="Times New Roman" w:hAnsi="Times New Roman" w:cs="Times New Roman"/>
          <w:sz w:val="24"/>
        </w:rPr>
        <w:t xml:space="preserve"> чел.</w:t>
      </w:r>
    </w:p>
    <w:p w:rsidR="00D85C0E" w:rsidRPr="005A73F6" w:rsidRDefault="00D85C0E" w:rsidP="004F4B7C">
      <w:pPr>
        <w:pStyle w:val="a5"/>
        <w:jc w:val="both"/>
        <w:rPr>
          <w:rFonts w:ascii="Times New Roman" w:hAnsi="Times New Roman" w:cs="Times New Roman"/>
          <w:sz w:val="24"/>
        </w:rPr>
      </w:pPr>
      <w:r w:rsidRPr="005A73F6">
        <w:rPr>
          <w:rFonts w:ascii="Times New Roman" w:hAnsi="Times New Roman" w:cs="Times New Roman"/>
          <w:b/>
          <w:sz w:val="24"/>
        </w:rPr>
        <w:t>07.11.17 Исторический альманах «Великая революция и Астраханский край»</w:t>
      </w:r>
      <w:r w:rsidRPr="005A73F6">
        <w:rPr>
          <w:rFonts w:ascii="Times New Roman" w:hAnsi="Times New Roman" w:cs="Times New Roman"/>
          <w:sz w:val="24"/>
        </w:rPr>
        <w:t xml:space="preserve">: к 100-летию Великой Октябрьской социалистической революции и 300-летию Астраханской губернии, </w:t>
      </w:r>
      <w:r>
        <w:rPr>
          <w:rFonts w:ascii="Times New Roman" w:hAnsi="Times New Roman" w:cs="Times New Roman"/>
          <w:sz w:val="24"/>
        </w:rPr>
        <w:t>65</w:t>
      </w:r>
      <w:r w:rsidR="00BE43A4">
        <w:rPr>
          <w:rFonts w:ascii="Times New Roman" w:hAnsi="Times New Roman" w:cs="Times New Roman"/>
          <w:sz w:val="24"/>
        </w:rPr>
        <w:t xml:space="preserve"> чел.</w:t>
      </w:r>
    </w:p>
    <w:p w:rsidR="00D85C0E" w:rsidRPr="005A73F6" w:rsidRDefault="00D85C0E" w:rsidP="004F4B7C">
      <w:pPr>
        <w:pStyle w:val="a5"/>
        <w:jc w:val="both"/>
        <w:rPr>
          <w:rFonts w:ascii="Times New Roman" w:hAnsi="Times New Roman" w:cs="Times New Roman"/>
          <w:sz w:val="24"/>
        </w:rPr>
      </w:pPr>
      <w:r w:rsidRPr="005A73F6">
        <w:rPr>
          <w:rFonts w:ascii="Times New Roman" w:hAnsi="Times New Roman" w:cs="Times New Roman"/>
          <w:b/>
          <w:sz w:val="24"/>
        </w:rPr>
        <w:t>08.11.17 Творческий вечер краеведа Владимира Петрушкина</w:t>
      </w:r>
      <w:r w:rsidRPr="005A73F6">
        <w:rPr>
          <w:rFonts w:ascii="Times New Roman" w:hAnsi="Times New Roman" w:cs="Times New Roman"/>
          <w:sz w:val="24"/>
        </w:rPr>
        <w:t xml:space="preserve">, </w:t>
      </w:r>
      <w:r>
        <w:rPr>
          <w:rFonts w:ascii="Times New Roman" w:hAnsi="Times New Roman" w:cs="Times New Roman"/>
          <w:sz w:val="24"/>
        </w:rPr>
        <w:t>4</w:t>
      </w:r>
      <w:r w:rsidR="00BE43A4">
        <w:rPr>
          <w:rFonts w:ascii="Times New Roman" w:hAnsi="Times New Roman" w:cs="Times New Roman"/>
          <w:sz w:val="24"/>
        </w:rPr>
        <w:t>0 чел.</w:t>
      </w:r>
    </w:p>
    <w:p w:rsidR="00D85C0E" w:rsidRDefault="00D85C0E" w:rsidP="004F4B7C">
      <w:pPr>
        <w:pStyle w:val="a5"/>
        <w:jc w:val="both"/>
        <w:rPr>
          <w:rFonts w:ascii="Times New Roman" w:hAnsi="Times New Roman" w:cs="Times New Roman"/>
          <w:sz w:val="24"/>
        </w:rPr>
      </w:pPr>
      <w:r w:rsidRPr="005A73F6">
        <w:rPr>
          <w:rFonts w:ascii="Times New Roman" w:hAnsi="Times New Roman" w:cs="Times New Roman"/>
          <w:b/>
          <w:sz w:val="24"/>
        </w:rPr>
        <w:t>09.11.17 Круглый стол «Экстремизм: понятие, формы, ответственность»</w:t>
      </w:r>
      <w:r w:rsidRPr="005A73F6">
        <w:rPr>
          <w:rFonts w:ascii="Times New Roman" w:hAnsi="Times New Roman" w:cs="Times New Roman"/>
          <w:sz w:val="24"/>
        </w:rPr>
        <w:t xml:space="preserve">. Совместно с прокуратурой Кировского района г. Астрахани, </w:t>
      </w:r>
      <w:r>
        <w:rPr>
          <w:rFonts w:ascii="Times New Roman" w:hAnsi="Times New Roman" w:cs="Times New Roman"/>
          <w:sz w:val="24"/>
        </w:rPr>
        <w:t>45</w:t>
      </w:r>
      <w:r w:rsidRPr="005A73F6">
        <w:rPr>
          <w:rFonts w:ascii="Times New Roman" w:hAnsi="Times New Roman" w:cs="Times New Roman"/>
          <w:sz w:val="24"/>
        </w:rPr>
        <w:t xml:space="preserve"> чел.</w:t>
      </w:r>
    </w:p>
    <w:p w:rsidR="00D85C0E" w:rsidRPr="005A73F6" w:rsidRDefault="00D85C0E" w:rsidP="004F4B7C">
      <w:pPr>
        <w:pStyle w:val="a5"/>
        <w:jc w:val="both"/>
        <w:rPr>
          <w:rFonts w:ascii="Times New Roman" w:hAnsi="Times New Roman" w:cs="Times New Roman"/>
          <w:sz w:val="24"/>
        </w:rPr>
      </w:pPr>
      <w:r w:rsidRPr="00A31313">
        <w:rPr>
          <w:rFonts w:ascii="Times New Roman" w:hAnsi="Times New Roman" w:cs="Times New Roman"/>
          <w:b/>
          <w:sz w:val="24"/>
        </w:rPr>
        <w:t>10.11.</w:t>
      </w:r>
      <w:r>
        <w:rPr>
          <w:rFonts w:ascii="Times New Roman" w:hAnsi="Times New Roman" w:cs="Times New Roman"/>
          <w:b/>
          <w:sz w:val="24"/>
        </w:rPr>
        <w:t>17</w:t>
      </w:r>
      <w:r>
        <w:rPr>
          <w:rFonts w:ascii="Times New Roman" w:hAnsi="Times New Roman" w:cs="Times New Roman"/>
          <w:sz w:val="24"/>
        </w:rPr>
        <w:t xml:space="preserve"> Участите в проекте «Искусств целительная сила». В</w:t>
      </w:r>
      <w:r w:rsidRPr="00A31313">
        <w:rPr>
          <w:rFonts w:ascii="Times New Roman" w:hAnsi="Times New Roman" w:cs="Times New Roman"/>
          <w:sz w:val="24"/>
        </w:rPr>
        <w:t>ыставки «Круговорот добра и тепла»</w:t>
      </w:r>
      <w:r>
        <w:rPr>
          <w:rFonts w:ascii="Times New Roman" w:hAnsi="Times New Roman" w:cs="Times New Roman"/>
          <w:sz w:val="24"/>
        </w:rPr>
        <w:t xml:space="preserve">, передача книг (100 экз.) в </w:t>
      </w:r>
      <w:proofErr w:type="spellStart"/>
      <w:r>
        <w:rPr>
          <w:rFonts w:ascii="Times New Roman" w:hAnsi="Times New Roman" w:cs="Times New Roman"/>
          <w:sz w:val="24"/>
        </w:rPr>
        <w:t>Икрянинскую</w:t>
      </w:r>
      <w:proofErr w:type="spellEnd"/>
      <w:r>
        <w:rPr>
          <w:rFonts w:ascii="Times New Roman" w:hAnsi="Times New Roman" w:cs="Times New Roman"/>
          <w:sz w:val="24"/>
        </w:rPr>
        <w:t xml:space="preserve"> районную больницу</w:t>
      </w:r>
      <w:r>
        <w:rPr>
          <w:color w:val="000000"/>
          <w:shd w:val="clear" w:color="auto" w:fill="FAF0E6"/>
        </w:rPr>
        <w:t xml:space="preserve">. </w:t>
      </w:r>
      <w:r w:rsidRPr="00FC2B94">
        <w:t>С</w:t>
      </w:r>
      <w:r>
        <w:rPr>
          <w:rFonts w:ascii="Times New Roman" w:hAnsi="Times New Roman" w:cs="Times New Roman"/>
          <w:sz w:val="24"/>
        </w:rPr>
        <w:t>овместно</w:t>
      </w:r>
      <w:r w:rsidR="00BE43A4">
        <w:rPr>
          <w:rFonts w:ascii="Times New Roman" w:hAnsi="Times New Roman" w:cs="Times New Roman"/>
          <w:sz w:val="24"/>
        </w:rPr>
        <w:t xml:space="preserve"> с ГАУК </w:t>
      </w:r>
      <w:r w:rsidR="00BE43A4">
        <w:rPr>
          <w:rFonts w:ascii="Times New Roman" w:hAnsi="Times New Roman" w:cs="Times New Roman"/>
          <w:sz w:val="24"/>
        </w:rPr>
        <w:lastRenderedPageBreak/>
        <w:t xml:space="preserve">АО </w:t>
      </w:r>
      <w:proofErr w:type="spellStart"/>
      <w:r w:rsidR="00BE43A4">
        <w:rPr>
          <w:rFonts w:ascii="Times New Roman" w:hAnsi="Times New Roman" w:cs="Times New Roman"/>
          <w:sz w:val="24"/>
        </w:rPr>
        <w:t>Астракино</w:t>
      </w:r>
      <w:proofErr w:type="spellEnd"/>
      <w:r w:rsidR="00BE43A4">
        <w:rPr>
          <w:rFonts w:ascii="Times New Roman" w:hAnsi="Times New Roman" w:cs="Times New Roman"/>
          <w:sz w:val="24"/>
        </w:rPr>
        <w:t xml:space="preserve">, 20 чел.  </w:t>
      </w:r>
    </w:p>
    <w:p w:rsidR="00D85C0E" w:rsidRPr="00BE43A4" w:rsidRDefault="00D85C0E" w:rsidP="004F4B7C">
      <w:pPr>
        <w:pStyle w:val="a5"/>
        <w:jc w:val="both"/>
        <w:rPr>
          <w:rFonts w:ascii="Times New Roman" w:hAnsi="Times New Roman" w:cs="Times New Roman"/>
          <w:sz w:val="24"/>
        </w:rPr>
      </w:pPr>
      <w:r w:rsidRPr="005A73F6">
        <w:rPr>
          <w:rFonts w:ascii="Times New Roman" w:hAnsi="Times New Roman" w:cs="Times New Roman"/>
          <w:b/>
          <w:sz w:val="24"/>
        </w:rPr>
        <w:t>11.11.17 Участие в проекте «Живые театральные уроки»</w:t>
      </w:r>
      <w:r w:rsidRPr="005A73F6">
        <w:rPr>
          <w:rFonts w:ascii="Times New Roman" w:hAnsi="Times New Roman" w:cs="Times New Roman"/>
          <w:sz w:val="24"/>
        </w:rPr>
        <w:t xml:space="preserve">. Работа выставки, </w:t>
      </w:r>
      <w:proofErr w:type="spellStart"/>
      <w:r w:rsidRPr="005A73F6">
        <w:rPr>
          <w:rFonts w:ascii="Times New Roman" w:hAnsi="Times New Roman" w:cs="Times New Roman"/>
          <w:sz w:val="24"/>
        </w:rPr>
        <w:t>интерактив</w:t>
      </w:r>
      <w:proofErr w:type="spellEnd"/>
      <w:r w:rsidRPr="005A73F6">
        <w:rPr>
          <w:rFonts w:ascii="Times New Roman" w:hAnsi="Times New Roman" w:cs="Times New Roman"/>
          <w:sz w:val="24"/>
        </w:rPr>
        <w:t xml:space="preserve"> (П. Бомарше «Женитьба Фигаро»)</w:t>
      </w:r>
      <w:r w:rsidRPr="009E5024">
        <w:rPr>
          <w:rFonts w:ascii="Times New Roman" w:hAnsi="Times New Roman" w:cs="Times New Roman"/>
          <w:sz w:val="24"/>
        </w:rPr>
        <w:t xml:space="preserve"> </w:t>
      </w:r>
      <w:r w:rsidRPr="007A7C6D">
        <w:rPr>
          <w:rFonts w:ascii="Times New Roman" w:hAnsi="Times New Roman" w:cs="Times New Roman"/>
          <w:sz w:val="24"/>
        </w:rPr>
        <w:t>(</w:t>
      </w:r>
      <w:r>
        <w:rPr>
          <w:rFonts w:ascii="Times New Roman" w:hAnsi="Times New Roman" w:cs="Times New Roman"/>
          <w:sz w:val="24"/>
        </w:rPr>
        <w:t>Астраханский драматический театр</w:t>
      </w:r>
      <w:r w:rsidRPr="00F72434">
        <w:rPr>
          <w:rFonts w:ascii="Times New Roman" w:hAnsi="Times New Roman" w:cs="Times New Roman"/>
          <w:sz w:val="24"/>
        </w:rPr>
        <w:t>)</w:t>
      </w:r>
      <w:r w:rsidRPr="005A73F6">
        <w:rPr>
          <w:rFonts w:ascii="Times New Roman" w:hAnsi="Times New Roman" w:cs="Times New Roman"/>
          <w:sz w:val="24"/>
        </w:rPr>
        <w:t>, 100 чел.</w:t>
      </w:r>
    </w:p>
    <w:p w:rsidR="00D85C0E" w:rsidRPr="005A73F6" w:rsidRDefault="00D85C0E" w:rsidP="004F4B7C">
      <w:pPr>
        <w:pStyle w:val="a5"/>
        <w:jc w:val="both"/>
        <w:rPr>
          <w:rFonts w:ascii="Times New Roman" w:hAnsi="Times New Roman" w:cs="Times New Roman"/>
          <w:sz w:val="24"/>
        </w:rPr>
      </w:pPr>
      <w:r w:rsidRPr="007047D9">
        <w:rPr>
          <w:rFonts w:ascii="Times New Roman" w:hAnsi="Times New Roman" w:cs="Times New Roman"/>
          <w:b/>
          <w:sz w:val="24"/>
        </w:rPr>
        <w:t>13.11.17 Час истории «Сила России – в единстве!»</w:t>
      </w:r>
      <w:r>
        <w:rPr>
          <w:rFonts w:ascii="Times New Roman" w:hAnsi="Times New Roman" w:cs="Times New Roman"/>
          <w:sz w:val="24"/>
        </w:rPr>
        <w:t xml:space="preserve"> (в рамках</w:t>
      </w:r>
      <w:r w:rsidRPr="00CF38B8">
        <w:rPr>
          <w:rFonts w:ascii="Times New Roman" w:hAnsi="Times New Roman" w:cs="Times New Roman"/>
          <w:sz w:val="24"/>
        </w:rPr>
        <w:t xml:space="preserve"> </w:t>
      </w:r>
      <w:r>
        <w:rPr>
          <w:rFonts w:ascii="Times New Roman" w:hAnsi="Times New Roman" w:cs="Times New Roman"/>
          <w:sz w:val="24"/>
        </w:rPr>
        <w:t>М</w:t>
      </w:r>
      <w:r w:rsidRPr="00CF38B8">
        <w:rPr>
          <w:rFonts w:ascii="Times New Roman" w:hAnsi="Times New Roman" w:cs="Times New Roman"/>
          <w:sz w:val="24"/>
        </w:rPr>
        <w:t>еждународно</w:t>
      </w:r>
      <w:r>
        <w:rPr>
          <w:rFonts w:ascii="Times New Roman" w:hAnsi="Times New Roman" w:cs="Times New Roman"/>
          <w:sz w:val="24"/>
        </w:rPr>
        <w:t>го</w:t>
      </w:r>
      <w:r w:rsidRPr="00CF38B8">
        <w:rPr>
          <w:rFonts w:ascii="Times New Roman" w:hAnsi="Times New Roman" w:cs="Times New Roman"/>
          <w:sz w:val="24"/>
        </w:rPr>
        <w:t xml:space="preserve"> дн</w:t>
      </w:r>
      <w:r>
        <w:rPr>
          <w:rFonts w:ascii="Times New Roman" w:hAnsi="Times New Roman" w:cs="Times New Roman"/>
          <w:sz w:val="24"/>
        </w:rPr>
        <w:t>я</w:t>
      </w:r>
      <w:r w:rsidRPr="00CF38B8">
        <w:rPr>
          <w:rFonts w:ascii="Times New Roman" w:hAnsi="Times New Roman" w:cs="Times New Roman"/>
          <w:sz w:val="24"/>
        </w:rPr>
        <w:t xml:space="preserve"> толерантности</w:t>
      </w:r>
      <w:r>
        <w:rPr>
          <w:rFonts w:ascii="Times New Roman" w:hAnsi="Times New Roman" w:cs="Times New Roman"/>
          <w:sz w:val="24"/>
        </w:rPr>
        <w:t>), 50 чел.</w:t>
      </w:r>
    </w:p>
    <w:p w:rsidR="00D85C0E" w:rsidRPr="005A73F6" w:rsidRDefault="00D85C0E" w:rsidP="004F4B7C">
      <w:pPr>
        <w:pStyle w:val="a5"/>
        <w:jc w:val="both"/>
        <w:rPr>
          <w:rFonts w:ascii="Times New Roman" w:hAnsi="Times New Roman" w:cs="Times New Roman"/>
          <w:sz w:val="24"/>
        </w:rPr>
      </w:pPr>
      <w:r w:rsidRPr="005A73F6">
        <w:rPr>
          <w:rFonts w:ascii="Times New Roman" w:hAnsi="Times New Roman" w:cs="Times New Roman"/>
          <w:sz w:val="24"/>
        </w:rPr>
        <w:t>1</w:t>
      </w:r>
      <w:r w:rsidRPr="005A73F6">
        <w:rPr>
          <w:rFonts w:ascii="Times New Roman" w:hAnsi="Times New Roman" w:cs="Times New Roman"/>
          <w:b/>
          <w:sz w:val="24"/>
        </w:rPr>
        <w:t>3, 16, 21.11.17 Вечер памяти «Классик отечественной комедии»</w:t>
      </w:r>
      <w:r w:rsidRPr="005A73F6">
        <w:rPr>
          <w:rFonts w:ascii="Times New Roman" w:hAnsi="Times New Roman" w:cs="Times New Roman"/>
          <w:sz w:val="24"/>
        </w:rPr>
        <w:t xml:space="preserve"> (к 90-летию со дня рождения Э. Рязанова</w:t>
      </w:r>
      <w:r>
        <w:rPr>
          <w:rFonts w:ascii="Times New Roman" w:hAnsi="Times New Roman" w:cs="Times New Roman"/>
          <w:sz w:val="24"/>
        </w:rPr>
        <w:t>, выездное – МФЦ «Оберег»</w:t>
      </w:r>
      <w:r w:rsidR="00BE43A4">
        <w:rPr>
          <w:rFonts w:ascii="Times New Roman" w:hAnsi="Times New Roman" w:cs="Times New Roman"/>
          <w:sz w:val="24"/>
        </w:rPr>
        <w:t>), 90 чел.</w:t>
      </w:r>
    </w:p>
    <w:p w:rsidR="00D85C0E" w:rsidRPr="005A73F6" w:rsidRDefault="00D85C0E" w:rsidP="004F4B7C">
      <w:pPr>
        <w:pStyle w:val="a5"/>
        <w:jc w:val="both"/>
        <w:rPr>
          <w:rFonts w:ascii="Times New Roman" w:hAnsi="Times New Roman" w:cs="Times New Roman"/>
          <w:sz w:val="24"/>
        </w:rPr>
      </w:pPr>
      <w:r w:rsidRPr="005A73F6">
        <w:rPr>
          <w:rFonts w:ascii="Times New Roman" w:hAnsi="Times New Roman" w:cs="Times New Roman"/>
          <w:b/>
          <w:sz w:val="24"/>
        </w:rPr>
        <w:t>14.11.17 Дискуссия «Социальные, правовые и нравственные основы демографического развития общества»</w:t>
      </w:r>
      <w:r w:rsidRPr="005A73F6">
        <w:rPr>
          <w:rFonts w:ascii="Times New Roman" w:hAnsi="Times New Roman" w:cs="Times New Roman"/>
          <w:sz w:val="24"/>
        </w:rPr>
        <w:t xml:space="preserve"> из цикла «Российская семья в социально-правовом поле», </w:t>
      </w:r>
      <w:r>
        <w:rPr>
          <w:rFonts w:ascii="Times New Roman" w:hAnsi="Times New Roman" w:cs="Times New Roman"/>
          <w:sz w:val="24"/>
        </w:rPr>
        <w:t>50</w:t>
      </w:r>
      <w:r w:rsidR="00BE43A4">
        <w:rPr>
          <w:rFonts w:ascii="Times New Roman" w:hAnsi="Times New Roman" w:cs="Times New Roman"/>
          <w:sz w:val="24"/>
        </w:rPr>
        <w:t xml:space="preserve"> чел.</w:t>
      </w:r>
    </w:p>
    <w:p w:rsidR="00D85C0E" w:rsidRPr="00BE43A4" w:rsidRDefault="00D85C0E" w:rsidP="004F4B7C">
      <w:pPr>
        <w:pStyle w:val="a5"/>
        <w:jc w:val="both"/>
        <w:rPr>
          <w:rFonts w:ascii="Times New Roman" w:hAnsi="Times New Roman" w:cs="Times New Roman"/>
          <w:sz w:val="24"/>
        </w:rPr>
      </w:pPr>
      <w:r w:rsidRPr="005A73F6">
        <w:rPr>
          <w:rFonts w:ascii="Times New Roman" w:hAnsi="Times New Roman" w:cs="Times New Roman"/>
          <w:b/>
          <w:sz w:val="24"/>
        </w:rPr>
        <w:t>14.11.17 Профилактическая антинаркотическая акция «Мы выбираем жизнь»</w:t>
      </w:r>
      <w:r w:rsidRPr="005A73F6">
        <w:rPr>
          <w:rFonts w:ascii="Times New Roman" w:hAnsi="Times New Roman" w:cs="Times New Roman"/>
          <w:sz w:val="24"/>
        </w:rPr>
        <w:t xml:space="preserve"> в рамках </w:t>
      </w:r>
      <w:r>
        <w:rPr>
          <w:rFonts w:ascii="Times New Roman" w:hAnsi="Times New Roman" w:cs="Times New Roman"/>
          <w:sz w:val="24"/>
        </w:rPr>
        <w:t xml:space="preserve">Всероссийской </w:t>
      </w:r>
      <w:r w:rsidRPr="005A73F6">
        <w:rPr>
          <w:rFonts w:ascii="Times New Roman" w:hAnsi="Times New Roman" w:cs="Times New Roman"/>
          <w:sz w:val="24"/>
        </w:rPr>
        <w:t>акции «Сообщи, где торгуют смертью», 60 чел.</w:t>
      </w:r>
    </w:p>
    <w:p w:rsidR="00D85C0E" w:rsidRPr="00CF38B8" w:rsidRDefault="00D85C0E" w:rsidP="004F4B7C">
      <w:pPr>
        <w:pStyle w:val="a5"/>
        <w:jc w:val="both"/>
        <w:rPr>
          <w:rFonts w:ascii="Times New Roman" w:hAnsi="Times New Roman" w:cs="Times New Roman"/>
          <w:color w:val="FF0000"/>
          <w:sz w:val="24"/>
        </w:rPr>
      </w:pPr>
      <w:r w:rsidRPr="00CF38B8">
        <w:rPr>
          <w:rFonts w:ascii="Times New Roman" w:hAnsi="Times New Roman" w:cs="Times New Roman"/>
          <w:b/>
          <w:sz w:val="24"/>
        </w:rPr>
        <w:t xml:space="preserve">14.11.17 Выставочный проект «Революция 1917: взгляд через столетие» </w:t>
      </w:r>
      <w:r w:rsidRPr="007A7C6D">
        <w:rPr>
          <w:rFonts w:ascii="Times New Roman" w:hAnsi="Times New Roman" w:cs="Times New Roman"/>
          <w:sz w:val="24"/>
        </w:rPr>
        <w:t xml:space="preserve">(в рамках Круглого стола «Октябрь 1917 г. и Астраханский край: переосмысление региональной истории») </w:t>
      </w:r>
      <w:r w:rsidRPr="00CF38B8">
        <w:rPr>
          <w:rFonts w:ascii="Times New Roman" w:hAnsi="Times New Roman" w:cs="Times New Roman"/>
          <w:sz w:val="24"/>
        </w:rPr>
        <w:t>(Астраханский государственный объединенный историко-архитектурный музей-заповедник),</w:t>
      </w:r>
      <w:r>
        <w:rPr>
          <w:rFonts w:ascii="Times New Roman" w:hAnsi="Times New Roman" w:cs="Times New Roman"/>
          <w:b/>
          <w:sz w:val="24"/>
        </w:rPr>
        <w:t xml:space="preserve">  </w:t>
      </w:r>
      <w:r w:rsidRPr="007A7C6D">
        <w:rPr>
          <w:rFonts w:ascii="Times New Roman" w:hAnsi="Times New Roman" w:cs="Times New Roman"/>
          <w:sz w:val="24"/>
        </w:rPr>
        <w:t>50 чел</w:t>
      </w:r>
      <w:r>
        <w:rPr>
          <w:rFonts w:ascii="Times New Roman" w:hAnsi="Times New Roman" w:cs="Times New Roman"/>
          <w:b/>
          <w:sz w:val="24"/>
        </w:rPr>
        <w:t>.</w:t>
      </w:r>
    </w:p>
    <w:p w:rsidR="00D85C0E" w:rsidRPr="005A73F6" w:rsidRDefault="00D85C0E" w:rsidP="004F4B7C">
      <w:pPr>
        <w:rPr>
          <w:rFonts w:ascii="Times New Roman" w:hAnsi="Times New Roman" w:cs="Times New Roman"/>
          <w:sz w:val="24"/>
          <w:szCs w:val="24"/>
        </w:rPr>
      </w:pPr>
      <w:r w:rsidRPr="005A73F6">
        <w:rPr>
          <w:rFonts w:ascii="Times New Roman" w:hAnsi="Times New Roman" w:cs="Times New Roman"/>
          <w:b/>
          <w:sz w:val="24"/>
          <w:szCs w:val="24"/>
        </w:rPr>
        <w:t xml:space="preserve">15, 23, 29.11.17 </w:t>
      </w:r>
      <w:r>
        <w:rPr>
          <w:rFonts w:ascii="Times New Roman" w:hAnsi="Times New Roman" w:cs="Times New Roman"/>
          <w:b/>
          <w:sz w:val="24"/>
          <w:szCs w:val="24"/>
        </w:rPr>
        <w:t>Лектории</w:t>
      </w:r>
      <w:r w:rsidRPr="007A7C6D">
        <w:rPr>
          <w:rFonts w:ascii="Times New Roman" w:eastAsia="Times New Roman" w:hAnsi="Times New Roman" w:cs="Times New Roman"/>
          <w:b/>
          <w:sz w:val="28"/>
          <w:szCs w:val="28"/>
        </w:rPr>
        <w:t xml:space="preserve"> </w:t>
      </w:r>
      <w:r w:rsidRPr="007A7C6D">
        <w:rPr>
          <w:rFonts w:ascii="Times New Roman" w:eastAsia="Times New Roman" w:hAnsi="Times New Roman" w:cs="Times New Roman"/>
          <w:b/>
          <w:sz w:val="24"/>
          <w:szCs w:val="24"/>
        </w:rPr>
        <w:t>«Слова вдохновляют, примеры влекут»</w:t>
      </w:r>
      <w:r>
        <w:rPr>
          <w:rFonts w:ascii="Times New Roman" w:hAnsi="Times New Roman" w:cs="Times New Roman"/>
          <w:b/>
          <w:sz w:val="24"/>
          <w:szCs w:val="24"/>
        </w:rPr>
        <w:t xml:space="preserve"> </w:t>
      </w:r>
      <w:r w:rsidRPr="005A73F6">
        <w:rPr>
          <w:rFonts w:ascii="Times New Roman" w:hAnsi="Times New Roman" w:cs="Times New Roman"/>
          <w:sz w:val="24"/>
          <w:szCs w:val="24"/>
        </w:rPr>
        <w:t xml:space="preserve">в рамках регионального этапа Международных Рождественских образовательных чтений </w:t>
      </w:r>
      <w:r w:rsidRPr="005A73F6">
        <w:rPr>
          <w:rFonts w:ascii="Times New Roman" w:hAnsi="Times New Roman" w:cs="Times New Roman"/>
          <w:b/>
          <w:sz w:val="24"/>
          <w:szCs w:val="24"/>
        </w:rPr>
        <w:t>«Нравственные ценности и будущее человечества»</w:t>
      </w:r>
      <w:r w:rsidRPr="005A73F6">
        <w:rPr>
          <w:rFonts w:ascii="Times New Roman" w:hAnsi="Times New Roman" w:cs="Times New Roman"/>
          <w:sz w:val="24"/>
          <w:szCs w:val="24"/>
        </w:rPr>
        <w:t xml:space="preserve"> (секция истории), </w:t>
      </w:r>
      <w:r>
        <w:rPr>
          <w:rFonts w:ascii="Times New Roman" w:hAnsi="Times New Roman" w:cs="Times New Roman"/>
          <w:sz w:val="24"/>
          <w:szCs w:val="24"/>
        </w:rPr>
        <w:t>120</w:t>
      </w:r>
      <w:r w:rsidRPr="005A73F6">
        <w:rPr>
          <w:rFonts w:ascii="Times New Roman" w:hAnsi="Times New Roman" w:cs="Times New Roman"/>
          <w:sz w:val="24"/>
          <w:szCs w:val="24"/>
        </w:rPr>
        <w:t xml:space="preserve"> чел.</w:t>
      </w:r>
    </w:p>
    <w:p w:rsidR="00D85C0E" w:rsidRPr="005A73F6" w:rsidRDefault="00D85C0E" w:rsidP="004F4B7C">
      <w:pPr>
        <w:pStyle w:val="a5"/>
        <w:jc w:val="both"/>
        <w:rPr>
          <w:rFonts w:ascii="Times New Roman" w:hAnsi="Times New Roman" w:cs="Times New Roman"/>
          <w:sz w:val="24"/>
        </w:rPr>
      </w:pPr>
      <w:r w:rsidRPr="005A73F6">
        <w:rPr>
          <w:rFonts w:ascii="Times New Roman" w:hAnsi="Times New Roman" w:cs="Times New Roman"/>
          <w:b/>
          <w:sz w:val="24"/>
        </w:rPr>
        <w:t>16.11.17 «Приют, сияньем муз согретый»</w:t>
      </w:r>
      <w:r w:rsidRPr="005A73F6">
        <w:rPr>
          <w:rFonts w:ascii="Times New Roman" w:hAnsi="Times New Roman" w:cs="Times New Roman"/>
          <w:sz w:val="24"/>
        </w:rPr>
        <w:t>. Презентация проекта «Литературное путешествие в мир русской усадьбы», 50 чел.</w:t>
      </w:r>
    </w:p>
    <w:p w:rsidR="00D85C0E" w:rsidRDefault="00D85C0E" w:rsidP="004F4B7C">
      <w:pPr>
        <w:pStyle w:val="a5"/>
        <w:jc w:val="both"/>
        <w:rPr>
          <w:rFonts w:ascii="Times New Roman" w:hAnsi="Times New Roman" w:cs="Times New Roman"/>
          <w:sz w:val="24"/>
        </w:rPr>
      </w:pPr>
      <w:r w:rsidRPr="005A73F6">
        <w:rPr>
          <w:rFonts w:ascii="Times New Roman" w:hAnsi="Times New Roman" w:cs="Times New Roman"/>
          <w:b/>
          <w:sz w:val="24"/>
        </w:rPr>
        <w:t>20.11.17 Презентация цикла видеосюжетов «Авторские легенды, байки, истории Астраханской земли»</w:t>
      </w:r>
      <w:r w:rsidRPr="005A73F6">
        <w:rPr>
          <w:rFonts w:ascii="Times New Roman" w:hAnsi="Times New Roman" w:cs="Times New Roman"/>
          <w:sz w:val="24"/>
        </w:rPr>
        <w:t xml:space="preserve"> историка, экскурсовода Виктора Дубова, 6</w:t>
      </w:r>
      <w:r>
        <w:rPr>
          <w:rFonts w:ascii="Times New Roman" w:hAnsi="Times New Roman" w:cs="Times New Roman"/>
          <w:sz w:val="24"/>
        </w:rPr>
        <w:t>0</w:t>
      </w:r>
      <w:r w:rsidRPr="005A73F6">
        <w:rPr>
          <w:rFonts w:ascii="Times New Roman" w:hAnsi="Times New Roman" w:cs="Times New Roman"/>
          <w:sz w:val="24"/>
        </w:rPr>
        <w:t xml:space="preserve"> чел.</w:t>
      </w:r>
    </w:p>
    <w:p w:rsidR="00D85C0E" w:rsidRPr="00CF38B8" w:rsidRDefault="00D85C0E" w:rsidP="004F4B7C">
      <w:pPr>
        <w:pStyle w:val="a5"/>
        <w:jc w:val="both"/>
        <w:rPr>
          <w:rFonts w:ascii="Times New Roman" w:hAnsi="Times New Roman" w:cs="Times New Roman"/>
          <w:color w:val="FF0000"/>
          <w:sz w:val="24"/>
        </w:rPr>
      </w:pPr>
      <w:r w:rsidRPr="005A73F6">
        <w:rPr>
          <w:rFonts w:ascii="Times New Roman" w:hAnsi="Times New Roman" w:cs="Times New Roman"/>
          <w:b/>
          <w:sz w:val="24"/>
        </w:rPr>
        <w:t xml:space="preserve">20.11.17 </w:t>
      </w:r>
      <w:r>
        <w:rPr>
          <w:rFonts w:ascii="Times New Roman" w:hAnsi="Times New Roman" w:cs="Times New Roman"/>
          <w:b/>
          <w:sz w:val="24"/>
        </w:rPr>
        <w:t xml:space="preserve">Круглый стол </w:t>
      </w:r>
      <w:r w:rsidRPr="005A73F6">
        <w:rPr>
          <w:rFonts w:ascii="Times New Roman" w:hAnsi="Times New Roman" w:cs="Times New Roman"/>
          <w:b/>
          <w:sz w:val="24"/>
        </w:rPr>
        <w:t>«</w:t>
      </w:r>
      <w:r>
        <w:rPr>
          <w:rFonts w:ascii="Times New Roman" w:hAnsi="Times New Roman" w:cs="Times New Roman"/>
          <w:b/>
          <w:sz w:val="24"/>
        </w:rPr>
        <w:t>Проблемы ЖКХ у населения Кировского района АО</w:t>
      </w:r>
      <w:r w:rsidRPr="005A73F6">
        <w:rPr>
          <w:rFonts w:ascii="Times New Roman" w:hAnsi="Times New Roman" w:cs="Times New Roman"/>
          <w:b/>
          <w:sz w:val="24"/>
        </w:rPr>
        <w:t>»</w:t>
      </w:r>
      <w:r w:rsidRPr="005A73F6">
        <w:rPr>
          <w:rFonts w:ascii="Times New Roman" w:hAnsi="Times New Roman" w:cs="Times New Roman"/>
          <w:sz w:val="24"/>
        </w:rPr>
        <w:t xml:space="preserve"> </w:t>
      </w:r>
      <w:r>
        <w:rPr>
          <w:rFonts w:ascii="Times New Roman" w:hAnsi="Times New Roman" w:cs="Times New Roman"/>
          <w:sz w:val="24"/>
        </w:rPr>
        <w:t>(совместно с Прокуратурой кировского района и аппаратом Уполномоченного по правам человека АО, Общественной палатой АО)</w:t>
      </w:r>
      <w:r w:rsidRPr="005A73F6">
        <w:rPr>
          <w:rFonts w:ascii="Times New Roman" w:hAnsi="Times New Roman" w:cs="Times New Roman"/>
          <w:sz w:val="24"/>
        </w:rPr>
        <w:t xml:space="preserve">, </w:t>
      </w:r>
      <w:r>
        <w:rPr>
          <w:rFonts w:ascii="Times New Roman" w:hAnsi="Times New Roman" w:cs="Times New Roman"/>
          <w:sz w:val="24"/>
        </w:rPr>
        <w:t>45 чел.</w:t>
      </w:r>
    </w:p>
    <w:p w:rsidR="00D85C0E" w:rsidRDefault="00D85C0E" w:rsidP="004F4B7C">
      <w:pPr>
        <w:pStyle w:val="a5"/>
        <w:jc w:val="both"/>
        <w:rPr>
          <w:rFonts w:ascii="Times New Roman" w:hAnsi="Times New Roman" w:cs="Times New Roman"/>
          <w:sz w:val="24"/>
        </w:rPr>
      </w:pPr>
      <w:r w:rsidRPr="005A73F6">
        <w:rPr>
          <w:rFonts w:ascii="Times New Roman" w:hAnsi="Times New Roman" w:cs="Times New Roman"/>
          <w:b/>
          <w:sz w:val="24"/>
        </w:rPr>
        <w:t xml:space="preserve">21.11.17 Презентация книг </w:t>
      </w:r>
      <w:r w:rsidRPr="005A73F6">
        <w:rPr>
          <w:rFonts w:ascii="Times New Roman" w:hAnsi="Times New Roman" w:cs="Times New Roman"/>
          <w:sz w:val="24"/>
        </w:rPr>
        <w:t xml:space="preserve">астраханских литераторов Олега </w:t>
      </w:r>
      <w:proofErr w:type="spellStart"/>
      <w:r w:rsidRPr="005A73F6">
        <w:rPr>
          <w:rFonts w:ascii="Times New Roman" w:hAnsi="Times New Roman" w:cs="Times New Roman"/>
          <w:sz w:val="24"/>
        </w:rPr>
        <w:t>Таланова</w:t>
      </w:r>
      <w:proofErr w:type="spellEnd"/>
      <w:r w:rsidRPr="005A73F6">
        <w:rPr>
          <w:rFonts w:ascii="Times New Roman" w:hAnsi="Times New Roman" w:cs="Times New Roman"/>
          <w:sz w:val="24"/>
        </w:rPr>
        <w:t xml:space="preserve"> «Волшебство», Даниэль Пахомовой Живые отблески души», Галины Николаевой «Стихи для детей»</w:t>
      </w:r>
      <w:r>
        <w:rPr>
          <w:rFonts w:ascii="Times New Roman" w:hAnsi="Times New Roman" w:cs="Times New Roman"/>
          <w:sz w:val="24"/>
        </w:rPr>
        <w:t>.</w:t>
      </w:r>
      <w:r w:rsidRPr="005508C8">
        <w:rPr>
          <w:sz w:val="23"/>
          <w:szCs w:val="23"/>
        </w:rPr>
        <w:t xml:space="preserve"> </w:t>
      </w:r>
      <w:r w:rsidRPr="005508C8">
        <w:rPr>
          <w:rFonts w:ascii="Times New Roman" w:hAnsi="Times New Roman" w:cs="Times New Roman"/>
          <w:sz w:val="23"/>
          <w:szCs w:val="23"/>
        </w:rPr>
        <w:t>АРО ОО «Союз писателей России»</w:t>
      </w:r>
      <w:r w:rsidRPr="005508C8">
        <w:rPr>
          <w:rFonts w:ascii="Times New Roman" w:hAnsi="Times New Roman" w:cs="Times New Roman"/>
          <w:sz w:val="24"/>
        </w:rPr>
        <w:t>,</w:t>
      </w:r>
      <w:r w:rsidRPr="005A73F6">
        <w:rPr>
          <w:rFonts w:ascii="Times New Roman" w:hAnsi="Times New Roman" w:cs="Times New Roman"/>
          <w:sz w:val="24"/>
        </w:rPr>
        <w:t xml:space="preserve"> 80 чел.</w:t>
      </w:r>
    </w:p>
    <w:p w:rsidR="00D85C0E" w:rsidRPr="007A7C6D" w:rsidRDefault="00D85C0E" w:rsidP="004F4B7C">
      <w:pPr>
        <w:pStyle w:val="a5"/>
        <w:jc w:val="both"/>
        <w:rPr>
          <w:rFonts w:ascii="Times New Roman" w:hAnsi="Times New Roman" w:cs="Times New Roman"/>
          <w:color w:val="FF0000"/>
          <w:sz w:val="24"/>
        </w:rPr>
      </w:pPr>
      <w:r w:rsidRPr="00CF38B8">
        <w:rPr>
          <w:rFonts w:ascii="Times New Roman" w:hAnsi="Times New Roman" w:cs="Times New Roman"/>
          <w:b/>
          <w:sz w:val="24"/>
        </w:rPr>
        <w:t>21.11</w:t>
      </w:r>
      <w:r>
        <w:rPr>
          <w:rFonts w:ascii="Times New Roman" w:hAnsi="Times New Roman" w:cs="Times New Roman"/>
          <w:b/>
          <w:sz w:val="24"/>
        </w:rPr>
        <w:t xml:space="preserve">.17 Круглый стол «Кавказская война в истории Астраханского края»: к 200-летию начала Кавказской войны», </w:t>
      </w:r>
      <w:r w:rsidRPr="007A7C6D">
        <w:rPr>
          <w:rFonts w:ascii="Times New Roman" w:hAnsi="Times New Roman" w:cs="Times New Roman"/>
          <w:sz w:val="24"/>
        </w:rPr>
        <w:t>40 чел.</w:t>
      </w:r>
    </w:p>
    <w:p w:rsidR="00D85C0E" w:rsidRPr="006C2E64" w:rsidRDefault="00D85C0E" w:rsidP="004F4B7C">
      <w:pPr>
        <w:pStyle w:val="a5"/>
        <w:jc w:val="both"/>
        <w:rPr>
          <w:rFonts w:ascii="Times New Roman" w:hAnsi="Times New Roman" w:cs="Times New Roman"/>
          <w:sz w:val="24"/>
        </w:rPr>
      </w:pPr>
      <w:r w:rsidRPr="006C2E64">
        <w:rPr>
          <w:rFonts w:ascii="Times New Roman" w:hAnsi="Times New Roman" w:cs="Times New Roman"/>
          <w:b/>
          <w:sz w:val="24"/>
        </w:rPr>
        <w:t>21.11</w:t>
      </w:r>
      <w:r>
        <w:rPr>
          <w:rFonts w:ascii="Times New Roman" w:hAnsi="Times New Roman" w:cs="Times New Roman"/>
          <w:b/>
          <w:sz w:val="24"/>
        </w:rPr>
        <w:t>.17</w:t>
      </w:r>
      <w:r w:rsidRPr="006C2E64">
        <w:rPr>
          <w:rFonts w:ascii="Times New Roman" w:hAnsi="Times New Roman" w:cs="Times New Roman"/>
          <w:sz w:val="24"/>
        </w:rPr>
        <w:t xml:space="preserve"> </w:t>
      </w:r>
      <w:r>
        <w:rPr>
          <w:rFonts w:ascii="Times New Roman" w:hAnsi="Times New Roman" w:cs="Times New Roman"/>
          <w:sz w:val="24"/>
        </w:rPr>
        <w:t xml:space="preserve">Выступление </w:t>
      </w:r>
      <w:r w:rsidRPr="009E5024">
        <w:rPr>
          <w:rFonts w:ascii="Times New Roman" w:hAnsi="Times New Roman" w:cs="Times New Roman"/>
          <w:b/>
          <w:sz w:val="24"/>
        </w:rPr>
        <w:t>«П.А. Власов: обзор материалов и публикаций из фондов областной научной библиотеки»</w:t>
      </w:r>
      <w:r>
        <w:rPr>
          <w:rFonts w:ascii="Times New Roman" w:hAnsi="Times New Roman" w:cs="Times New Roman"/>
          <w:sz w:val="24"/>
        </w:rPr>
        <w:t xml:space="preserve"> в рамках </w:t>
      </w:r>
      <w:r w:rsidRPr="006C2E64">
        <w:rPr>
          <w:rFonts w:ascii="Times New Roman" w:hAnsi="Times New Roman" w:cs="Times New Roman"/>
          <w:sz w:val="24"/>
        </w:rPr>
        <w:t>открыти</w:t>
      </w:r>
      <w:r>
        <w:rPr>
          <w:rFonts w:ascii="Times New Roman" w:hAnsi="Times New Roman" w:cs="Times New Roman"/>
          <w:sz w:val="24"/>
        </w:rPr>
        <w:t>я</w:t>
      </w:r>
      <w:r w:rsidRPr="006C2E64">
        <w:rPr>
          <w:rFonts w:ascii="Times New Roman" w:hAnsi="Times New Roman" w:cs="Times New Roman"/>
          <w:sz w:val="24"/>
        </w:rPr>
        <w:t xml:space="preserve"> выставки «Художник, организатор, педагог»</w:t>
      </w:r>
      <w:r>
        <w:rPr>
          <w:rFonts w:ascii="Times New Roman" w:hAnsi="Times New Roman" w:cs="Times New Roman"/>
          <w:sz w:val="24"/>
        </w:rPr>
        <w:t xml:space="preserve"> </w:t>
      </w:r>
      <w:r w:rsidRPr="006C2E64">
        <w:rPr>
          <w:rFonts w:ascii="Times New Roman" w:hAnsi="Times New Roman" w:cs="Times New Roman"/>
          <w:sz w:val="24"/>
        </w:rPr>
        <w:t>в рамках межрегиональной научно-практической конференции «Музей и личность»</w:t>
      </w:r>
      <w:r>
        <w:rPr>
          <w:rFonts w:ascii="Times New Roman" w:hAnsi="Times New Roman" w:cs="Times New Roman"/>
          <w:sz w:val="24"/>
        </w:rPr>
        <w:t>:</w:t>
      </w:r>
      <w:r w:rsidRPr="006C2E64">
        <w:rPr>
          <w:rFonts w:ascii="Times New Roman" w:hAnsi="Times New Roman" w:cs="Times New Roman"/>
          <w:sz w:val="24"/>
        </w:rPr>
        <w:t xml:space="preserve"> </w:t>
      </w:r>
      <w:r>
        <w:rPr>
          <w:rFonts w:ascii="Times New Roman" w:hAnsi="Times New Roman" w:cs="Times New Roman"/>
          <w:sz w:val="24"/>
        </w:rPr>
        <w:t xml:space="preserve">к </w:t>
      </w:r>
      <w:r w:rsidRPr="006C2E64">
        <w:rPr>
          <w:rFonts w:ascii="Times New Roman" w:hAnsi="Times New Roman" w:cs="Times New Roman"/>
          <w:sz w:val="24"/>
        </w:rPr>
        <w:t>160-лети</w:t>
      </w:r>
      <w:r>
        <w:rPr>
          <w:rFonts w:ascii="Times New Roman" w:hAnsi="Times New Roman" w:cs="Times New Roman"/>
          <w:sz w:val="24"/>
        </w:rPr>
        <w:t>ю</w:t>
      </w:r>
      <w:r w:rsidRPr="006C2E64">
        <w:rPr>
          <w:rFonts w:ascii="Times New Roman" w:hAnsi="Times New Roman" w:cs="Times New Roman"/>
          <w:sz w:val="24"/>
        </w:rPr>
        <w:t xml:space="preserve"> со дня рождения Павла Власова </w:t>
      </w:r>
      <w:r>
        <w:rPr>
          <w:rFonts w:ascii="Times New Roman" w:hAnsi="Times New Roman" w:cs="Times New Roman"/>
          <w:sz w:val="24"/>
        </w:rPr>
        <w:t>(</w:t>
      </w:r>
      <w:r w:rsidRPr="006C2E64">
        <w:rPr>
          <w:rFonts w:ascii="Times New Roman" w:hAnsi="Times New Roman" w:cs="Times New Roman"/>
          <w:sz w:val="24"/>
        </w:rPr>
        <w:t>Дом-музе</w:t>
      </w:r>
      <w:r>
        <w:rPr>
          <w:rFonts w:ascii="Times New Roman" w:hAnsi="Times New Roman" w:cs="Times New Roman"/>
          <w:sz w:val="24"/>
        </w:rPr>
        <w:t>й</w:t>
      </w:r>
      <w:r w:rsidRPr="006C2E64">
        <w:rPr>
          <w:rFonts w:ascii="Times New Roman" w:hAnsi="Times New Roman" w:cs="Times New Roman"/>
          <w:sz w:val="24"/>
        </w:rPr>
        <w:t xml:space="preserve"> Б.М. </w:t>
      </w:r>
      <w:proofErr w:type="spellStart"/>
      <w:r w:rsidRPr="006C2E64">
        <w:rPr>
          <w:rFonts w:ascii="Times New Roman" w:hAnsi="Times New Roman" w:cs="Times New Roman"/>
          <w:sz w:val="24"/>
        </w:rPr>
        <w:t>Кустодиева</w:t>
      </w:r>
      <w:proofErr w:type="spellEnd"/>
      <w:r>
        <w:rPr>
          <w:rFonts w:ascii="Times New Roman" w:hAnsi="Times New Roman" w:cs="Times New Roman"/>
          <w:sz w:val="24"/>
        </w:rPr>
        <w:t>), 50 чел.</w:t>
      </w:r>
    </w:p>
    <w:p w:rsidR="00D85C0E" w:rsidRPr="005A73F6" w:rsidRDefault="00D85C0E" w:rsidP="004F4B7C">
      <w:pPr>
        <w:pStyle w:val="a5"/>
        <w:jc w:val="both"/>
        <w:rPr>
          <w:rFonts w:ascii="Times New Roman" w:hAnsi="Times New Roman" w:cs="Times New Roman"/>
          <w:sz w:val="24"/>
        </w:rPr>
      </w:pPr>
      <w:r w:rsidRPr="005A73F6">
        <w:rPr>
          <w:rFonts w:ascii="Times New Roman" w:hAnsi="Times New Roman" w:cs="Times New Roman"/>
          <w:b/>
          <w:sz w:val="24"/>
        </w:rPr>
        <w:t>22.11.17 Краеведческие чтения из цикла «Живая память» «Губернии славные сыны»</w:t>
      </w:r>
      <w:r w:rsidRPr="005A73F6">
        <w:rPr>
          <w:rFonts w:ascii="Times New Roman" w:hAnsi="Times New Roman" w:cs="Times New Roman"/>
          <w:sz w:val="24"/>
        </w:rPr>
        <w:t xml:space="preserve"> (к 300-летию Астраханской губернии), 90 чел.</w:t>
      </w:r>
    </w:p>
    <w:p w:rsidR="00D85C0E" w:rsidRPr="005A73F6" w:rsidRDefault="00D85C0E" w:rsidP="004F4B7C">
      <w:pPr>
        <w:pStyle w:val="a5"/>
        <w:jc w:val="both"/>
        <w:rPr>
          <w:rFonts w:ascii="Times New Roman" w:hAnsi="Times New Roman" w:cs="Times New Roman"/>
          <w:sz w:val="24"/>
        </w:rPr>
      </w:pPr>
      <w:r w:rsidRPr="005A73F6">
        <w:rPr>
          <w:rFonts w:ascii="Times New Roman" w:hAnsi="Times New Roman" w:cs="Times New Roman"/>
          <w:b/>
          <w:sz w:val="24"/>
        </w:rPr>
        <w:t>23.11.17 Литературно-поэтический час «В терновом венце революций…»</w:t>
      </w:r>
      <w:r w:rsidRPr="005A73F6">
        <w:rPr>
          <w:rFonts w:ascii="Times New Roman" w:hAnsi="Times New Roman" w:cs="Times New Roman"/>
          <w:sz w:val="24"/>
        </w:rPr>
        <w:t>: к 100-летию Великой Октябрьской социалистической революции, 45 чел.</w:t>
      </w:r>
    </w:p>
    <w:p w:rsidR="00D85C0E" w:rsidRDefault="00D85C0E" w:rsidP="004F4B7C">
      <w:pPr>
        <w:pStyle w:val="a5"/>
        <w:jc w:val="both"/>
        <w:rPr>
          <w:rFonts w:ascii="Times New Roman" w:hAnsi="Times New Roman" w:cs="Times New Roman"/>
          <w:sz w:val="24"/>
        </w:rPr>
      </w:pPr>
      <w:r w:rsidRPr="005A73F6">
        <w:rPr>
          <w:rFonts w:ascii="Times New Roman" w:hAnsi="Times New Roman" w:cs="Times New Roman"/>
          <w:b/>
          <w:sz w:val="24"/>
        </w:rPr>
        <w:t>23.11.17 Час истории «Генералиссимус победы»</w:t>
      </w:r>
      <w:r w:rsidRPr="005A73F6">
        <w:rPr>
          <w:rFonts w:ascii="Times New Roman" w:hAnsi="Times New Roman" w:cs="Times New Roman"/>
          <w:sz w:val="24"/>
        </w:rPr>
        <w:t xml:space="preserve">: 275 лет со дня начала военной карьеры А.В. Суворова (в рамках проекта «Мастера искусств – жителям села»), </w:t>
      </w:r>
      <w:r>
        <w:rPr>
          <w:rFonts w:ascii="Times New Roman" w:hAnsi="Times New Roman" w:cs="Times New Roman"/>
          <w:sz w:val="24"/>
        </w:rPr>
        <w:t>4</w:t>
      </w:r>
      <w:r w:rsidRPr="005A73F6">
        <w:rPr>
          <w:rFonts w:ascii="Times New Roman" w:hAnsi="Times New Roman" w:cs="Times New Roman"/>
          <w:sz w:val="24"/>
        </w:rPr>
        <w:t>0 чел.</w:t>
      </w:r>
    </w:p>
    <w:p w:rsidR="00D85C0E" w:rsidRDefault="00D85C0E" w:rsidP="004F4B7C">
      <w:pPr>
        <w:pStyle w:val="a5"/>
        <w:jc w:val="both"/>
        <w:rPr>
          <w:rFonts w:ascii="Times New Roman" w:hAnsi="Times New Roman" w:cs="Times New Roman"/>
          <w:sz w:val="24"/>
        </w:rPr>
      </w:pPr>
      <w:r w:rsidRPr="007A7C6D">
        <w:rPr>
          <w:rFonts w:ascii="Times New Roman" w:hAnsi="Times New Roman" w:cs="Times New Roman"/>
          <w:b/>
          <w:sz w:val="24"/>
        </w:rPr>
        <w:t>23.11.17 Встреча со школьниками</w:t>
      </w:r>
      <w:r w:rsidRPr="007A7C6D">
        <w:rPr>
          <w:rFonts w:ascii="Times New Roman" w:hAnsi="Times New Roman" w:cs="Times New Roman"/>
          <w:sz w:val="24"/>
        </w:rPr>
        <w:t>, посвященная Всероссийскому Дню правовой помощи детям</w:t>
      </w:r>
      <w:r>
        <w:rPr>
          <w:rFonts w:ascii="Times New Roman" w:hAnsi="Times New Roman" w:cs="Times New Roman"/>
          <w:sz w:val="24"/>
        </w:rPr>
        <w:t>, 25 чел.</w:t>
      </w:r>
    </w:p>
    <w:p w:rsidR="00D85C0E" w:rsidRDefault="00D85C0E" w:rsidP="004F4B7C">
      <w:pPr>
        <w:pStyle w:val="a5"/>
        <w:jc w:val="both"/>
        <w:rPr>
          <w:rFonts w:ascii="Times New Roman" w:hAnsi="Times New Roman" w:cs="Times New Roman"/>
          <w:sz w:val="24"/>
        </w:rPr>
      </w:pPr>
      <w:r w:rsidRPr="002123BC">
        <w:rPr>
          <w:rFonts w:ascii="Times New Roman" w:hAnsi="Times New Roman" w:cs="Times New Roman"/>
          <w:b/>
          <w:sz w:val="24"/>
        </w:rPr>
        <w:t>23.11.</w:t>
      </w:r>
      <w:r>
        <w:rPr>
          <w:rFonts w:ascii="Times New Roman" w:hAnsi="Times New Roman" w:cs="Times New Roman"/>
          <w:b/>
          <w:sz w:val="24"/>
        </w:rPr>
        <w:t>17</w:t>
      </w:r>
      <w:r w:rsidRPr="002123BC">
        <w:rPr>
          <w:rFonts w:ascii="Times New Roman" w:hAnsi="Times New Roman" w:cs="Times New Roman"/>
          <w:b/>
          <w:sz w:val="24"/>
        </w:rPr>
        <w:t xml:space="preserve"> </w:t>
      </w:r>
      <w:r>
        <w:rPr>
          <w:rFonts w:ascii="Times New Roman" w:hAnsi="Times New Roman" w:cs="Times New Roman"/>
          <w:b/>
          <w:sz w:val="24"/>
        </w:rPr>
        <w:t>Проект «</w:t>
      </w:r>
      <w:r w:rsidRPr="002123BC">
        <w:rPr>
          <w:rFonts w:ascii="Times New Roman" w:hAnsi="Times New Roman" w:cs="Times New Roman"/>
          <w:b/>
          <w:sz w:val="24"/>
        </w:rPr>
        <w:t>Бесплатные юридические консультации</w:t>
      </w:r>
      <w:r>
        <w:rPr>
          <w:rFonts w:ascii="Times New Roman" w:hAnsi="Times New Roman" w:cs="Times New Roman"/>
          <w:b/>
          <w:sz w:val="24"/>
        </w:rPr>
        <w:t xml:space="preserve">» </w:t>
      </w:r>
      <w:r w:rsidRPr="004A22A1">
        <w:rPr>
          <w:rFonts w:ascii="Times New Roman" w:hAnsi="Times New Roman" w:cs="Times New Roman"/>
          <w:sz w:val="24"/>
        </w:rPr>
        <w:t>совместно с Астраханским региональным отделением Общероссийской общественной организации «Ассоциация юристов России»</w:t>
      </w:r>
      <w:r>
        <w:rPr>
          <w:rFonts w:ascii="Times New Roman" w:hAnsi="Times New Roman" w:cs="Times New Roman"/>
          <w:sz w:val="24"/>
        </w:rPr>
        <w:t>,  10 чел.</w:t>
      </w:r>
      <w:r w:rsidRPr="004A22A1">
        <w:rPr>
          <w:rFonts w:ascii="Times New Roman" w:hAnsi="Times New Roman" w:cs="Times New Roman"/>
          <w:sz w:val="24"/>
        </w:rPr>
        <w:t xml:space="preserve"> </w:t>
      </w:r>
    </w:p>
    <w:p w:rsidR="00D85C0E" w:rsidRPr="006442CF" w:rsidRDefault="00D85C0E" w:rsidP="004F4B7C">
      <w:pPr>
        <w:pStyle w:val="a5"/>
        <w:jc w:val="both"/>
        <w:rPr>
          <w:rFonts w:ascii="Times New Roman" w:hAnsi="Times New Roman" w:cs="Times New Roman"/>
          <w:sz w:val="24"/>
        </w:rPr>
      </w:pPr>
      <w:r w:rsidRPr="006442CF">
        <w:rPr>
          <w:rFonts w:ascii="Times New Roman" w:hAnsi="Times New Roman" w:cs="Times New Roman"/>
          <w:b/>
          <w:sz w:val="24"/>
        </w:rPr>
        <w:t xml:space="preserve">23.11.17 Видеоконференция </w:t>
      </w:r>
      <w:r w:rsidRPr="006442CF">
        <w:rPr>
          <w:rFonts w:ascii="Times New Roman" w:hAnsi="Times New Roman" w:cs="Times New Roman"/>
          <w:sz w:val="24"/>
        </w:rPr>
        <w:t xml:space="preserve">в рамках </w:t>
      </w:r>
      <w:r w:rsidRPr="006442CF">
        <w:rPr>
          <w:rFonts w:ascii="Times New Roman" w:hAnsi="Times New Roman" w:cs="Times New Roman"/>
          <w:sz w:val="24"/>
          <w:lang w:val="en-US"/>
        </w:rPr>
        <w:t>XVI</w:t>
      </w:r>
      <w:r w:rsidRPr="006442CF">
        <w:rPr>
          <w:rFonts w:ascii="Times New Roman" w:hAnsi="Times New Roman" w:cs="Times New Roman"/>
          <w:sz w:val="24"/>
        </w:rPr>
        <w:t xml:space="preserve"> Международного кинофестиваля дебютных и студенческих фильмов «Начало». Показ фильма «Перед судом истории» (в рамках ретроспективы «Революция на экране»). Совместно с Киноклубом Президентской библиотеки</w:t>
      </w:r>
      <w:r>
        <w:rPr>
          <w:rFonts w:ascii="Times New Roman" w:hAnsi="Times New Roman" w:cs="Times New Roman"/>
          <w:sz w:val="24"/>
        </w:rPr>
        <w:t xml:space="preserve">, </w:t>
      </w:r>
      <w:r w:rsidRPr="006442CF">
        <w:rPr>
          <w:rFonts w:ascii="Times New Roman" w:hAnsi="Times New Roman" w:cs="Times New Roman"/>
          <w:sz w:val="24"/>
        </w:rPr>
        <w:t xml:space="preserve">20 чел. </w:t>
      </w:r>
    </w:p>
    <w:p w:rsidR="00D85C0E" w:rsidRPr="005A73F6" w:rsidRDefault="00D85C0E" w:rsidP="004F4B7C">
      <w:pPr>
        <w:pStyle w:val="a5"/>
        <w:jc w:val="both"/>
        <w:rPr>
          <w:rFonts w:ascii="Times New Roman" w:hAnsi="Times New Roman" w:cs="Times New Roman"/>
          <w:sz w:val="24"/>
        </w:rPr>
      </w:pPr>
      <w:r w:rsidRPr="005A73F6">
        <w:rPr>
          <w:rFonts w:ascii="Times New Roman" w:hAnsi="Times New Roman" w:cs="Times New Roman"/>
          <w:b/>
          <w:sz w:val="24"/>
        </w:rPr>
        <w:t>25.11.17 Участие в проекте «Живые театральные уроки»</w:t>
      </w:r>
      <w:r w:rsidRPr="005A73F6">
        <w:rPr>
          <w:rFonts w:ascii="Times New Roman" w:hAnsi="Times New Roman" w:cs="Times New Roman"/>
          <w:sz w:val="24"/>
        </w:rPr>
        <w:t xml:space="preserve">. Работа выставки, </w:t>
      </w:r>
      <w:proofErr w:type="spellStart"/>
      <w:r w:rsidRPr="005A73F6">
        <w:rPr>
          <w:rFonts w:ascii="Times New Roman" w:hAnsi="Times New Roman" w:cs="Times New Roman"/>
          <w:sz w:val="24"/>
        </w:rPr>
        <w:t>интерактив</w:t>
      </w:r>
      <w:proofErr w:type="spellEnd"/>
      <w:r w:rsidRPr="005A73F6">
        <w:rPr>
          <w:rFonts w:ascii="Times New Roman" w:hAnsi="Times New Roman" w:cs="Times New Roman"/>
          <w:sz w:val="24"/>
        </w:rPr>
        <w:t xml:space="preserve"> </w:t>
      </w:r>
      <w:r w:rsidRPr="005A73F6">
        <w:rPr>
          <w:rFonts w:ascii="Times New Roman" w:hAnsi="Times New Roman" w:cs="Times New Roman"/>
          <w:sz w:val="24"/>
        </w:rPr>
        <w:lastRenderedPageBreak/>
        <w:t>(«Поминальная молитва» История Г. Горина)</w:t>
      </w:r>
      <w:r w:rsidRPr="009E5024">
        <w:rPr>
          <w:rFonts w:ascii="Times New Roman" w:hAnsi="Times New Roman" w:cs="Times New Roman"/>
          <w:sz w:val="24"/>
        </w:rPr>
        <w:t xml:space="preserve"> </w:t>
      </w:r>
      <w:r w:rsidRPr="007A7C6D">
        <w:rPr>
          <w:rFonts w:ascii="Times New Roman" w:hAnsi="Times New Roman" w:cs="Times New Roman"/>
          <w:sz w:val="24"/>
        </w:rPr>
        <w:t>(</w:t>
      </w:r>
      <w:r>
        <w:rPr>
          <w:rFonts w:ascii="Times New Roman" w:hAnsi="Times New Roman" w:cs="Times New Roman"/>
          <w:sz w:val="24"/>
        </w:rPr>
        <w:t>Астраханский драматический театр</w:t>
      </w:r>
      <w:r w:rsidRPr="00F72434">
        <w:rPr>
          <w:rFonts w:ascii="Times New Roman" w:hAnsi="Times New Roman" w:cs="Times New Roman"/>
          <w:sz w:val="24"/>
        </w:rPr>
        <w:t>)</w:t>
      </w:r>
      <w:r w:rsidRPr="005A73F6">
        <w:rPr>
          <w:rFonts w:ascii="Times New Roman" w:hAnsi="Times New Roman" w:cs="Times New Roman"/>
          <w:sz w:val="24"/>
        </w:rPr>
        <w:t>, 1</w:t>
      </w:r>
      <w:r>
        <w:rPr>
          <w:rFonts w:ascii="Times New Roman" w:hAnsi="Times New Roman" w:cs="Times New Roman"/>
          <w:sz w:val="24"/>
        </w:rPr>
        <w:t>0</w:t>
      </w:r>
      <w:r w:rsidRPr="005A73F6">
        <w:rPr>
          <w:rFonts w:ascii="Times New Roman" w:hAnsi="Times New Roman" w:cs="Times New Roman"/>
          <w:sz w:val="24"/>
        </w:rPr>
        <w:t>0 чел.</w:t>
      </w:r>
    </w:p>
    <w:p w:rsidR="00D85C0E" w:rsidRDefault="00D85C0E" w:rsidP="004F4B7C">
      <w:pPr>
        <w:pStyle w:val="a5"/>
        <w:jc w:val="both"/>
        <w:rPr>
          <w:rFonts w:ascii="Times New Roman" w:hAnsi="Times New Roman" w:cs="Times New Roman"/>
          <w:sz w:val="24"/>
        </w:rPr>
      </w:pPr>
      <w:r w:rsidRPr="005A73F6">
        <w:rPr>
          <w:rFonts w:ascii="Times New Roman" w:hAnsi="Times New Roman" w:cs="Times New Roman"/>
          <w:b/>
          <w:sz w:val="24"/>
        </w:rPr>
        <w:t>27.11.17 Дискуссионный круглый стол «Влияние культуры на формирование нравственных ценностей личности»</w:t>
      </w:r>
      <w:r w:rsidRPr="005A73F6">
        <w:rPr>
          <w:rFonts w:ascii="Times New Roman" w:hAnsi="Times New Roman" w:cs="Times New Roman"/>
          <w:sz w:val="24"/>
        </w:rPr>
        <w:t xml:space="preserve"> в рамках регионального этапа Международных Рождественских образовательных чтений «Нравственные ценности и будущее человечества», </w:t>
      </w:r>
      <w:r>
        <w:rPr>
          <w:rFonts w:ascii="Times New Roman" w:hAnsi="Times New Roman" w:cs="Times New Roman"/>
          <w:sz w:val="24"/>
        </w:rPr>
        <w:t>80</w:t>
      </w:r>
      <w:r w:rsidRPr="005A73F6">
        <w:rPr>
          <w:rFonts w:ascii="Times New Roman" w:hAnsi="Times New Roman" w:cs="Times New Roman"/>
          <w:sz w:val="24"/>
        </w:rPr>
        <w:t xml:space="preserve"> чел.</w:t>
      </w:r>
    </w:p>
    <w:p w:rsidR="00D85C0E" w:rsidRPr="002123BC" w:rsidRDefault="00D85C0E" w:rsidP="004F4B7C">
      <w:pPr>
        <w:pStyle w:val="a5"/>
        <w:jc w:val="both"/>
        <w:rPr>
          <w:rFonts w:ascii="Times New Roman" w:hAnsi="Times New Roman" w:cs="Times New Roman"/>
          <w:sz w:val="24"/>
        </w:rPr>
      </w:pPr>
      <w:r w:rsidRPr="002123BC">
        <w:rPr>
          <w:rFonts w:ascii="Times New Roman" w:hAnsi="Times New Roman" w:cs="Times New Roman"/>
          <w:b/>
          <w:sz w:val="24"/>
        </w:rPr>
        <w:t xml:space="preserve">28.11.17 </w:t>
      </w:r>
      <w:r>
        <w:rPr>
          <w:rFonts w:ascii="Times New Roman" w:hAnsi="Times New Roman" w:cs="Times New Roman"/>
          <w:b/>
          <w:sz w:val="24"/>
        </w:rPr>
        <w:t xml:space="preserve">Литературная гостиная </w:t>
      </w:r>
      <w:r w:rsidRPr="002123BC">
        <w:rPr>
          <w:rFonts w:ascii="Times New Roman" w:hAnsi="Times New Roman" w:cs="Times New Roman"/>
          <w:b/>
          <w:sz w:val="24"/>
        </w:rPr>
        <w:t xml:space="preserve">«Каждый стих мой душу лечит: мир природы в русской поэзии» </w:t>
      </w:r>
      <w:r w:rsidRPr="002123BC">
        <w:rPr>
          <w:rFonts w:ascii="Times New Roman" w:hAnsi="Times New Roman" w:cs="Times New Roman"/>
          <w:sz w:val="24"/>
        </w:rPr>
        <w:t>(в рамках библиотечного проекта «</w:t>
      </w:r>
      <w:proofErr w:type="spellStart"/>
      <w:r w:rsidRPr="002123BC">
        <w:rPr>
          <w:rFonts w:ascii="Times New Roman" w:hAnsi="Times New Roman" w:cs="Times New Roman"/>
          <w:sz w:val="24"/>
        </w:rPr>
        <w:t>ЭкоВечер</w:t>
      </w:r>
      <w:proofErr w:type="spellEnd"/>
      <w:r w:rsidRPr="002123BC">
        <w:rPr>
          <w:rFonts w:ascii="Times New Roman" w:hAnsi="Times New Roman" w:cs="Times New Roman"/>
          <w:sz w:val="24"/>
        </w:rPr>
        <w:t>»</w:t>
      </w:r>
      <w:r>
        <w:rPr>
          <w:rFonts w:ascii="Times New Roman" w:hAnsi="Times New Roman" w:cs="Times New Roman"/>
          <w:sz w:val="24"/>
        </w:rPr>
        <w:t xml:space="preserve"> и </w:t>
      </w:r>
      <w:r w:rsidRPr="002123BC">
        <w:rPr>
          <w:rFonts w:ascii="Times New Roman" w:hAnsi="Times New Roman" w:cs="Times New Roman"/>
          <w:sz w:val="24"/>
        </w:rPr>
        <w:t xml:space="preserve"> Года экологии в России)</w:t>
      </w:r>
      <w:r>
        <w:rPr>
          <w:rFonts w:ascii="Times New Roman" w:hAnsi="Times New Roman" w:cs="Times New Roman"/>
          <w:sz w:val="24"/>
        </w:rPr>
        <w:t>, 25 чел.</w:t>
      </w:r>
    </w:p>
    <w:p w:rsidR="00D85C0E" w:rsidRDefault="00D85C0E" w:rsidP="004F4B7C">
      <w:pPr>
        <w:pStyle w:val="a5"/>
        <w:jc w:val="both"/>
        <w:rPr>
          <w:rFonts w:ascii="Times New Roman" w:hAnsi="Times New Roman" w:cs="Times New Roman"/>
          <w:sz w:val="24"/>
        </w:rPr>
      </w:pPr>
      <w:r w:rsidRPr="005A73F6">
        <w:rPr>
          <w:rFonts w:ascii="Times New Roman" w:hAnsi="Times New Roman" w:cs="Times New Roman"/>
          <w:b/>
          <w:sz w:val="24"/>
        </w:rPr>
        <w:t>28.11.17 Творческая лаборатория «Патриотическое воспитание в профессиональном формате»</w:t>
      </w:r>
      <w:r w:rsidRPr="005A73F6">
        <w:rPr>
          <w:rFonts w:ascii="Times New Roman" w:hAnsi="Times New Roman" w:cs="Times New Roman"/>
          <w:sz w:val="24"/>
        </w:rPr>
        <w:t xml:space="preserve"> (по итогам областного конкурса «С чего начинается Родина?»). Подведение итогов областного конкурса на лучший </w:t>
      </w:r>
      <w:proofErr w:type="spellStart"/>
      <w:r w:rsidRPr="005A73F6">
        <w:rPr>
          <w:rFonts w:ascii="Times New Roman" w:hAnsi="Times New Roman" w:cs="Times New Roman"/>
          <w:sz w:val="24"/>
        </w:rPr>
        <w:t>буктрейлер</w:t>
      </w:r>
      <w:proofErr w:type="spellEnd"/>
      <w:r w:rsidRPr="005A73F6">
        <w:rPr>
          <w:rFonts w:ascii="Times New Roman" w:hAnsi="Times New Roman" w:cs="Times New Roman"/>
          <w:sz w:val="24"/>
        </w:rPr>
        <w:t xml:space="preserve"> «Экология и природа» (в рамках Года экологии в России), 70 чел.</w:t>
      </w:r>
      <w:r>
        <w:rPr>
          <w:rFonts w:ascii="Times New Roman" w:hAnsi="Times New Roman" w:cs="Times New Roman"/>
          <w:sz w:val="24"/>
        </w:rPr>
        <w:t xml:space="preserve"> </w:t>
      </w:r>
    </w:p>
    <w:p w:rsidR="00D85C0E" w:rsidRDefault="00D85C0E" w:rsidP="004F4B7C">
      <w:pPr>
        <w:pStyle w:val="a5"/>
        <w:jc w:val="both"/>
        <w:rPr>
          <w:rFonts w:ascii="Times New Roman" w:hAnsi="Times New Roman" w:cs="Times New Roman"/>
          <w:b/>
          <w:sz w:val="24"/>
        </w:rPr>
      </w:pPr>
      <w:r w:rsidRPr="00D32ECD">
        <w:rPr>
          <w:rFonts w:ascii="Times New Roman" w:hAnsi="Times New Roman" w:cs="Times New Roman"/>
          <w:b/>
          <w:sz w:val="24"/>
        </w:rPr>
        <w:t xml:space="preserve">28.11.17 </w:t>
      </w:r>
      <w:r w:rsidR="00D32ECD" w:rsidRPr="00D32ECD">
        <w:rPr>
          <w:rFonts w:ascii="Times New Roman" w:hAnsi="Times New Roman" w:cs="Times New Roman"/>
          <w:b/>
          <w:sz w:val="24"/>
        </w:rPr>
        <w:t>Встреча из цикла «</w:t>
      </w:r>
      <w:r w:rsidRPr="00D32ECD">
        <w:rPr>
          <w:rFonts w:ascii="Times New Roman" w:hAnsi="Times New Roman" w:cs="Times New Roman"/>
          <w:b/>
          <w:sz w:val="24"/>
        </w:rPr>
        <w:t>Беседы</w:t>
      </w:r>
      <w:r w:rsidR="006E0ECB">
        <w:rPr>
          <w:rFonts w:ascii="Times New Roman" w:hAnsi="Times New Roman" w:cs="Times New Roman"/>
          <w:b/>
          <w:sz w:val="24"/>
        </w:rPr>
        <w:t xml:space="preserve"> </w:t>
      </w:r>
      <w:r w:rsidR="00D32ECD">
        <w:rPr>
          <w:rFonts w:ascii="Times New Roman" w:hAnsi="Times New Roman" w:cs="Times New Roman"/>
          <w:b/>
          <w:sz w:val="24"/>
        </w:rPr>
        <w:t>о русских художниках» об Архипе Куинджи «</w:t>
      </w:r>
      <w:r w:rsidR="006E0ECB">
        <w:rPr>
          <w:rFonts w:ascii="Times New Roman" w:hAnsi="Times New Roman" w:cs="Times New Roman"/>
          <w:b/>
          <w:sz w:val="24"/>
        </w:rPr>
        <w:t>Мастер света, волшебник цвета»</w:t>
      </w:r>
      <w:r>
        <w:rPr>
          <w:rFonts w:ascii="Times New Roman" w:hAnsi="Times New Roman" w:cs="Times New Roman"/>
          <w:b/>
          <w:sz w:val="24"/>
        </w:rPr>
        <w:t>, 20 чел.</w:t>
      </w:r>
    </w:p>
    <w:p w:rsidR="00D85C0E" w:rsidRPr="005A73F6" w:rsidRDefault="00D85C0E" w:rsidP="004F4B7C">
      <w:pPr>
        <w:pStyle w:val="a5"/>
        <w:jc w:val="both"/>
        <w:rPr>
          <w:rFonts w:ascii="Times New Roman" w:hAnsi="Times New Roman" w:cs="Times New Roman"/>
          <w:sz w:val="24"/>
        </w:rPr>
      </w:pPr>
      <w:r w:rsidRPr="005A73F6">
        <w:rPr>
          <w:rFonts w:ascii="Times New Roman" w:hAnsi="Times New Roman" w:cs="Times New Roman"/>
          <w:b/>
          <w:sz w:val="24"/>
        </w:rPr>
        <w:t>29.11.17 Праздник чтения «Поэзия без границ»</w:t>
      </w:r>
      <w:r w:rsidRPr="005A73F6">
        <w:rPr>
          <w:rFonts w:ascii="Times New Roman" w:hAnsi="Times New Roman" w:cs="Times New Roman"/>
          <w:sz w:val="24"/>
        </w:rPr>
        <w:t xml:space="preserve">: к юбилею немецкого поэта Генриха Гейне, </w:t>
      </w:r>
      <w:r>
        <w:rPr>
          <w:rFonts w:ascii="Times New Roman" w:hAnsi="Times New Roman" w:cs="Times New Roman"/>
          <w:sz w:val="24"/>
        </w:rPr>
        <w:t>4</w:t>
      </w:r>
      <w:r w:rsidRPr="005A73F6">
        <w:rPr>
          <w:rFonts w:ascii="Times New Roman" w:hAnsi="Times New Roman" w:cs="Times New Roman"/>
          <w:sz w:val="24"/>
        </w:rPr>
        <w:t>0 чел.</w:t>
      </w:r>
    </w:p>
    <w:p w:rsidR="00D85C0E" w:rsidRDefault="00D85C0E" w:rsidP="004F4B7C">
      <w:pPr>
        <w:pStyle w:val="a5"/>
        <w:jc w:val="both"/>
        <w:rPr>
          <w:rFonts w:ascii="Times New Roman" w:hAnsi="Times New Roman" w:cs="Times New Roman"/>
          <w:sz w:val="24"/>
        </w:rPr>
      </w:pPr>
      <w:r w:rsidRPr="005A73F6">
        <w:rPr>
          <w:rFonts w:ascii="Times New Roman" w:hAnsi="Times New Roman" w:cs="Times New Roman"/>
          <w:b/>
          <w:sz w:val="24"/>
        </w:rPr>
        <w:t>30.11.17 Акция «Это важно знать!»</w:t>
      </w:r>
      <w:r w:rsidRPr="005A73F6">
        <w:rPr>
          <w:rFonts w:ascii="Times New Roman" w:hAnsi="Times New Roman" w:cs="Times New Roman"/>
          <w:sz w:val="24"/>
        </w:rPr>
        <w:t xml:space="preserve"> к Всемирному дню борьбы со СПИДом. Встреча со специалистами из областного центра по профилактике и борьбе со СПИДом и инфекционными заболеваниями, 6</w:t>
      </w:r>
      <w:r>
        <w:rPr>
          <w:rFonts w:ascii="Times New Roman" w:hAnsi="Times New Roman" w:cs="Times New Roman"/>
          <w:sz w:val="24"/>
        </w:rPr>
        <w:t>0</w:t>
      </w:r>
      <w:r w:rsidRPr="005A73F6">
        <w:rPr>
          <w:rFonts w:ascii="Times New Roman" w:hAnsi="Times New Roman" w:cs="Times New Roman"/>
          <w:sz w:val="24"/>
        </w:rPr>
        <w:t xml:space="preserve"> чел.</w:t>
      </w:r>
    </w:p>
    <w:p w:rsidR="00D85C0E" w:rsidRDefault="00D85C0E" w:rsidP="00BE43A4">
      <w:pPr>
        <w:pStyle w:val="a5"/>
        <w:spacing w:after="120"/>
        <w:contextualSpacing/>
        <w:jc w:val="both"/>
        <w:rPr>
          <w:rFonts w:ascii="Times New Roman" w:hAnsi="Times New Roman" w:cs="Times New Roman"/>
          <w:sz w:val="24"/>
        </w:rPr>
      </w:pPr>
      <w:r>
        <w:rPr>
          <w:rFonts w:ascii="Times New Roman" w:hAnsi="Times New Roman" w:cs="Times New Roman"/>
          <w:b/>
          <w:sz w:val="24"/>
        </w:rPr>
        <w:t>02.12.17 Участие в проекте «Живые театральные уроки»</w:t>
      </w:r>
      <w:r>
        <w:rPr>
          <w:rFonts w:ascii="Times New Roman" w:hAnsi="Times New Roman" w:cs="Times New Roman"/>
          <w:sz w:val="24"/>
        </w:rPr>
        <w:t xml:space="preserve">. Работа выставки, </w:t>
      </w:r>
      <w:proofErr w:type="spellStart"/>
      <w:r>
        <w:rPr>
          <w:rFonts w:ascii="Times New Roman" w:hAnsi="Times New Roman" w:cs="Times New Roman"/>
          <w:sz w:val="24"/>
        </w:rPr>
        <w:t>интерактив</w:t>
      </w:r>
      <w:proofErr w:type="spellEnd"/>
      <w:r>
        <w:rPr>
          <w:rFonts w:ascii="Times New Roman" w:hAnsi="Times New Roman" w:cs="Times New Roman"/>
          <w:sz w:val="24"/>
        </w:rPr>
        <w:t xml:space="preserve"> (П. Бомарше «Женитьба Фигаро»), 80 чел.</w:t>
      </w:r>
    </w:p>
    <w:p w:rsidR="00D85C0E" w:rsidRDefault="00D85C0E" w:rsidP="00BE43A4">
      <w:pPr>
        <w:pStyle w:val="a5"/>
        <w:spacing w:after="120"/>
        <w:contextualSpacing/>
        <w:jc w:val="both"/>
        <w:rPr>
          <w:rFonts w:ascii="Times New Roman" w:hAnsi="Times New Roman" w:cs="Times New Roman"/>
          <w:sz w:val="24"/>
        </w:rPr>
      </w:pPr>
      <w:r>
        <w:rPr>
          <w:rFonts w:ascii="Times New Roman" w:hAnsi="Times New Roman" w:cs="Times New Roman"/>
          <w:b/>
          <w:sz w:val="24"/>
        </w:rPr>
        <w:t>04.12.17 Полярный калейдоскоп «Увезу тебя я в тундру…»</w:t>
      </w:r>
      <w:r>
        <w:rPr>
          <w:rFonts w:ascii="Times New Roman" w:hAnsi="Times New Roman" w:cs="Times New Roman"/>
          <w:sz w:val="24"/>
        </w:rPr>
        <w:t>: новогодняя программа для школьников (в рамках проекта «</w:t>
      </w:r>
      <w:proofErr w:type="spellStart"/>
      <w:r>
        <w:rPr>
          <w:rFonts w:ascii="Times New Roman" w:hAnsi="Times New Roman" w:cs="Times New Roman"/>
          <w:sz w:val="24"/>
        </w:rPr>
        <w:t>БиблиоЁлка</w:t>
      </w:r>
      <w:proofErr w:type="spellEnd"/>
      <w:r>
        <w:rPr>
          <w:rFonts w:ascii="Times New Roman" w:hAnsi="Times New Roman" w:cs="Times New Roman"/>
          <w:sz w:val="24"/>
        </w:rPr>
        <w:t>»), 20 чел.</w:t>
      </w:r>
    </w:p>
    <w:p w:rsidR="00D85C0E" w:rsidRDefault="00D85C0E" w:rsidP="00BE43A4">
      <w:pPr>
        <w:pStyle w:val="a5"/>
        <w:spacing w:after="120"/>
        <w:contextualSpacing/>
        <w:jc w:val="both"/>
        <w:rPr>
          <w:rFonts w:ascii="Times New Roman" w:hAnsi="Times New Roman" w:cs="Times New Roman"/>
          <w:sz w:val="24"/>
        </w:rPr>
      </w:pPr>
      <w:r>
        <w:rPr>
          <w:rFonts w:ascii="Times New Roman" w:hAnsi="Times New Roman" w:cs="Times New Roman"/>
          <w:b/>
          <w:sz w:val="24"/>
        </w:rPr>
        <w:t>04.12.17 «Сделай книгу своими руками»</w:t>
      </w:r>
      <w:r>
        <w:rPr>
          <w:rFonts w:ascii="Times New Roman" w:hAnsi="Times New Roman" w:cs="Times New Roman"/>
          <w:sz w:val="24"/>
        </w:rPr>
        <w:t>: мастер-класс для школьников (в рамках проекта «</w:t>
      </w:r>
      <w:proofErr w:type="spellStart"/>
      <w:r>
        <w:rPr>
          <w:rFonts w:ascii="Times New Roman" w:hAnsi="Times New Roman" w:cs="Times New Roman"/>
          <w:sz w:val="24"/>
        </w:rPr>
        <w:t>БиблиоЁлка</w:t>
      </w:r>
      <w:proofErr w:type="spellEnd"/>
      <w:r>
        <w:rPr>
          <w:rFonts w:ascii="Times New Roman" w:hAnsi="Times New Roman" w:cs="Times New Roman"/>
          <w:sz w:val="24"/>
        </w:rPr>
        <w:t>»), 25 чел.</w:t>
      </w:r>
    </w:p>
    <w:p w:rsidR="00D85C0E" w:rsidRDefault="00D85C0E" w:rsidP="00BE43A4">
      <w:pPr>
        <w:pStyle w:val="a5"/>
        <w:spacing w:after="120"/>
        <w:contextualSpacing/>
        <w:jc w:val="both"/>
        <w:rPr>
          <w:rFonts w:ascii="Times New Roman" w:hAnsi="Times New Roman" w:cs="Times New Roman"/>
          <w:sz w:val="24"/>
        </w:rPr>
      </w:pPr>
      <w:r>
        <w:rPr>
          <w:rFonts w:ascii="Times New Roman" w:hAnsi="Times New Roman" w:cs="Times New Roman"/>
          <w:b/>
          <w:sz w:val="24"/>
        </w:rPr>
        <w:t>05.12.17 Час памяти «Неизвестному солдату посвящается»</w:t>
      </w:r>
      <w:r>
        <w:rPr>
          <w:rFonts w:ascii="Times New Roman" w:hAnsi="Times New Roman" w:cs="Times New Roman"/>
          <w:sz w:val="24"/>
        </w:rPr>
        <w:t xml:space="preserve"> (в рамках Дня неизвестного солдата), 50 чел.</w:t>
      </w:r>
    </w:p>
    <w:p w:rsidR="00D85C0E" w:rsidRDefault="00D85C0E" w:rsidP="00BE43A4">
      <w:pPr>
        <w:spacing w:after="120"/>
        <w:contextualSpacing/>
        <w:rPr>
          <w:rFonts w:ascii="Times New Roman" w:hAnsi="Times New Roman" w:cs="Times New Roman"/>
          <w:sz w:val="24"/>
          <w:szCs w:val="24"/>
        </w:rPr>
      </w:pPr>
      <w:r>
        <w:rPr>
          <w:rFonts w:ascii="Times New Roman" w:hAnsi="Times New Roman" w:cs="Times New Roman"/>
          <w:b/>
          <w:sz w:val="24"/>
          <w:szCs w:val="24"/>
        </w:rPr>
        <w:t xml:space="preserve">05.12, 12.12, 13.12, 21.12.17 Мастер-классы в «Мастерской Деда Мороза» </w:t>
      </w:r>
      <w:r>
        <w:rPr>
          <w:rFonts w:ascii="Times New Roman" w:hAnsi="Times New Roman" w:cs="Times New Roman"/>
          <w:sz w:val="24"/>
          <w:szCs w:val="24"/>
        </w:rPr>
        <w:t>(в рамках проекта «</w:t>
      </w:r>
      <w:proofErr w:type="spellStart"/>
      <w:r>
        <w:rPr>
          <w:rFonts w:ascii="Times New Roman" w:hAnsi="Times New Roman" w:cs="Times New Roman"/>
          <w:sz w:val="24"/>
          <w:szCs w:val="24"/>
        </w:rPr>
        <w:t>Библиоёлка</w:t>
      </w:r>
      <w:proofErr w:type="spellEnd"/>
      <w:r>
        <w:rPr>
          <w:rFonts w:ascii="Times New Roman" w:hAnsi="Times New Roman" w:cs="Times New Roman"/>
          <w:sz w:val="24"/>
          <w:szCs w:val="24"/>
        </w:rPr>
        <w:t>», выездные - СОШ № 4, СОШ № 28, Детский сад № 27), 115 чел.</w:t>
      </w:r>
    </w:p>
    <w:p w:rsidR="00D85C0E" w:rsidRDefault="00D85C0E" w:rsidP="00BE43A4">
      <w:pPr>
        <w:pStyle w:val="a5"/>
        <w:spacing w:after="120"/>
        <w:contextualSpacing/>
        <w:jc w:val="both"/>
        <w:rPr>
          <w:rFonts w:ascii="Times New Roman" w:hAnsi="Times New Roman" w:cs="Times New Roman"/>
          <w:sz w:val="24"/>
        </w:rPr>
      </w:pPr>
      <w:r>
        <w:rPr>
          <w:rFonts w:ascii="Times New Roman" w:hAnsi="Times New Roman" w:cs="Times New Roman"/>
          <w:b/>
          <w:sz w:val="24"/>
        </w:rPr>
        <w:t>05, 12, 19.12.17 Участие в фестивале актуального научного кино нового формата</w:t>
      </w:r>
      <w:r>
        <w:rPr>
          <w:rFonts w:ascii="Times New Roman" w:hAnsi="Times New Roman" w:cs="Times New Roman"/>
          <w:sz w:val="24"/>
        </w:rPr>
        <w:t>, организованного при поддержке Министерства образования и науки РФ (в рамках проекта «</w:t>
      </w:r>
      <w:proofErr w:type="spellStart"/>
      <w:r>
        <w:rPr>
          <w:rFonts w:ascii="Times New Roman" w:hAnsi="Times New Roman" w:cs="Times New Roman"/>
          <w:sz w:val="24"/>
        </w:rPr>
        <w:t>Библиовечер</w:t>
      </w:r>
      <w:proofErr w:type="spellEnd"/>
      <w:r>
        <w:rPr>
          <w:rFonts w:ascii="Times New Roman" w:hAnsi="Times New Roman" w:cs="Times New Roman"/>
          <w:sz w:val="24"/>
        </w:rPr>
        <w:t>»), 120 чел.</w:t>
      </w:r>
    </w:p>
    <w:p w:rsidR="00D85C0E" w:rsidRDefault="00D85C0E" w:rsidP="00BE43A4">
      <w:pPr>
        <w:pStyle w:val="a5"/>
        <w:spacing w:after="120"/>
        <w:contextualSpacing/>
        <w:jc w:val="both"/>
        <w:rPr>
          <w:rFonts w:ascii="Times New Roman" w:hAnsi="Times New Roman" w:cs="Times New Roman"/>
          <w:sz w:val="24"/>
        </w:rPr>
      </w:pPr>
      <w:r>
        <w:rPr>
          <w:rFonts w:ascii="Times New Roman" w:hAnsi="Times New Roman" w:cs="Times New Roman"/>
          <w:b/>
          <w:sz w:val="24"/>
        </w:rPr>
        <w:t>06.12.17 Презентация сборника стихов, поэм, переводов «Избранное»</w:t>
      </w:r>
      <w:r>
        <w:rPr>
          <w:rFonts w:ascii="Times New Roman" w:hAnsi="Times New Roman" w:cs="Times New Roman"/>
          <w:sz w:val="24"/>
        </w:rPr>
        <w:t xml:space="preserve">, </w:t>
      </w:r>
      <w:r w:rsidR="00575B9E">
        <w:rPr>
          <w:rFonts w:ascii="Times New Roman" w:hAnsi="Times New Roman" w:cs="Times New Roman"/>
          <w:sz w:val="24"/>
        </w:rPr>
        <w:t xml:space="preserve">краеведческая </w:t>
      </w:r>
      <w:proofErr w:type="spellStart"/>
      <w:r>
        <w:rPr>
          <w:rFonts w:ascii="Times New Roman" w:hAnsi="Times New Roman" w:cs="Times New Roman"/>
          <w:sz w:val="24"/>
        </w:rPr>
        <w:t>видеодокументалистика</w:t>
      </w:r>
      <w:proofErr w:type="spellEnd"/>
      <w:r>
        <w:rPr>
          <w:rFonts w:ascii="Times New Roman" w:hAnsi="Times New Roman" w:cs="Times New Roman"/>
          <w:sz w:val="24"/>
        </w:rPr>
        <w:t xml:space="preserve"> Марины Лазаревой, 60 чел.</w:t>
      </w:r>
    </w:p>
    <w:p w:rsidR="00D85C0E" w:rsidRDefault="00D85C0E" w:rsidP="00BE43A4">
      <w:pPr>
        <w:pStyle w:val="a5"/>
        <w:spacing w:after="120"/>
        <w:contextualSpacing/>
        <w:jc w:val="both"/>
        <w:rPr>
          <w:rFonts w:ascii="Times New Roman" w:hAnsi="Times New Roman" w:cs="Times New Roman"/>
          <w:b/>
          <w:sz w:val="24"/>
        </w:rPr>
      </w:pPr>
      <w:r>
        <w:rPr>
          <w:rFonts w:ascii="Times New Roman" w:hAnsi="Times New Roman" w:cs="Times New Roman"/>
          <w:b/>
          <w:sz w:val="24"/>
        </w:rPr>
        <w:t xml:space="preserve">06.12.17 Круглый стол «Церковь и СМИ» </w:t>
      </w:r>
      <w:r>
        <w:rPr>
          <w:rFonts w:ascii="Times New Roman" w:hAnsi="Times New Roman" w:cs="Times New Roman"/>
          <w:sz w:val="24"/>
        </w:rPr>
        <w:t xml:space="preserve">в рамках регионального этапа Международных Рождественских образовательных чтений </w:t>
      </w:r>
      <w:r>
        <w:rPr>
          <w:rFonts w:ascii="Times New Roman" w:hAnsi="Times New Roman" w:cs="Times New Roman"/>
          <w:b/>
          <w:sz w:val="24"/>
        </w:rPr>
        <w:t xml:space="preserve">«Нравственные ценности и будущее человечества», </w:t>
      </w:r>
      <w:r>
        <w:rPr>
          <w:rFonts w:ascii="Times New Roman" w:hAnsi="Times New Roman" w:cs="Times New Roman"/>
          <w:sz w:val="24"/>
        </w:rPr>
        <w:t>55 чел.</w:t>
      </w:r>
    </w:p>
    <w:p w:rsidR="00D85C0E" w:rsidRDefault="00D85C0E" w:rsidP="00BE43A4">
      <w:pPr>
        <w:spacing w:after="120"/>
        <w:contextualSpacing/>
        <w:rPr>
          <w:rFonts w:ascii="Times New Roman" w:hAnsi="Times New Roman" w:cs="Times New Roman"/>
          <w:sz w:val="24"/>
          <w:szCs w:val="24"/>
        </w:rPr>
      </w:pPr>
      <w:r>
        <w:rPr>
          <w:rFonts w:ascii="Times New Roman" w:hAnsi="Times New Roman" w:cs="Times New Roman"/>
          <w:b/>
          <w:sz w:val="24"/>
          <w:szCs w:val="24"/>
        </w:rPr>
        <w:t>06.12.17 Игровая программа «Приключения новогодней игрушки»</w:t>
      </w:r>
      <w:r>
        <w:rPr>
          <w:rFonts w:ascii="Times New Roman" w:hAnsi="Times New Roman" w:cs="Times New Roman"/>
          <w:sz w:val="24"/>
          <w:szCs w:val="24"/>
        </w:rPr>
        <w:t>, мастер-класс «Мастерская Деда Мороза», 20 чел.</w:t>
      </w:r>
    </w:p>
    <w:p w:rsidR="00D85C0E" w:rsidRDefault="00D85C0E" w:rsidP="00BE43A4">
      <w:pPr>
        <w:spacing w:after="120"/>
        <w:contextualSpacing/>
        <w:rPr>
          <w:rFonts w:ascii="Times New Roman" w:hAnsi="Times New Roman" w:cs="Times New Roman"/>
          <w:sz w:val="24"/>
          <w:szCs w:val="24"/>
        </w:rPr>
      </w:pPr>
      <w:r>
        <w:rPr>
          <w:rFonts w:ascii="Times New Roman" w:hAnsi="Times New Roman" w:cs="Times New Roman"/>
          <w:b/>
          <w:sz w:val="24"/>
          <w:szCs w:val="24"/>
        </w:rPr>
        <w:t>07.12.17 Литературно-музыкальная композиция «Рождественские встречи»</w:t>
      </w:r>
      <w:r>
        <w:rPr>
          <w:rFonts w:ascii="Times New Roman" w:hAnsi="Times New Roman" w:cs="Times New Roman"/>
          <w:sz w:val="24"/>
          <w:szCs w:val="24"/>
        </w:rPr>
        <w:t xml:space="preserve"> о праздновании Рождества в зарубежных странах, мастер-класс «Мастерская Деда Мороза», 40 чел.</w:t>
      </w:r>
    </w:p>
    <w:p w:rsidR="00D85C0E" w:rsidRDefault="00D85C0E" w:rsidP="00BE43A4">
      <w:pPr>
        <w:pStyle w:val="a5"/>
        <w:spacing w:after="120"/>
        <w:contextualSpacing/>
        <w:jc w:val="both"/>
        <w:rPr>
          <w:rFonts w:ascii="Times New Roman" w:hAnsi="Times New Roman" w:cs="Times New Roman"/>
          <w:sz w:val="24"/>
        </w:rPr>
      </w:pPr>
      <w:r>
        <w:rPr>
          <w:rFonts w:ascii="Times New Roman" w:hAnsi="Times New Roman" w:cs="Times New Roman"/>
          <w:b/>
          <w:sz w:val="24"/>
        </w:rPr>
        <w:t>09.12.17 Исторический альманах «Поклон тебе, Герой России»</w:t>
      </w:r>
      <w:r>
        <w:rPr>
          <w:rFonts w:ascii="Times New Roman" w:hAnsi="Times New Roman" w:cs="Times New Roman"/>
          <w:sz w:val="24"/>
        </w:rPr>
        <w:t xml:space="preserve"> в рамках проекта «Отечества достойные сыны» (выездное, войсковая часть 28004), 40 чел.</w:t>
      </w:r>
    </w:p>
    <w:p w:rsidR="00D85C0E" w:rsidRDefault="00D85C0E" w:rsidP="00BE43A4">
      <w:pPr>
        <w:pStyle w:val="a5"/>
        <w:spacing w:after="120"/>
        <w:contextualSpacing/>
        <w:jc w:val="both"/>
        <w:rPr>
          <w:rFonts w:ascii="Times New Roman" w:hAnsi="Times New Roman" w:cs="Times New Roman"/>
          <w:sz w:val="24"/>
        </w:rPr>
      </w:pPr>
      <w:r>
        <w:rPr>
          <w:rFonts w:ascii="Times New Roman" w:hAnsi="Times New Roman" w:cs="Times New Roman"/>
          <w:b/>
          <w:sz w:val="24"/>
        </w:rPr>
        <w:t>11, 14, 19.12.17  «Глазам своим не верю!»</w:t>
      </w:r>
      <w:r>
        <w:rPr>
          <w:rFonts w:ascii="Times New Roman" w:hAnsi="Times New Roman" w:cs="Times New Roman"/>
          <w:sz w:val="24"/>
        </w:rPr>
        <w:t>: виртуальная экскурсия по необычным музеям, 90 чел.</w:t>
      </w:r>
    </w:p>
    <w:p w:rsidR="00D85C0E" w:rsidRDefault="00D85C0E" w:rsidP="00BE43A4">
      <w:pPr>
        <w:pStyle w:val="a5"/>
        <w:spacing w:after="120"/>
        <w:contextualSpacing/>
        <w:jc w:val="both"/>
        <w:rPr>
          <w:rFonts w:ascii="Times New Roman" w:hAnsi="Times New Roman" w:cs="Times New Roman"/>
          <w:sz w:val="24"/>
        </w:rPr>
      </w:pPr>
      <w:r>
        <w:rPr>
          <w:rFonts w:ascii="Times New Roman" w:hAnsi="Times New Roman" w:cs="Times New Roman"/>
          <w:b/>
          <w:sz w:val="24"/>
        </w:rPr>
        <w:t>12.12.17 Круглый стол «Права потребителей знаний»</w:t>
      </w:r>
      <w:r>
        <w:rPr>
          <w:rFonts w:ascii="Times New Roman" w:hAnsi="Times New Roman" w:cs="Times New Roman"/>
          <w:sz w:val="24"/>
        </w:rPr>
        <w:t>. Совместно с  Аппаратом уполномоченного в АО, 50 чел.</w:t>
      </w:r>
    </w:p>
    <w:p w:rsidR="00D85C0E" w:rsidRDefault="00D85C0E" w:rsidP="00BE43A4">
      <w:pPr>
        <w:pStyle w:val="a5"/>
        <w:spacing w:after="120"/>
        <w:contextualSpacing/>
        <w:jc w:val="both"/>
        <w:rPr>
          <w:rFonts w:ascii="Times New Roman" w:eastAsia="Calibri" w:hAnsi="Times New Roman" w:cs="Times New Roman"/>
          <w:kern w:val="0"/>
          <w:sz w:val="24"/>
          <w:lang w:eastAsia="en-US"/>
        </w:rPr>
      </w:pPr>
      <w:r>
        <w:rPr>
          <w:rFonts w:ascii="Times New Roman" w:eastAsia="Calibri" w:hAnsi="Times New Roman" w:cs="Times New Roman"/>
          <w:b/>
          <w:kern w:val="0"/>
          <w:sz w:val="24"/>
          <w:lang w:eastAsia="en-US"/>
        </w:rPr>
        <w:t>12.12.17 «Сделай книгу своими руками»</w:t>
      </w:r>
      <w:r>
        <w:rPr>
          <w:rFonts w:ascii="Times New Roman" w:eastAsia="Calibri" w:hAnsi="Times New Roman" w:cs="Times New Roman"/>
          <w:kern w:val="0"/>
          <w:sz w:val="24"/>
          <w:lang w:eastAsia="en-US"/>
        </w:rPr>
        <w:t>: мастер-классы для школьников  в рамках проекта «</w:t>
      </w:r>
      <w:proofErr w:type="spellStart"/>
      <w:r>
        <w:rPr>
          <w:rFonts w:ascii="Times New Roman" w:eastAsia="Calibri" w:hAnsi="Times New Roman" w:cs="Times New Roman"/>
          <w:kern w:val="0"/>
          <w:sz w:val="24"/>
          <w:lang w:eastAsia="en-US"/>
        </w:rPr>
        <w:t>БиблиоЁлка</w:t>
      </w:r>
      <w:proofErr w:type="spellEnd"/>
      <w:r>
        <w:rPr>
          <w:rFonts w:ascii="Times New Roman" w:eastAsia="Calibri" w:hAnsi="Times New Roman" w:cs="Times New Roman"/>
          <w:kern w:val="0"/>
          <w:sz w:val="24"/>
          <w:lang w:eastAsia="en-US"/>
        </w:rPr>
        <w:t>» (выездное СОШ № 28), 80 чел.</w:t>
      </w:r>
    </w:p>
    <w:p w:rsidR="00D85C0E" w:rsidRDefault="00D85C0E" w:rsidP="00BE43A4">
      <w:pPr>
        <w:pStyle w:val="a5"/>
        <w:spacing w:after="120"/>
        <w:contextualSpacing/>
        <w:jc w:val="both"/>
        <w:rPr>
          <w:rFonts w:ascii="Times New Roman" w:eastAsia="Times New Roman" w:hAnsi="Times New Roman" w:cs="Times New Roman"/>
          <w:color w:val="000000"/>
          <w:sz w:val="24"/>
          <w:lang w:eastAsia="ru-RU"/>
        </w:rPr>
      </w:pPr>
      <w:r>
        <w:rPr>
          <w:rFonts w:ascii="Times New Roman" w:hAnsi="Times New Roman" w:cs="Times New Roman"/>
          <w:b/>
          <w:sz w:val="24"/>
        </w:rPr>
        <w:lastRenderedPageBreak/>
        <w:t>12.12.17 Видеок</w:t>
      </w:r>
      <w:r>
        <w:rPr>
          <w:rFonts w:ascii="Times New Roman" w:eastAsia="Times New Roman" w:hAnsi="Times New Roman" w:cs="Times New Roman"/>
          <w:b/>
          <w:color w:val="000000"/>
          <w:sz w:val="24"/>
          <w:lang w:eastAsia="ru-RU"/>
        </w:rPr>
        <w:t>онференция «Конституция России: вчера, сегодня, завтра»</w:t>
      </w:r>
      <w:r>
        <w:rPr>
          <w:rFonts w:ascii="Times New Roman" w:hAnsi="Times New Roman" w:cs="Times New Roman"/>
          <w:sz w:val="24"/>
        </w:rPr>
        <w:t xml:space="preserve"> (в рамках Дня Конституции)</w:t>
      </w:r>
      <w:r>
        <w:rPr>
          <w:rFonts w:ascii="Times New Roman" w:eastAsia="Times New Roman" w:hAnsi="Times New Roman" w:cs="Times New Roman"/>
          <w:color w:val="000000"/>
          <w:sz w:val="24"/>
          <w:lang w:eastAsia="ru-RU"/>
        </w:rPr>
        <w:t>. Совместно с Президентской библиотекой, 30 чел.</w:t>
      </w:r>
    </w:p>
    <w:p w:rsidR="00D85C0E" w:rsidRDefault="00D85C0E" w:rsidP="00BE43A4">
      <w:pPr>
        <w:pStyle w:val="a5"/>
        <w:spacing w:after="120"/>
        <w:contextualSpacing/>
        <w:jc w:val="both"/>
        <w:rPr>
          <w:rFonts w:ascii="Times New Roman" w:hAnsi="Times New Roman" w:cs="Times New Roman"/>
          <w:sz w:val="24"/>
          <w:lang w:eastAsia="ar-SA"/>
        </w:rPr>
      </w:pPr>
      <w:r>
        <w:rPr>
          <w:rFonts w:ascii="Times New Roman" w:hAnsi="Times New Roman" w:cs="Times New Roman"/>
          <w:b/>
          <w:sz w:val="24"/>
        </w:rPr>
        <w:t>14.12.17 Молодёжная игра «</w:t>
      </w:r>
      <w:proofErr w:type="spellStart"/>
      <w:r>
        <w:rPr>
          <w:rFonts w:ascii="Times New Roman" w:hAnsi="Times New Roman" w:cs="Times New Roman"/>
          <w:b/>
          <w:sz w:val="24"/>
        </w:rPr>
        <w:t>Брейн</w:t>
      </w:r>
      <w:proofErr w:type="spellEnd"/>
      <w:r>
        <w:rPr>
          <w:rFonts w:ascii="Times New Roman" w:hAnsi="Times New Roman" w:cs="Times New Roman"/>
          <w:b/>
          <w:sz w:val="24"/>
        </w:rPr>
        <w:t>-ринг».</w:t>
      </w:r>
      <w:r>
        <w:rPr>
          <w:rFonts w:ascii="Times New Roman" w:hAnsi="Times New Roman" w:cs="Times New Roman"/>
          <w:sz w:val="24"/>
        </w:rPr>
        <w:t xml:space="preserve"> Турнир знатоков конституционного и избирательного права «Право выбора»  (в рамках Дня Конституции и Дня молодого избирателя), 40 чел.</w:t>
      </w:r>
    </w:p>
    <w:p w:rsidR="00D85C0E" w:rsidRDefault="00D85C0E" w:rsidP="00BE43A4">
      <w:pPr>
        <w:pStyle w:val="a5"/>
        <w:spacing w:after="120"/>
        <w:contextualSpacing/>
        <w:jc w:val="both"/>
        <w:rPr>
          <w:rFonts w:ascii="Times New Roman" w:hAnsi="Times New Roman" w:cs="Times New Roman"/>
          <w:sz w:val="24"/>
        </w:rPr>
      </w:pPr>
      <w:r>
        <w:rPr>
          <w:rFonts w:ascii="Times New Roman" w:hAnsi="Times New Roman" w:cs="Times New Roman"/>
          <w:b/>
          <w:sz w:val="24"/>
        </w:rPr>
        <w:t>14.12.17 День трезвости в Астраханской области</w:t>
      </w:r>
      <w:r>
        <w:rPr>
          <w:rFonts w:ascii="Times New Roman" w:hAnsi="Times New Roman" w:cs="Times New Roman"/>
          <w:sz w:val="24"/>
        </w:rPr>
        <w:t>, 70 чел.</w:t>
      </w:r>
    </w:p>
    <w:p w:rsidR="00D85C0E" w:rsidRDefault="00D85C0E" w:rsidP="00BE43A4">
      <w:pPr>
        <w:pStyle w:val="a5"/>
        <w:spacing w:after="120"/>
        <w:contextualSpacing/>
        <w:jc w:val="both"/>
        <w:rPr>
          <w:rFonts w:ascii="Times New Roman" w:hAnsi="Times New Roman" w:cs="Times New Roman"/>
          <w:sz w:val="24"/>
        </w:rPr>
      </w:pPr>
      <w:r>
        <w:rPr>
          <w:rFonts w:ascii="Times New Roman" w:hAnsi="Times New Roman" w:cs="Times New Roman"/>
          <w:b/>
          <w:sz w:val="24"/>
        </w:rPr>
        <w:t>16.12.17 Участие в проекте «Живые театральные уроки»</w:t>
      </w:r>
      <w:r>
        <w:rPr>
          <w:rFonts w:ascii="Times New Roman" w:hAnsi="Times New Roman" w:cs="Times New Roman"/>
          <w:sz w:val="24"/>
        </w:rPr>
        <w:t xml:space="preserve">. Работа выставки, </w:t>
      </w:r>
      <w:proofErr w:type="spellStart"/>
      <w:r>
        <w:rPr>
          <w:rFonts w:ascii="Times New Roman" w:hAnsi="Times New Roman" w:cs="Times New Roman"/>
          <w:sz w:val="24"/>
        </w:rPr>
        <w:t>интерактив</w:t>
      </w:r>
      <w:proofErr w:type="spellEnd"/>
      <w:r>
        <w:rPr>
          <w:rFonts w:ascii="Times New Roman" w:hAnsi="Times New Roman" w:cs="Times New Roman"/>
          <w:sz w:val="24"/>
        </w:rPr>
        <w:t xml:space="preserve"> (Л.Н. Толстой «Анна Каренина»), 120 чел.</w:t>
      </w:r>
    </w:p>
    <w:p w:rsidR="00D85C0E" w:rsidRDefault="00D85C0E" w:rsidP="00BE43A4">
      <w:pPr>
        <w:pStyle w:val="a5"/>
        <w:spacing w:after="120"/>
        <w:contextualSpacing/>
        <w:jc w:val="both"/>
        <w:rPr>
          <w:rFonts w:ascii="Times New Roman" w:hAnsi="Times New Roman" w:cs="Times New Roman"/>
          <w:sz w:val="24"/>
        </w:rPr>
      </w:pPr>
      <w:r>
        <w:rPr>
          <w:rFonts w:ascii="Times New Roman" w:hAnsi="Times New Roman" w:cs="Times New Roman"/>
          <w:b/>
          <w:sz w:val="24"/>
        </w:rPr>
        <w:t>18.12.17 Открытие выставки конкурсных работ «Ёлка своими руками»</w:t>
      </w:r>
      <w:r>
        <w:rPr>
          <w:rFonts w:ascii="Times New Roman" w:hAnsi="Times New Roman" w:cs="Times New Roman"/>
          <w:sz w:val="24"/>
        </w:rPr>
        <w:t>, 45 чел.</w:t>
      </w:r>
    </w:p>
    <w:p w:rsidR="00D85C0E" w:rsidRDefault="00D85C0E" w:rsidP="00BE43A4">
      <w:pPr>
        <w:pStyle w:val="a5"/>
        <w:spacing w:after="120"/>
        <w:contextualSpacing/>
        <w:jc w:val="both"/>
        <w:rPr>
          <w:rFonts w:ascii="Times New Roman" w:hAnsi="Times New Roman" w:cs="Times New Roman"/>
          <w:sz w:val="24"/>
        </w:rPr>
      </w:pPr>
      <w:r>
        <w:rPr>
          <w:rFonts w:ascii="Times New Roman" w:hAnsi="Times New Roman" w:cs="Times New Roman"/>
          <w:b/>
          <w:sz w:val="24"/>
        </w:rPr>
        <w:t>19.12.17 Подведение итогов семейного конкурса Рождественского подарка в рамках фестиваля «Свет Христова Рождества»</w:t>
      </w:r>
      <w:r>
        <w:rPr>
          <w:rFonts w:ascii="Times New Roman" w:hAnsi="Times New Roman" w:cs="Times New Roman"/>
          <w:sz w:val="24"/>
        </w:rPr>
        <w:t>. Концертная программа, 75 чел.</w:t>
      </w:r>
    </w:p>
    <w:p w:rsidR="00D85C0E" w:rsidRDefault="00D85C0E" w:rsidP="00BE43A4">
      <w:pPr>
        <w:pStyle w:val="a5"/>
        <w:spacing w:after="120"/>
        <w:contextualSpacing/>
        <w:jc w:val="both"/>
        <w:rPr>
          <w:rFonts w:ascii="Times New Roman" w:hAnsi="Times New Roman" w:cs="Times New Roman"/>
          <w:sz w:val="24"/>
        </w:rPr>
      </w:pPr>
      <w:r>
        <w:rPr>
          <w:rFonts w:ascii="Times New Roman" w:hAnsi="Times New Roman" w:cs="Times New Roman"/>
          <w:b/>
          <w:sz w:val="24"/>
        </w:rPr>
        <w:t>19.12.17 Презентация фотовыставки Александра Корноухова «Астрахань новогодняя»</w:t>
      </w:r>
      <w:r>
        <w:rPr>
          <w:rFonts w:ascii="Times New Roman" w:hAnsi="Times New Roman" w:cs="Times New Roman"/>
          <w:sz w:val="24"/>
        </w:rPr>
        <w:t>, 50 чел.</w:t>
      </w:r>
    </w:p>
    <w:p w:rsidR="00D85C0E" w:rsidRDefault="00D85C0E" w:rsidP="00BE43A4">
      <w:pPr>
        <w:pStyle w:val="a5"/>
        <w:spacing w:after="120"/>
        <w:contextualSpacing/>
        <w:jc w:val="both"/>
        <w:rPr>
          <w:rFonts w:ascii="Times New Roman" w:hAnsi="Times New Roman" w:cs="Times New Roman"/>
          <w:sz w:val="24"/>
        </w:rPr>
      </w:pPr>
      <w:r>
        <w:rPr>
          <w:rFonts w:ascii="Times New Roman" w:hAnsi="Times New Roman" w:cs="Times New Roman"/>
          <w:b/>
          <w:sz w:val="24"/>
        </w:rPr>
        <w:t xml:space="preserve">20.12.17 Литературно-музыкальный вечер «Рождественские встречи» </w:t>
      </w:r>
      <w:r>
        <w:rPr>
          <w:rFonts w:ascii="Times New Roman" w:hAnsi="Times New Roman" w:cs="Times New Roman"/>
          <w:sz w:val="24"/>
        </w:rPr>
        <w:t xml:space="preserve"> (в рамках проекта «</w:t>
      </w:r>
      <w:proofErr w:type="spellStart"/>
      <w:r>
        <w:rPr>
          <w:rFonts w:ascii="Times New Roman" w:hAnsi="Times New Roman" w:cs="Times New Roman"/>
          <w:sz w:val="24"/>
        </w:rPr>
        <w:t>БиблиоЁлка</w:t>
      </w:r>
      <w:proofErr w:type="spellEnd"/>
      <w:r>
        <w:rPr>
          <w:rFonts w:ascii="Times New Roman" w:hAnsi="Times New Roman" w:cs="Times New Roman"/>
          <w:sz w:val="24"/>
        </w:rPr>
        <w:t>»), 30 чел.</w:t>
      </w:r>
    </w:p>
    <w:p w:rsidR="00D85C0E" w:rsidRDefault="00D85C0E" w:rsidP="00BE43A4">
      <w:pPr>
        <w:pStyle w:val="a5"/>
        <w:spacing w:after="120"/>
        <w:contextualSpacing/>
        <w:jc w:val="both"/>
        <w:rPr>
          <w:rFonts w:ascii="Times New Roman" w:hAnsi="Times New Roman" w:cs="Times New Roman"/>
          <w:sz w:val="24"/>
        </w:rPr>
      </w:pPr>
      <w:r>
        <w:rPr>
          <w:rFonts w:ascii="Times New Roman" w:hAnsi="Times New Roman" w:cs="Times New Roman"/>
          <w:b/>
          <w:sz w:val="24"/>
        </w:rPr>
        <w:t>20.12.17 Открытие выставки победителей областного конкурса</w:t>
      </w:r>
      <w:r>
        <w:rPr>
          <w:rFonts w:ascii="Times New Roman" w:hAnsi="Times New Roman" w:cs="Times New Roman"/>
          <w:sz w:val="24"/>
        </w:rPr>
        <w:t xml:space="preserve"> по изобразительному искусству, посвящённой Году экологии в РФ. Награждение победителей, 40 чел.</w:t>
      </w:r>
    </w:p>
    <w:p w:rsidR="00D85C0E" w:rsidRDefault="00D85C0E" w:rsidP="00BE43A4">
      <w:pPr>
        <w:pStyle w:val="a5"/>
        <w:spacing w:after="120"/>
        <w:contextualSpacing/>
        <w:jc w:val="both"/>
        <w:rPr>
          <w:rFonts w:ascii="Times New Roman" w:hAnsi="Times New Roman" w:cs="Times New Roman"/>
          <w:sz w:val="24"/>
        </w:rPr>
      </w:pPr>
      <w:r>
        <w:rPr>
          <w:rFonts w:ascii="Times New Roman" w:hAnsi="Times New Roman" w:cs="Times New Roman"/>
          <w:b/>
          <w:sz w:val="24"/>
        </w:rPr>
        <w:t xml:space="preserve">20.12, 25.12.17 Мастер-классы в «Мастерской Деда Мороза» </w:t>
      </w:r>
      <w:r>
        <w:rPr>
          <w:rFonts w:ascii="Times New Roman" w:hAnsi="Times New Roman" w:cs="Times New Roman"/>
          <w:sz w:val="24"/>
        </w:rPr>
        <w:t>(в рамках проекта «</w:t>
      </w:r>
      <w:proofErr w:type="spellStart"/>
      <w:r>
        <w:rPr>
          <w:rFonts w:ascii="Times New Roman" w:hAnsi="Times New Roman" w:cs="Times New Roman"/>
          <w:sz w:val="24"/>
        </w:rPr>
        <w:t>Библиоёлка</w:t>
      </w:r>
      <w:proofErr w:type="spellEnd"/>
      <w:r>
        <w:rPr>
          <w:rFonts w:ascii="Times New Roman" w:hAnsi="Times New Roman" w:cs="Times New Roman"/>
          <w:sz w:val="24"/>
        </w:rPr>
        <w:t>»), 60 чел.</w:t>
      </w:r>
    </w:p>
    <w:p w:rsidR="00D85C0E" w:rsidRDefault="00D85C0E" w:rsidP="00BE43A4">
      <w:pPr>
        <w:pStyle w:val="a5"/>
        <w:spacing w:after="120"/>
        <w:contextualSpacing/>
        <w:jc w:val="both"/>
        <w:rPr>
          <w:rFonts w:ascii="Times New Roman" w:hAnsi="Times New Roman" w:cs="Times New Roman"/>
          <w:sz w:val="24"/>
        </w:rPr>
      </w:pPr>
      <w:r>
        <w:rPr>
          <w:rFonts w:ascii="Times New Roman" w:hAnsi="Times New Roman" w:cs="Times New Roman"/>
          <w:b/>
          <w:sz w:val="24"/>
        </w:rPr>
        <w:t>21.12.17 Игровая программа, мастер-класс «Приключения елочной игрушки»</w:t>
      </w:r>
      <w:r>
        <w:rPr>
          <w:rFonts w:ascii="Times New Roman" w:hAnsi="Times New Roman" w:cs="Times New Roman"/>
          <w:sz w:val="24"/>
        </w:rPr>
        <w:t xml:space="preserve">    (в рамках проекта «</w:t>
      </w:r>
      <w:proofErr w:type="spellStart"/>
      <w:r>
        <w:rPr>
          <w:rFonts w:ascii="Times New Roman" w:hAnsi="Times New Roman" w:cs="Times New Roman"/>
          <w:sz w:val="24"/>
        </w:rPr>
        <w:t>БиблиоЁлка</w:t>
      </w:r>
      <w:proofErr w:type="spellEnd"/>
      <w:r>
        <w:rPr>
          <w:rFonts w:ascii="Times New Roman" w:hAnsi="Times New Roman" w:cs="Times New Roman"/>
          <w:sz w:val="24"/>
        </w:rPr>
        <w:t>»), 25 чел.</w:t>
      </w:r>
    </w:p>
    <w:p w:rsidR="00D85C0E" w:rsidRDefault="00D85C0E" w:rsidP="00BE43A4">
      <w:pPr>
        <w:pStyle w:val="a5"/>
        <w:spacing w:after="120"/>
        <w:contextualSpacing/>
        <w:jc w:val="both"/>
        <w:rPr>
          <w:rFonts w:ascii="Times New Roman" w:hAnsi="Times New Roman" w:cs="Times New Roman"/>
          <w:sz w:val="24"/>
        </w:rPr>
      </w:pPr>
      <w:r>
        <w:rPr>
          <w:rFonts w:ascii="Times New Roman" w:hAnsi="Times New Roman" w:cs="Times New Roman"/>
          <w:b/>
          <w:sz w:val="24"/>
        </w:rPr>
        <w:t>21.12.17 Новогодняя мозаика «В снежном царстве, в книжном государстве»</w:t>
      </w:r>
      <w:r>
        <w:rPr>
          <w:rFonts w:ascii="Times New Roman" w:hAnsi="Times New Roman" w:cs="Times New Roman"/>
          <w:sz w:val="24"/>
        </w:rPr>
        <w:t xml:space="preserve">  (в рамках проекта «</w:t>
      </w:r>
      <w:proofErr w:type="spellStart"/>
      <w:r>
        <w:rPr>
          <w:rFonts w:ascii="Times New Roman" w:hAnsi="Times New Roman" w:cs="Times New Roman"/>
          <w:sz w:val="24"/>
        </w:rPr>
        <w:t>БиблиоЁлка</w:t>
      </w:r>
      <w:proofErr w:type="spellEnd"/>
      <w:r>
        <w:rPr>
          <w:rFonts w:ascii="Times New Roman" w:hAnsi="Times New Roman" w:cs="Times New Roman"/>
          <w:sz w:val="24"/>
        </w:rPr>
        <w:t>»), 30 чел.</w:t>
      </w:r>
    </w:p>
    <w:p w:rsidR="00D85C0E" w:rsidRDefault="00D85C0E" w:rsidP="00BE43A4">
      <w:pPr>
        <w:pStyle w:val="a5"/>
        <w:spacing w:after="120"/>
        <w:contextualSpacing/>
        <w:jc w:val="both"/>
        <w:rPr>
          <w:rFonts w:ascii="Times New Roman" w:hAnsi="Times New Roman" w:cs="Times New Roman"/>
          <w:sz w:val="24"/>
        </w:rPr>
      </w:pPr>
      <w:r>
        <w:rPr>
          <w:rFonts w:ascii="Times New Roman" w:hAnsi="Times New Roman" w:cs="Times New Roman"/>
          <w:b/>
          <w:sz w:val="24"/>
        </w:rPr>
        <w:t>25.12.17 Новогодняя ёлка «Пока часы двенадцать бьют…»</w:t>
      </w:r>
      <w:r>
        <w:rPr>
          <w:rFonts w:ascii="Times New Roman" w:hAnsi="Times New Roman" w:cs="Times New Roman"/>
          <w:sz w:val="24"/>
        </w:rPr>
        <w:t xml:space="preserve"> (в рамках проекта «</w:t>
      </w:r>
      <w:proofErr w:type="spellStart"/>
      <w:r>
        <w:rPr>
          <w:rFonts w:ascii="Times New Roman" w:hAnsi="Times New Roman" w:cs="Times New Roman"/>
          <w:sz w:val="24"/>
        </w:rPr>
        <w:t>БиблиоЁлка</w:t>
      </w:r>
      <w:proofErr w:type="spellEnd"/>
      <w:r>
        <w:rPr>
          <w:rFonts w:ascii="Times New Roman" w:hAnsi="Times New Roman" w:cs="Times New Roman"/>
          <w:sz w:val="24"/>
        </w:rPr>
        <w:t>»), 25 чел.</w:t>
      </w:r>
    </w:p>
    <w:p w:rsidR="00D85C0E" w:rsidRDefault="00D85C0E" w:rsidP="00BE43A4">
      <w:pPr>
        <w:pStyle w:val="a5"/>
        <w:spacing w:after="120"/>
        <w:contextualSpacing/>
        <w:jc w:val="both"/>
        <w:rPr>
          <w:rFonts w:ascii="Times New Roman" w:hAnsi="Times New Roman" w:cs="Times New Roman"/>
          <w:sz w:val="24"/>
        </w:rPr>
      </w:pPr>
      <w:r>
        <w:rPr>
          <w:rFonts w:ascii="Times New Roman" w:hAnsi="Times New Roman" w:cs="Times New Roman"/>
          <w:b/>
          <w:sz w:val="24"/>
        </w:rPr>
        <w:t>26.12.17 «Новый год на экране»</w:t>
      </w:r>
      <w:r>
        <w:rPr>
          <w:rFonts w:ascii="Times New Roman" w:hAnsi="Times New Roman" w:cs="Times New Roman"/>
          <w:sz w:val="24"/>
        </w:rPr>
        <w:t xml:space="preserve">: </w:t>
      </w:r>
      <w:proofErr w:type="spellStart"/>
      <w:r>
        <w:rPr>
          <w:rFonts w:ascii="Times New Roman" w:hAnsi="Times New Roman" w:cs="Times New Roman"/>
          <w:sz w:val="24"/>
        </w:rPr>
        <w:t>микс</w:t>
      </w:r>
      <w:proofErr w:type="spellEnd"/>
      <w:r>
        <w:rPr>
          <w:rFonts w:ascii="Times New Roman" w:hAnsi="Times New Roman" w:cs="Times New Roman"/>
          <w:sz w:val="24"/>
        </w:rPr>
        <w:t>-игра для взрослых, 30 чел.</w:t>
      </w:r>
    </w:p>
    <w:p w:rsidR="00D85C0E" w:rsidRDefault="00D85C0E" w:rsidP="00BE43A4">
      <w:pPr>
        <w:pStyle w:val="a5"/>
        <w:spacing w:after="120"/>
        <w:contextualSpacing/>
        <w:jc w:val="both"/>
        <w:rPr>
          <w:rFonts w:ascii="Times New Roman" w:hAnsi="Times New Roman" w:cs="Times New Roman"/>
          <w:sz w:val="24"/>
        </w:rPr>
      </w:pPr>
      <w:r>
        <w:rPr>
          <w:rFonts w:ascii="Times New Roman" w:hAnsi="Times New Roman" w:cs="Times New Roman"/>
          <w:b/>
          <w:sz w:val="24"/>
        </w:rPr>
        <w:t>26.12.17 Полярный калейдоскоп «Увезу тебя я в тундру…»</w:t>
      </w:r>
      <w:r>
        <w:rPr>
          <w:rFonts w:ascii="Times New Roman" w:hAnsi="Times New Roman" w:cs="Times New Roman"/>
          <w:sz w:val="24"/>
        </w:rPr>
        <w:t>: новогодняя программа для молодёжи, 60 чел.</w:t>
      </w:r>
    </w:p>
    <w:p w:rsidR="00D85C0E" w:rsidRDefault="00D85C0E" w:rsidP="00BE43A4">
      <w:pPr>
        <w:pStyle w:val="a5"/>
        <w:spacing w:after="120"/>
        <w:contextualSpacing/>
        <w:jc w:val="both"/>
        <w:rPr>
          <w:rFonts w:ascii="Times New Roman" w:hAnsi="Times New Roman" w:cs="Times New Roman"/>
          <w:sz w:val="24"/>
        </w:rPr>
      </w:pPr>
      <w:r>
        <w:rPr>
          <w:rFonts w:ascii="Times New Roman" w:hAnsi="Times New Roman" w:cs="Times New Roman"/>
          <w:b/>
          <w:sz w:val="24"/>
        </w:rPr>
        <w:t>28.12.17 Поздравление коллектива с Новым годом</w:t>
      </w:r>
      <w:r>
        <w:rPr>
          <w:rFonts w:ascii="Times New Roman" w:hAnsi="Times New Roman" w:cs="Times New Roman"/>
          <w:sz w:val="24"/>
        </w:rPr>
        <w:t>. Концертная программа, 70 чел.</w:t>
      </w:r>
    </w:p>
    <w:p w:rsidR="00360385" w:rsidRPr="00360385" w:rsidRDefault="00360385" w:rsidP="003024B2">
      <w:pPr>
        <w:pStyle w:val="a5"/>
        <w:contextualSpacing/>
        <w:jc w:val="both"/>
        <w:rPr>
          <w:rFonts w:ascii="Times New Roman" w:hAnsi="Times New Roman" w:cs="Times New Roman"/>
          <w:sz w:val="24"/>
        </w:rPr>
      </w:pPr>
    </w:p>
    <w:p w:rsidR="00360385" w:rsidRPr="0056736F" w:rsidRDefault="00360385" w:rsidP="004D6E2E">
      <w:pPr>
        <w:jc w:val="center"/>
        <w:rPr>
          <w:rFonts w:ascii="Times New Roman" w:hAnsi="Times New Roman" w:cs="Times New Roman"/>
          <w:b/>
          <w:color w:val="000000"/>
          <w:sz w:val="24"/>
          <w:szCs w:val="24"/>
        </w:rPr>
      </w:pPr>
      <w:r w:rsidRPr="0056736F">
        <w:rPr>
          <w:rFonts w:ascii="Times New Roman" w:hAnsi="Times New Roman" w:cs="Times New Roman"/>
          <w:b/>
          <w:color w:val="000000"/>
          <w:sz w:val="24"/>
          <w:szCs w:val="24"/>
        </w:rPr>
        <w:t>Отчёт о мероприятиях в рамках обучающей деятельности</w:t>
      </w:r>
    </w:p>
    <w:p w:rsidR="00360385" w:rsidRPr="0056736F" w:rsidRDefault="00360385" w:rsidP="004D6E2E">
      <w:pPr>
        <w:jc w:val="center"/>
        <w:rPr>
          <w:rFonts w:ascii="Times New Roman" w:hAnsi="Times New Roman" w:cs="Times New Roman"/>
          <w:b/>
          <w:color w:val="000000"/>
          <w:sz w:val="24"/>
          <w:szCs w:val="24"/>
        </w:rPr>
      </w:pPr>
      <w:r w:rsidRPr="0056736F">
        <w:rPr>
          <w:rFonts w:ascii="Times New Roman" w:hAnsi="Times New Roman" w:cs="Times New Roman"/>
          <w:b/>
          <w:color w:val="000000"/>
          <w:sz w:val="24"/>
          <w:szCs w:val="24"/>
        </w:rPr>
        <w:t xml:space="preserve">  Выездного консультативно-методического центра </w:t>
      </w:r>
    </w:p>
    <w:p w:rsidR="00360385" w:rsidRPr="0056736F" w:rsidRDefault="00360385" w:rsidP="004D6E2E">
      <w:pPr>
        <w:jc w:val="center"/>
        <w:rPr>
          <w:rFonts w:ascii="Times New Roman" w:hAnsi="Times New Roman" w:cs="Times New Roman"/>
          <w:b/>
          <w:color w:val="000000"/>
          <w:sz w:val="24"/>
          <w:szCs w:val="24"/>
        </w:rPr>
      </w:pPr>
      <w:r w:rsidRPr="0056736F">
        <w:rPr>
          <w:rFonts w:ascii="Times New Roman" w:hAnsi="Times New Roman" w:cs="Times New Roman"/>
          <w:b/>
          <w:color w:val="000000"/>
          <w:sz w:val="24"/>
          <w:szCs w:val="24"/>
        </w:rPr>
        <w:t xml:space="preserve">ГБУК АО «Астраханская областная научная библиотека им. Н.К. Крупской» </w:t>
      </w:r>
    </w:p>
    <w:p w:rsidR="00360385" w:rsidRPr="0056736F" w:rsidRDefault="00360385" w:rsidP="004D6E2E">
      <w:pPr>
        <w:jc w:val="center"/>
        <w:rPr>
          <w:rFonts w:ascii="Times New Roman" w:hAnsi="Times New Roman" w:cs="Times New Roman"/>
          <w:b/>
          <w:color w:val="000000"/>
          <w:sz w:val="24"/>
          <w:szCs w:val="24"/>
        </w:rPr>
      </w:pPr>
      <w:r w:rsidRPr="0056736F">
        <w:rPr>
          <w:rFonts w:ascii="Times New Roman" w:hAnsi="Times New Roman" w:cs="Times New Roman"/>
          <w:b/>
          <w:color w:val="000000"/>
          <w:sz w:val="24"/>
          <w:szCs w:val="24"/>
        </w:rPr>
        <w:t xml:space="preserve">и оказания методической помощи </w:t>
      </w:r>
    </w:p>
    <w:p w:rsidR="00360385" w:rsidRPr="0056736F" w:rsidRDefault="00360385" w:rsidP="00416E6A">
      <w:pPr>
        <w:pStyle w:val="a4"/>
        <w:spacing w:after="0" w:line="240" w:lineRule="auto"/>
        <w:ind w:left="0"/>
        <w:jc w:val="center"/>
        <w:rPr>
          <w:rFonts w:ascii="Times New Roman" w:hAnsi="Times New Roman" w:cs="Times New Roman"/>
          <w:b/>
          <w:sz w:val="24"/>
          <w:szCs w:val="24"/>
        </w:rPr>
      </w:pPr>
      <w:r w:rsidRPr="0056736F">
        <w:rPr>
          <w:rFonts w:ascii="Times New Roman" w:hAnsi="Times New Roman" w:cs="Times New Roman"/>
          <w:b/>
          <w:color w:val="000000"/>
          <w:sz w:val="24"/>
          <w:szCs w:val="24"/>
        </w:rPr>
        <w:t>Всего: мероприятий – 22,</w:t>
      </w:r>
      <w:r w:rsidR="00416E6A">
        <w:rPr>
          <w:rFonts w:ascii="Times New Roman" w:hAnsi="Times New Roman" w:cs="Times New Roman"/>
          <w:b/>
          <w:color w:val="000000"/>
          <w:sz w:val="24"/>
          <w:szCs w:val="24"/>
        </w:rPr>
        <w:t xml:space="preserve"> </w:t>
      </w:r>
      <w:r w:rsidRPr="0056736F">
        <w:rPr>
          <w:rFonts w:ascii="Times New Roman" w:hAnsi="Times New Roman" w:cs="Times New Roman"/>
          <w:b/>
          <w:color w:val="000000"/>
          <w:sz w:val="24"/>
          <w:szCs w:val="24"/>
        </w:rPr>
        <w:t>участников – 440 чел.</w:t>
      </w:r>
    </w:p>
    <w:p w:rsidR="00360385" w:rsidRPr="0056736F" w:rsidRDefault="00360385" w:rsidP="004D6E2E">
      <w:pPr>
        <w:jc w:val="center"/>
        <w:rPr>
          <w:rFonts w:ascii="Times New Roman" w:hAnsi="Times New Roman" w:cs="Times New Roman"/>
          <w:b/>
          <w:sz w:val="24"/>
          <w:szCs w:val="24"/>
        </w:rPr>
      </w:pPr>
    </w:p>
    <w:tbl>
      <w:tblPr>
        <w:tblStyle w:val="a3"/>
        <w:tblW w:w="9527" w:type="dxa"/>
        <w:tblInd w:w="-34" w:type="dxa"/>
        <w:tblLook w:val="04A0" w:firstRow="1" w:lastRow="0" w:firstColumn="1" w:lastColumn="0" w:noHBand="0" w:noVBand="1"/>
      </w:tblPr>
      <w:tblGrid>
        <w:gridCol w:w="1560"/>
        <w:gridCol w:w="5670"/>
        <w:gridCol w:w="2297"/>
      </w:tblGrid>
      <w:tr w:rsidR="00360385" w:rsidRPr="0056736F" w:rsidTr="00BA5A04">
        <w:trPr>
          <w:trHeight w:val="541"/>
        </w:trPr>
        <w:tc>
          <w:tcPr>
            <w:tcW w:w="1560" w:type="dxa"/>
            <w:tcBorders>
              <w:top w:val="single" w:sz="4" w:space="0" w:color="auto"/>
              <w:left w:val="single" w:sz="4" w:space="0" w:color="auto"/>
              <w:bottom w:val="single" w:sz="4" w:space="0" w:color="auto"/>
              <w:right w:val="single" w:sz="4" w:space="0" w:color="auto"/>
            </w:tcBorders>
            <w:hideMark/>
          </w:tcPr>
          <w:p w:rsidR="00360385" w:rsidRPr="0056736F" w:rsidRDefault="00360385" w:rsidP="004D6E2E">
            <w:pPr>
              <w:spacing w:after="160"/>
              <w:jc w:val="center"/>
              <w:rPr>
                <w:rFonts w:ascii="Times New Roman" w:hAnsi="Times New Roman" w:cs="Times New Roman"/>
                <w:b/>
                <w:sz w:val="24"/>
                <w:szCs w:val="24"/>
              </w:rPr>
            </w:pPr>
            <w:r w:rsidRPr="0056736F">
              <w:rPr>
                <w:rFonts w:ascii="Times New Roman" w:hAnsi="Times New Roman" w:cs="Times New Roman"/>
                <w:b/>
                <w:sz w:val="24"/>
                <w:szCs w:val="24"/>
              </w:rPr>
              <w:t>Сроки проведения</w:t>
            </w:r>
          </w:p>
        </w:tc>
        <w:tc>
          <w:tcPr>
            <w:tcW w:w="5670" w:type="dxa"/>
            <w:tcBorders>
              <w:top w:val="single" w:sz="4" w:space="0" w:color="auto"/>
              <w:left w:val="single" w:sz="4" w:space="0" w:color="auto"/>
              <w:bottom w:val="single" w:sz="4" w:space="0" w:color="auto"/>
              <w:right w:val="single" w:sz="4" w:space="0" w:color="auto"/>
            </w:tcBorders>
            <w:hideMark/>
          </w:tcPr>
          <w:p w:rsidR="00360385" w:rsidRPr="0056736F" w:rsidRDefault="00360385" w:rsidP="004D6E2E">
            <w:pPr>
              <w:jc w:val="center"/>
              <w:rPr>
                <w:rFonts w:ascii="Times New Roman" w:hAnsi="Times New Roman" w:cs="Times New Roman"/>
                <w:b/>
                <w:sz w:val="24"/>
                <w:szCs w:val="24"/>
              </w:rPr>
            </w:pPr>
            <w:r w:rsidRPr="0056736F">
              <w:rPr>
                <w:rFonts w:ascii="Times New Roman" w:hAnsi="Times New Roman" w:cs="Times New Roman"/>
                <w:b/>
                <w:sz w:val="24"/>
                <w:szCs w:val="24"/>
              </w:rPr>
              <w:t xml:space="preserve">Тема (форма) </w:t>
            </w:r>
          </w:p>
        </w:tc>
        <w:tc>
          <w:tcPr>
            <w:tcW w:w="2297" w:type="dxa"/>
            <w:tcBorders>
              <w:top w:val="single" w:sz="4" w:space="0" w:color="auto"/>
              <w:left w:val="single" w:sz="4" w:space="0" w:color="auto"/>
              <w:bottom w:val="single" w:sz="4" w:space="0" w:color="auto"/>
              <w:right w:val="single" w:sz="4" w:space="0" w:color="auto"/>
            </w:tcBorders>
            <w:hideMark/>
          </w:tcPr>
          <w:p w:rsidR="00360385" w:rsidRPr="0056736F" w:rsidRDefault="00360385" w:rsidP="004D6E2E">
            <w:pPr>
              <w:jc w:val="center"/>
              <w:rPr>
                <w:rFonts w:ascii="Times New Roman" w:hAnsi="Times New Roman" w:cs="Times New Roman"/>
                <w:b/>
                <w:sz w:val="24"/>
                <w:szCs w:val="24"/>
              </w:rPr>
            </w:pPr>
            <w:r w:rsidRPr="0056736F">
              <w:rPr>
                <w:rFonts w:ascii="Times New Roman" w:hAnsi="Times New Roman" w:cs="Times New Roman"/>
                <w:b/>
                <w:sz w:val="24"/>
                <w:szCs w:val="24"/>
              </w:rPr>
              <w:t>Место проведения</w:t>
            </w:r>
          </w:p>
        </w:tc>
      </w:tr>
      <w:tr w:rsidR="00360385" w:rsidRPr="0056736F" w:rsidTr="008A56E8">
        <w:trPr>
          <w:trHeight w:val="593"/>
        </w:trPr>
        <w:tc>
          <w:tcPr>
            <w:tcW w:w="1560" w:type="dxa"/>
            <w:tcBorders>
              <w:top w:val="single" w:sz="4" w:space="0" w:color="auto"/>
              <w:left w:val="single" w:sz="4" w:space="0" w:color="auto"/>
              <w:bottom w:val="single" w:sz="4" w:space="0" w:color="auto"/>
              <w:right w:val="single" w:sz="4" w:space="0" w:color="auto"/>
            </w:tcBorders>
            <w:hideMark/>
          </w:tcPr>
          <w:p w:rsidR="00360385" w:rsidRPr="0056736F" w:rsidRDefault="00360385" w:rsidP="004D6E2E">
            <w:pPr>
              <w:spacing w:after="160"/>
              <w:jc w:val="center"/>
              <w:rPr>
                <w:rFonts w:ascii="Times New Roman" w:hAnsi="Times New Roman" w:cs="Times New Roman"/>
                <w:b/>
                <w:sz w:val="24"/>
                <w:szCs w:val="24"/>
              </w:rPr>
            </w:pPr>
            <w:r w:rsidRPr="0056736F">
              <w:rPr>
                <w:rFonts w:ascii="Times New Roman" w:hAnsi="Times New Roman" w:cs="Times New Roman"/>
                <w:b/>
                <w:sz w:val="24"/>
                <w:szCs w:val="24"/>
              </w:rPr>
              <w:t>03.02.17</w:t>
            </w:r>
          </w:p>
        </w:tc>
        <w:tc>
          <w:tcPr>
            <w:tcW w:w="5670" w:type="dxa"/>
            <w:tcBorders>
              <w:top w:val="single" w:sz="4" w:space="0" w:color="auto"/>
              <w:left w:val="single" w:sz="4" w:space="0" w:color="auto"/>
              <w:bottom w:val="single" w:sz="4" w:space="0" w:color="auto"/>
              <w:right w:val="single" w:sz="4" w:space="0" w:color="auto"/>
            </w:tcBorders>
            <w:hideMark/>
          </w:tcPr>
          <w:p w:rsidR="00360385" w:rsidRPr="0056736F" w:rsidRDefault="00360385" w:rsidP="004D6E2E">
            <w:pPr>
              <w:rPr>
                <w:rFonts w:ascii="Times New Roman" w:hAnsi="Times New Roman" w:cs="Times New Roman"/>
                <w:sz w:val="24"/>
                <w:szCs w:val="24"/>
              </w:rPr>
            </w:pPr>
            <w:r w:rsidRPr="0056736F">
              <w:rPr>
                <w:rFonts w:ascii="Times New Roman" w:hAnsi="Times New Roman" w:cs="Times New Roman"/>
                <w:sz w:val="24"/>
                <w:szCs w:val="24"/>
              </w:rPr>
              <w:t xml:space="preserve">Участие в работе Круглого стола «Современная сельская библиотека: состояние и перспективы» </w:t>
            </w:r>
          </w:p>
        </w:tc>
        <w:tc>
          <w:tcPr>
            <w:tcW w:w="2297" w:type="dxa"/>
            <w:tcBorders>
              <w:top w:val="single" w:sz="4" w:space="0" w:color="auto"/>
              <w:left w:val="single" w:sz="4" w:space="0" w:color="auto"/>
              <w:bottom w:val="single" w:sz="4" w:space="0" w:color="auto"/>
              <w:right w:val="single" w:sz="4" w:space="0" w:color="auto"/>
            </w:tcBorders>
            <w:hideMark/>
          </w:tcPr>
          <w:p w:rsidR="00360385" w:rsidRPr="0056736F" w:rsidRDefault="00360385" w:rsidP="004D6E2E">
            <w:pPr>
              <w:jc w:val="center"/>
              <w:rPr>
                <w:rFonts w:ascii="Times New Roman" w:hAnsi="Times New Roman" w:cs="Times New Roman"/>
                <w:sz w:val="24"/>
                <w:szCs w:val="24"/>
              </w:rPr>
            </w:pPr>
            <w:proofErr w:type="spellStart"/>
            <w:r w:rsidRPr="0056736F">
              <w:rPr>
                <w:rFonts w:ascii="Times New Roman" w:hAnsi="Times New Roman" w:cs="Times New Roman"/>
                <w:sz w:val="24"/>
                <w:szCs w:val="24"/>
              </w:rPr>
              <w:t>Наримановский</w:t>
            </w:r>
            <w:proofErr w:type="spellEnd"/>
            <w:r w:rsidRPr="0056736F">
              <w:rPr>
                <w:rFonts w:ascii="Times New Roman" w:hAnsi="Times New Roman" w:cs="Times New Roman"/>
                <w:sz w:val="24"/>
                <w:szCs w:val="24"/>
              </w:rPr>
              <w:t xml:space="preserve"> р-н, </w:t>
            </w:r>
          </w:p>
          <w:p w:rsidR="00360385" w:rsidRPr="0056736F" w:rsidRDefault="00360385" w:rsidP="004D6E2E">
            <w:pPr>
              <w:jc w:val="center"/>
              <w:rPr>
                <w:rFonts w:ascii="Times New Roman" w:hAnsi="Times New Roman" w:cs="Times New Roman"/>
                <w:sz w:val="24"/>
                <w:szCs w:val="24"/>
              </w:rPr>
            </w:pPr>
            <w:r w:rsidRPr="0056736F">
              <w:rPr>
                <w:rFonts w:ascii="Times New Roman" w:hAnsi="Times New Roman" w:cs="Times New Roman"/>
                <w:sz w:val="24"/>
                <w:szCs w:val="24"/>
              </w:rPr>
              <w:t>с. Волжское, 40 чел.</w:t>
            </w:r>
          </w:p>
        </w:tc>
      </w:tr>
      <w:tr w:rsidR="00360385" w:rsidRPr="0056736F" w:rsidTr="008A56E8">
        <w:trPr>
          <w:trHeight w:val="1412"/>
        </w:trPr>
        <w:tc>
          <w:tcPr>
            <w:tcW w:w="1560" w:type="dxa"/>
            <w:tcBorders>
              <w:top w:val="single" w:sz="4" w:space="0" w:color="auto"/>
              <w:left w:val="single" w:sz="4" w:space="0" w:color="auto"/>
              <w:bottom w:val="single" w:sz="4" w:space="0" w:color="auto"/>
              <w:right w:val="single" w:sz="4" w:space="0" w:color="auto"/>
            </w:tcBorders>
            <w:hideMark/>
          </w:tcPr>
          <w:p w:rsidR="00360385" w:rsidRPr="0056736F" w:rsidRDefault="00360385" w:rsidP="004D6E2E">
            <w:pPr>
              <w:spacing w:after="160"/>
              <w:jc w:val="center"/>
              <w:rPr>
                <w:rFonts w:ascii="Times New Roman" w:hAnsi="Times New Roman" w:cs="Times New Roman"/>
                <w:b/>
                <w:sz w:val="24"/>
                <w:szCs w:val="24"/>
              </w:rPr>
            </w:pPr>
            <w:r w:rsidRPr="0056736F">
              <w:rPr>
                <w:rFonts w:ascii="Times New Roman" w:hAnsi="Times New Roman" w:cs="Times New Roman"/>
                <w:b/>
                <w:sz w:val="24"/>
                <w:szCs w:val="24"/>
              </w:rPr>
              <w:t>10.02.17</w:t>
            </w:r>
          </w:p>
        </w:tc>
        <w:tc>
          <w:tcPr>
            <w:tcW w:w="5670" w:type="dxa"/>
            <w:tcBorders>
              <w:top w:val="single" w:sz="4" w:space="0" w:color="auto"/>
              <w:left w:val="single" w:sz="4" w:space="0" w:color="auto"/>
              <w:bottom w:val="single" w:sz="4" w:space="0" w:color="auto"/>
              <w:right w:val="single" w:sz="4" w:space="0" w:color="auto"/>
            </w:tcBorders>
            <w:hideMark/>
          </w:tcPr>
          <w:p w:rsidR="00360385" w:rsidRPr="0056736F" w:rsidRDefault="00360385" w:rsidP="004D6E2E">
            <w:pPr>
              <w:rPr>
                <w:rFonts w:ascii="Times New Roman" w:hAnsi="Times New Roman" w:cs="Times New Roman"/>
                <w:b/>
                <w:sz w:val="24"/>
                <w:szCs w:val="24"/>
              </w:rPr>
            </w:pPr>
            <w:r w:rsidRPr="0056736F">
              <w:rPr>
                <w:rFonts w:ascii="Times New Roman" w:hAnsi="Times New Roman" w:cs="Times New Roman"/>
                <w:b/>
                <w:sz w:val="24"/>
                <w:szCs w:val="24"/>
              </w:rPr>
              <w:t xml:space="preserve">Семинар – практикум  </w:t>
            </w:r>
            <w:r w:rsidRPr="0056736F">
              <w:rPr>
                <w:rFonts w:ascii="Times New Roman" w:hAnsi="Times New Roman" w:cs="Times New Roman"/>
                <w:sz w:val="24"/>
                <w:szCs w:val="24"/>
              </w:rPr>
              <w:t>«Современные приоритеты в краеведческой деятельности библиотек» (к 300-летию Астраханской губернии). «Работа библиотек по формированию экологической культуры населения» (в рамках Года экологии).</w:t>
            </w:r>
          </w:p>
        </w:tc>
        <w:tc>
          <w:tcPr>
            <w:tcW w:w="2297" w:type="dxa"/>
            <w:tcBorders>
              <w:top w:val="single" w:sz="4" w:space="0" w:color="auto"/>
              <w:left w:val="single" w:sz="4" w:space="0" w:color="auto"/>
              <w:bottom w:val="single" w:sz="4" w:space="0" w:color="auto"/>
              <w:right w:val="single" w:sz="4" w:space="0" w:color="auto"/>
            </w:tcBorders>
            <w:hideMark/>
          </w:tcPr>
          <w:p w:rsidR="00360385" w:rsidRPr="0056736F" w:rsidRDefault="00360385" w:rsidP="004D6E2E">
            <w:pPr>
              <w:jc w:val="center"/>
              <w:rPr>
                <w:rFonts w:ascii="Times New Roman" w:hAnsi="Times New Roman" w:cs="Times New Roman"/>
                <w:sz w:val="24"/>
                <w:szCs w:val="24"/>
              </w:rPr>
            </w:pPr>
            <w:r w:rsidRPr="0056736F">
              <w:rPr>
                <w:rFonts w:ascii="Times New Roman" w:hAnsi="Times New Roman" w:cs="Times New Roman"/>
                <w:sz w:val="24"/>
                <w:szCs w:val="24"/>
              </w:rPr>
              <w:t xml:space="preserve">Володарская ЦБ, </w:t>
            </w:r>
          </w:p>
          <w:p w:rsidR="00360385" w:rsidRPr="0056736F" w:rsidRDefault="00360385" w:rsidP="004D6E2E">
            <w:pPr>
              <w:jc w:val="center"/>
              <w:rPr>
                <w:rFonts w:ascii="Times New Roman" w:hAnsi="Times New Roman" w:cs="Times New Roman"/>
                <w:sz w:val="24"/>
                <w:szCs w:val="24"/>
              </w:rPr>
            </w:pPr>
            <w:r w:rsidRPr="0056736F">
              <w:rPr>
                <w:rFonts w:ascii="Times New Roman" w:hAnsi="Times New Roman" w:cs="Times New Roman"/>
                <w:sz w:val="24"/>
                <w:szCs w:val="24"/>
              </w:rPr>
              <w:t>30 чел.</w:t>
            </w:r>
          </w:p>
        </w:tc>
      </w:tr>
      <w:tr w:rsidR="00360385" w:rsidRPr="0056736F" w:rsidTr="008A56E8">
        <w:trPr>
          <w:trHeight w:val="1463"/>
        </w:trPr>
        <w:tc>
          <w:tcPr>
            <w:tcW w:w="1560" w:type="dxa"/>
            <w:tcBorders>
              <w:top w:val="single" w:sz="4" w:space="0" w:color="auto"/>
              <w:left w:val="single" w:sz="4" w:space="0" w:color="auto"/>
              <w:bottom w:val="single" w:sz="4" w:space="0" w:color="auto"/>
              <w:right w:val="single" w:sz="4" w:space="0" w:color="auto"/>
            </w:tcBorders>
            <w:hideMark/>
          </w:tcPr>
          <w:p w:rsidR="00360385" w:rsidRPr="0056736F" w:rsidRDefault="00360385" w:rsidP="004D6E2E">
            <w:pPr>
              <w:spacing w:after="160"/>
              <w:jc w:val="center"/>
              <w:rPr>
                <w:rFonts w:ascii="Times New Roman" w:hAnsi="Times New Roman" w:cs="Times New Roman"/>
                <w:b/>
                <w:sz w:val="24"/>
                <w:szCs w:val="24"/>
              </w:rPr>
            </w:pPr>
            <w:r w:rsidRPr="0056736F">
              <w:rPr>
                <w:rFonts w:ascii="Times New Roman" w:hAnsi="Times New Roman" w:cs="Times New Roman"/>
                <w:b/>
                <w:sz w:val="24"/>
                <w:szCs w:val="24"/>
              </w:rPr>
              <w:t>21.02.17</w:t>
            </w:r>
          </w:p>
        </w:tc>
        <w:tc>
          <w:tcPr>
            <w:tcW w:w="5670" w:type="dxa"/>
            <w:tcBorders>
              <w:top w:val="single" w:sz="4" w:space="0" w:color="auto"/>
              <w:left w:val="single" w:sz="4" w:space="0" w:color="auto"/>
              <w:bottom w:val="single" w:sz="4" w:space="0" w:color="auto"/>
              <w:right w:val="single" w:sz="4" w:space="0" w:color="auto"/>
            </w:tcBorders>
            <w:hideMark/>
          </w:tcPr>
          <w:p w:rsidR="00360385" w:rsidRPr="0056736F" w:rsidRDefault="00360385" w:rsidP="004D6E2E">
            <w:pPr>
              <w:jc w:val="both"/>
              <w:rPr>
                <w:rFonts w:ascii="Times New Roman" w:hAnsi="Times New Roman" w:cs="Times New Roman"/>
                <w:sz w:val="24"/>
                <w:szCs w:val="24"/>
              </w:rPr>
            </w:pPr>
            <w:r w:rsidRPr="0056736F">
              <w:rPr>
                <w:rFonts w:ascii="Times New Roman" w:hAnsi="Times New Roman" w:cs="Times New Roman"/>
                <w:b/>
                <w:sz w:val="24"/>
                <w:szCs w:val="24"/>
              </w:rPr>
              <w:t>Семинар-практикум</w:t>
            </w:r>
            <w:r w:rsidRPr="0056736F">
              <w:rPr>
                <w:rFonts w:ascii="Times New Roman" w:hAnsi="Times New Roman" w:cs="Times New Roman"/>
                <w:sz w:val="24"/>
                <w:szCs w:val="24"/>
              </w:rPr>
              <w:t xml:space="preserve"> «Современные приоритеты в краеведческой деятельности библиотек» (к 300-летию Астраханской губернии). «Работа библиотек по формированию экологической культуры населения» (в рамках Года экологии)</w:t>
            </w:r>
          </w:p>
        </w:tc>
        <w:tc>
          <w:tcPr>
            <w:tcW w:w="2297" w:type="dxa"/>
            <w:tcBorders>
              <w:top w:val="single" w:sz="4" w:space="0" w:color="auto"/>
              <w:left w:val="single" w:sz="4" w:space="0" w:color="auto"/>
              <w:bottom w:val="single" w:sz="4" w:space="0" w:color="auto"/>
              <w:right w:val="single" w:sz="4" w:space="0" w:color="auto"/>
            </w:tcBorders>
            <w:hideMark/>
          </w:tcPr>
          <w:p w:rsidR="00360385" w:rsidRPr="0056736F" w:rsidRDefault="00360385" w:rsidP="004D6E2E">
            <w:pPr>
              <w:jc w:val="center"/>
              <w:rPr>
                <w:rFonts w:ascii="Times New Roman" w:hAnsi="Times New Roman" w:cs="Times New Roman"/>
                <w:sz w:val="24"/>
                <w:szCs w:val="24"/>
              </w:rPr>
            </w:pPr>
            <w:r w:rsidRPr="0056736F">
              <w:rPr>
                <w:rFonts w:ascii="Times New Roman" w:hAnsi="Times New Roman" w:cs="Times New Roman"/>
                <w:sz w:val="24"/>
                <w:szCs w:val="24"/>
              </w:rPr>
              <w:t xml:space="preserve">ЦГБ, </w:t>
            </w:r>
          </w:p>
          <w:p w:rsidR="00360385" w:rsidRPr="0056736F" w:rsidRDefault="00360385" w:rsidP="004D6E2E">
            <w:pPr>
              <w:jc w:val="center"/>
              <w:rPr>
                <w:rFonts w:ascii="Times New Roman" w:hAnsi="Times New Roman" w:cs="Times New Roman"/>
                <w:sz w:val="24"/>
                <w:szCs w:val="24"/>
              </w:rPr>
            </w:pPr>
            <w:r w:rsidRPr="0056736F">
              <w:rPr>
                <w:rFonts w:ascii="Times New Roman" w:hAnsi="Times New Roman" w:cs="Times New Roman"/>
                <w:sz w:val="24"/>
                <w:szCs w:val="24"/>
              </w:rPr>
              <w:t>30 чел.</w:t>
            </w:r>
          </w:p>
        </w:tc>
      </w:tr>
      <w:tr w:rsidR="00360385" w:rsidRPr="0056736F" w:rsidTr="008A56E8">
        <w:trPr>
          <w:trHeight w:val="840"/>
        </w:trPr>
        <w:tc>
          <w:tcPr>
            <w:tcW w:w="1560" w:type="dxa"/>
            <w:tcBorders>
              <w:top w:val="single" w:sz="4" w:space="0" w:color="auto"/>
              <w:left w:val="single" w:sz="4" w:space="0" w:color="auto"/>
              <w:bottom w:val="single" w:sz="4" w:space="0" w:color="auto"/>
              <w:right w:val="single" w:sz="4" w:space="0" w:color="auto"/>
            </w:tcBorders>
          </w:tcPr>
          <w:p w:rsidR="00360385" w:rsidRPr="0056736F" w:rsidRDefault="00360385" w:rsidP="004D6E2E">
            <w:pPr>
              <w:jc w:val="center"/>
              <w:rPr>
                <w:rFonts w:ascii="Times New Roman" w:hAnsi="Times New Roman" w:cs="Times New Roman"/>
                <w:b/>
                <w:sz w:val="24"/>
                <w:szCs w:val="24"/>
              </w:rPr>
            </w:pPr>
            <w:r w:rsidRPr="0056736F">
              <w:rPr>
                <w:rFonts w:ascii="Times New Roman" w:hAnsi="Times New Roman" w:cs="Times New Roman"/>
                <w:b/>
                <w:sz w:val="24"/>
                <w:szCs w:val="24"/>
              </w:rPr>
              <w:lastRenderedPageBreak/>
              <w:t>27.02.17</w:t>
            </w:r>
          </w:p>
          <w:p w:rsidR="00360385" w:rsidRPr="0056736F" w:rsidRDefault="00360385" w:rsidP="004D6E2E">
            <w:pPr>
              <w:spacing w:after="160"/>
              <w:jc w:val="center"/>
              <w:rPr>
                <w:rFonts w:ascii="Times New Roman" w:hAnsi="Times New Roman" w:cs="Times New Roman"/>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360385" w:rsidRPr="0056736F" w:rsidRDefault="00360385" w:rsidP="004D6E2E">
            <w:pPr>
              <w:jc w:val="both"/>
              <w:rPr>
                <w:rFonts w:ascii="Times New Roman" w:hAnsi="Times New Roman" w:cs="Times New Roman"/>
                <w:sz w:val="24"/>
                <w:szCs w:val="24"/>
              </w:rPr>
            </w:pPr>
            <w:r w:rsidRPr="0056736F">
              <w:rPr>
                <w:rFonts w:ascii="Times New Roman" w:hAnsi="Times New Roman" w:cs="Times New Roman"/>
                <w:b/>
                <w:sz w:val="24"/>
                <w:szCs w:val="24"/>
              </w:rPr>
              <w:t xml:space="preserve">Семинар – практикум  </w:t>
            </w:r>
            <w:r w:rsidRPr="0056736F">
              <w:rPr>
                <w:rFonts w:ascii="Times New Roman" w:hAnsi="Times New Roman" w:cs="Times New Roman"/>
                <w:sz w:val="24"/>
                <w:szCs w:val="24"/>
              </w:rPr>
              <w:t>«Современные приоритеты в краеведческой деятельности библиотек» (к 300-летию Астраханской губернии)</w:t>
            </w:r>
          </w:p>
        </w:tc>
        <w:tc>
          <w:tcPr>
            <w:tcW w:w="2297" w:type="dxa"/>
            <w:tcBorders>
              <w:top w:val="single" w:sz="4" w:space="0" w:color="auto"/>
              <w:left w:val="single" w:sz="4" w:space="0" w:color="auto"/>
              <w:bottom w:val="single" w:sz="4" w:space="0" w:color="auto"/>
              <w:right w:val="single" w:sz="4" w:space="0" w:color="auto"/>
            </w:tcBorders>
            <w:hideMark/>
          </w:tcPr>
          <w:p w:rsidR="00360385" w:rsidRPr="0056736F" w:rsidRDefault="00360385" w:rsidP="004D6E2E">
            <w:pPr>
              <w:jc w:val="center"/>
              <w:rPr>
                <w:rFonts w:ascii="Times New Roman" w:hAnsi="Times New Roman" w:cs="Times New Roman"/>
                <w:sz w:val="24"/>
                <w:szCs w:val="24"/>
              </w:rPr>
            </w:pPr>
            <w:proofErr w:type="spellStart"/>
            <w:r w:rsidRPr="0056736F">
              <w:rPr>
                <w:rFonts w:ascii="Times New Roman" w:hAnsi="Times New Roman" w:cs="Times New Roman"/>
                <w:sz w:val="24"/>
                <w:szCs w:val="24"/>
              </w:rPr>
              <w:t>Камызякская</w:t>
            </w:r>
            <w:proofErr w:type="spellEnd"/>
            <w:r w:rsidRPr="0056736F">
              <w:rPr>
                <w:rFonts w:ascii="Times New Roman" w:hAnsi="Times New Roman" w:cs="Times New Roman"/>
                <w:sz w:val="24"/>
                <w:szCs w:val="24"/>
              </w:rPr>
              <w:t xml:space="preserve"> ЦБ, </w:t>
            </w:r>
          </w:p>
          <w:p w:rsidR="00360385" w:rsidRPr="0056736F" w:rsidRDefault="00360385" w:rsidP="004D6E2E">
            <w:pPr>
              <w:jc w:val="center"/>
              <w:rPr>
                <w:rFonts w:ascii="Times New Roman" w:hAnsi="Times New Roman" w:cs="Times New Roman"/>
                <w:sz w:val="24"/>
                <w:szCs w:val="24"/>
              </w:rPr>
            </w:pPr>
            <w:r w:rsidRPr="0056736F">
              <w:rPr>
                <w:rFonts w:ascii="Times New Roman" w:hAnsi="Times New Roman" w:cs="Times New Roman"/>
                <w:sz w:val="24"/>
                <w:szCs w:val="24"/>
              </w:rPr>
              <w:t>30 чел.</w:t>
            </w:r>
          </w:p>
        </w:tc>
      </w:tr>
      <w:tr w:rsidR="00360385" w:rsidRPr="0056736F" w:rsidTr="008A56E8">
        <w:trPr>
          <w:trHeight w:val="797"/>
        </w:trPr>
        <w:tc>
          <w:tcPr>
            <w:tcW w:w="1560" w:type="dxa"/>
            <w:tcBorders>
              <w:top w:val="single" w:sz="4" w:space="0" w:color="auto"/>
              <w:left w:val="single" w:sz="4" w:space="0" w:color="auto"/>
              <w:bottom w:val="single" w:sz="4" w:space="0" w:color="auto"/>
              <w:right w:val="single" w:sz="4" w:space="0" w:color="auto"/>
            </w:tcBorders>
            <w:hideMark/>
          </w:tcPr>
          <w:p w:rsidR="00360385" w:rsidRPr="0056736F" w:rsidRDefault="00360385" w:rsidP="004D6E2E">
            <w:pPr>
              <w:spacing w:after="160"/>
              <w:jc w:val="center"/>
              <w:rPr>
                <w:rFonts w:ascii="Times New Roman" w:hAnsi="Times New Roman" w:cs="Times New Roman"/>
                <w:b/>
                <w:sz w:val="24"/>
                <w:szCs w:val="24"/>
              </w:rPr>
            </w:pPr>
            <w:r w:rsidRPr="0056736F">
              <w:rPr>
                <w:rFonts w:ascii="Times New Roman" w:hAnsi="Times New Roman" w:cs="Times New Roman"/>
                <w:b/>
                <w:sz w:val="24"/>
                <w:szCs w:val="24"/>
              </w:rPr>
              <w:t>24.03.17</w:t>
            </w:r>
          </w:p>
        </w:tc>
        <w:tc>
          <w:tcPr>
            <w:tcW w:w="5670" w:type="dxa"/>
            <w:tcBorders>
              <w:top w:val="single" w:sz="4" w:space="0" w:color="auto"/>
              <w:left w:val="single" w:sz="4" w:space="0" w:color="auto"/>
              <w:bottom w:val="single" w:sz="4" w:space="0" w:color="auto"/>
              <w:right w:val="single" w:sz="4" w:space="0" w:color="auto"/>
            </w:tcBorders>
            <w:hideMark/>
          </w:tcPr>
          <w:p w:rsidR="00360385" w:rsidRPr="0056736F" w:rsidRDefault="00360385" w:rsidP="004D6E2E">
            <w:pPr>
              <w:jc w:val="both"/>
              <w:rPr>
                <w:rFonts w:ascii="Times New Roman" w:hAnsi="Times New Roman" w:cs="Times New Roman"/>
                <w:sz w:val="24"/>
                <w:szCs w:val="24"/>
              </w:rPr>
            </w:pPr>
            <w:r w:rsidRPr="0056736F">
              <w:rPr>
                <w:rFonts w:ascii="Times New Roman" w:hAnsi="Times New Roman" w:cs="Times New Roman"/>
                <w:b/>
                <w:sz w:val="24"/>
                <w:szCs w:val="24"/>
              </w:rPr>
              <w:t xml:space="preserve">Семинар-тренинг </w:t>
            </w:r>
            <w:r w:rsidRPr="0056736F">
              <w:rPr>
                <w:rFonts w:ascii="Times New Roman" w:hAnsi="Times New Roman" w:cs="Times New Roman"/>
                <w:sz w:val="24"/>
                <w:szCs w:val="24"/>
              </w:rPr>
              <w:t>«Краеведческий туристический ресурс как направление социокультурной деятельности библиотеки»</w:t>
            </w:r>
          </w:p>
        </w:tc>
        <w:tc>
          <w:tcPr>
            <w:tcW w:w="2297" w:type="dxa"/>
            <w:tcBorders>
              <w:top w:val="single" w:sz="4" w:space="0" w:color="auto"/>
              <w:left w:val="single" w:sz="4" w:space="0" w:color="auto"/>
              <w:bottom w:val="single" w:sz="4" w:space="0" w:color="auto"/>
              <w:right w:val="single" w:sz="4" w:space="0" w:color="auto"/>
            </w:tcBorders>
            <w:hideMark/>
          </w:tcPr>
          <w:p w:rsidR="00360385" w:rsidRPr="0056736F" w:rsidRDefault="00360385" w:rsidP="004D6E2E">
            <w:pPr>
              <w:jc w:val="center"/>
              <w:rPr>
                <w:rFonts w:ascii="Times New Roman" w:hAnsi="Times New Roman" w:cs="Times New Roman"/>
                <w:sz w:val="24"/>
                <w:szCs w:val="24"/>
              </w:rPr>
            </w:pPr>
            <w:proofErr w:type="spellStart"/>
            <w:r w:rsidRPr="0056736F">
              <w:rPr>
                <w:rFonts w:ascii="Times New Roman" w:hAnsi="Times New Roman" w:cs="Times New Roman"/>
                <w:sz w:val="24"/>
                <w:szCs w:val="24"/>
              </w:rPr>
              <w:t>Камызякская</w:t>
            </w:r>
            <w:proofErr w:type="spellEnd"/>
            <w:r w:rsidRPr="0056736F">
              <w:rPr>
                <w:rFonts w:ascii="Times New Roman" w:hAnsi="Times New Roman" w:cs="Times New Roman"/>
                <w:sz w:val="24"/>
                <w:szCs w:val="24"/>
              </w:rPr>
              <w:t xml:space="preserve"> ЦБ,</w:t>
            </w:r>
          </w:p>
          <w:p w:rsidR="00360385" w:rsidRPr="0056736F" w:rsidRDefault="00360385" w:rsidP="004D6E2E">
            <w:pPr>
              <w:jc w:val="center"/>
              <w:rPr>
                <w:rFonts w:ascii="Times New Roman" w:hAnsi="Times New Roman" w:cs="Times New Roman"/>
                <w:sz w:val="24"/>
                <w:szCs w:val="24"/>
              </w:rPr>
            </w:pPr>
            <w:r w:rsidRPr="0056736F">
              <w:rPr>
                <w:rFonts w:ascii="Times New Roman" w:hAnsi="Times New Roman" w:cs="Times New Roman"/>
                <w:sz w:val="24"/>
                <w:szCs w:val="24"/>
              </w:rPr>
              <w:t xml:space="preserve"> 25 чел.</w:t>
            </w:r>
          </w:p>
        </w:tc>
      </w:tr>
      <w:tr w:rsidR="00360385" w:rsidTr="008A56E8">
        <w:trPr>
          <w:trHeight w:val="616"/>
        </w:trPr>
        <w:tc>
          <w:tcPr>
            <w:tcW w:w="1560" w:type="dxa"/>
            <w:tcBorders>
              <w:top w:val="single" w:sz="4" w:space="0" w:color="auto"/>
              <w:left w:val="single" w:sz="4" w:space="0" w:color="auto"/>
              <w:bottom w:val="single" w:sz="4" w:space="0" w:color="auto"/>
              <w:right w:val="single" w:sz="4" w:space="0" w:color="auto"/>
            </w:tcBorders>
            <w:hideMark/>
          </w:tcPr>
          <w:p w:rsidR="00360385" w:rsidRDefault="00360385" w:rsidP="004D6E2E">
            <w:pPr>
              <w:spacing w:after="160"/>
              <w:jc w:val="center"/>
              <w:rPr>
                <w:rFonts w:ascii="Times New Roman" w:hAnsi="Times New Roman" w:cs="Times New Roman"/>
                <w:b/>
                <w:sz w:val="24"/>
                <w:szCs w:val="24"/>
              </w:rPr>
            </w:pPr>
            <w:r>
              <w:rPr>
                <w:rFonts w:ascii="Times New Roman" w:hAnsi="Times New Roman" w:cs="Times New Roman"/>
                <w:b/>
                <w:sz w:val="24"/>
                <w:szCs w:val="24"/>
              </w:rPr>
              <w:t>31.03.17</w:t>
            </w:r>
          </w:p>
        </w:tc>
        <w:tc>
          <w:tcPr>
            <w:tcW w:w="5670" w:type="dxa"/>
            <w:tcBorders>
              <w:top w:val="single" w:sz="4" w:space="0" w:color="auto"/>
              <w:left w:val="single" w:sz="4" w:space="0" w:color="auto"/>
              <w:bottom w:val="single" w:sz="4" w:space="0" w:color="auto"/>
              <w:right w:val="single" w:sz="4" w:space="0" w:color="auto"/>
            </w:tcBorders>
            <w:hideMark/>
          </w:tcPr>
          <w:p w:rsidR="00360385" w:rsidRDefault="00360385" w:rsidP="004D6E2E">
            <w:pPr>
              <w:jc w:val="both"/>
              <w:rPr>
                <w:rFonts w:ascii="Times New Roman" w:hAnsi="Times New Roman" w:cs="Times New Roman"/>
                <w:b/>
                <w:sz w:val="24"/>
                <w:szCs w:val="24"/>
              </w:rPr>
            </w:pPr>
            <w:r>
              <w:rPr>
                <w:rFonts w:ascii="Times New Roman" w:hAnsi="Times New Roman" w:cs="Times New Roman"/>
                <w:b/>
                <w:sz w:val="24"/>
                <w:szCs w:val="24"/>
              </w:rPr>
              <w:t>Семинар-тренинг</w:t>
            </w:r>
            <w:r>
              <w:rPr>
                <w:rFonts w:ascii="Times New Roman" w:hAnsi="Times New Roman" w:cs="Times New Roman"/>
                <w:sz w:val="24"/>
                <w:szCs w:val="24"/>
              </w:rPr>
              <w:t xml:space="preserve"> «Библиотечное краеведение в цифровом формате»</w:t>
            </w:r>
          </w:p>
        </w:tc>
        <w:tc>
          <w:tcPr>
            <w:tcW w:w="2297" w:type="dxa"/>
            <w:tcBorders>
              <w:top w:val="single" w:sz="4" w:space="0" w:color="auto"/>
              <w:left w:val="single" w:sz="4" w:space="0" w:color="auto"/>
              <w:bottom w:val="single" w:sz="4" w:space="0" w:color="auto"/>
              <w:right w:val="single" w:sz="4" w:space="0" w:color="auto"/>
            </w:tcBorders>
            <w:hideMark/>
          </w:tcPr>
          <w:p w:rsidR="00360385" w:rsidRDefault="00360385" w:rsidP="004D6E2E">
            <w:pPr>
              <w:jc w:val="center"/>
              <w:rPr>
                <w:rFonts w:ascii="Times New Roman" w:hAnsi="Times New Roman" w:cs="Times New Roman"/>
                <w:sz w:val="24"/>
                <w:szCs w:val="24"/>
              </w:rPr>
            </w:pPr>
            <w:proofErr w:type="spellStart"/>
            <w:r>
              <w:rPr>
                <w:rFonts w:ascii="Times New Roman" w:hAnsi="Times New Roman" w:cs="Times New Roman"/>
                <w:sz w:val="24"/>
                <w:szCs w:val="24"/>
              </w:rPr>
              <w:t>Лиманская</w:t>
            </w:r>
            <w:proofErr w:type="spellEnd"/>
            <w:r>
              <w:rPr>
                <w:rFonts w:ascii="Times New Roman" w:hAnsi="Times New Roman" w:cs="Times New Roman"/>
                <w:sz w:val="24"/>
                <w:szCs w:val="24"/>
              </w:rPr>
              <w:t xml:space="preserve"> ЦБ,</w:t>
            </w:r>
          </w:p>
          <w:p w:rsidR="00360385" w:rsidRDefault="00360385" w:rsidP="004D6E2E">
            <w:pPr>
              <w:jc w:val="center"/>
              <w:rPr>
                <w:rFonts w:ascii="Times New Roman" w:hAnsi="Times New Roman" w:cs="Times New Roman"/>
                <w:sz w:val="24"/>
                <w:szCs w:val="24"/>
              </w:rPr>
            </w:pPr>
            <w:r>
              <w:rPr>
                <w:rFonts w:ascii="Times New Roman" w:hAnsi="Times New Roman" w:cs="Times New Roman"/>
                <w:sz w:val="24"/>
                <w:szCs w:val="24"/>
              </w:rPr>
              <w:t xml:space="preserve"> 30 чел.</w:t>
            </w:r>
          </w:p>
        </w:tc>
      </w:tr>
      <w:tr w:rsidR="00360385" w:rsidTr="008A56E8">
        <w:trPr>
          <w:trHeight w:val="883"/>
        </w:trPr>
        <w:tc>
          <w:tcPr>
            <w:tcW w:w="1560" w:type="dxa"/>
            <w:tcBorders>
              <w:top w:val="single" w:sz="4" w:space="0" w:color="auto"/>
              <w:left w:val="single" w:sz="4" w:space="0" w:color="auto"/>
              <w:bottom w:val="single" w:sz="4" w:space="0" w:color="auto"/>
              <w:right w:val="single" w:sz="4" w:space="0" w:color="auto"/>
            </w:tcBorders>
            <w:hideMark/>
          </w:tcPr>
          <w:p w:rsidR="00360385" w:rsidRDefault="00360385" w:rsidP="004D6E2E">
            <w:pPr>
              <w:spacing w:after="160"/>
              <w:jc w:val="center"/>
              <w:rPr>
                <w:rFonts w:ascii="Times New Roman" w:hAnsi="Times New Roman" w:cs="Times New Roman"/>
                <w:b/>
                <w:sz w:val="24"/>
                <w:szCs w:val="24"/>
              </w:rPr>
            </w:pPr>
            <w:r>
              <w:rPr>
                <w:rFonts w:ascii="Times New Roman" w:hAnsi="Times New Roman" w:cs="Times New Roman"/>
                <w:b/>
                <w:sz w:val="24"/>
                <w:szCs w:val="24"/>
              </w:rPr>
              <w:t>04.04.17</w:t>
            </w:r>
          </w:p>
        </w:tc>
        <w:tc>
          <w:tcPr>
            <w:tcW w:w="5670" w:type="dxa"/>
            <w:tcBorders>
              <w:top w:val="single" w:sz="4" w:space="0" w:color="auto"/>
              <w:left w:val="single" w:sz="4" w:space="0" w:color="auto"/>
              <w:bottom w:val="single" w:sz="4" w:space="0" w:color="auto"/>
              <w:right w:val="single" w:sz="4" w:space="0" w:color="auto"/>
            </w:tcBorders>
            <w:hideMark/>
          </w:tcPr>
          <w:p w:rsidR="00360385" w:rsidRDefault="00360385" w:rsidP="004D6E2E">
            <w:pPr>
              <w:jc w:val="both"/>
              <w:rPr>
                <w:rFonts w:ascii="Times New Roman" w:hAnsi="Times New Roman" w:cs="Times New Roman"/>
                <w:b/>
                <w:sz w:val="24"/>
                <w:szCs w:val="24"/>
              </w:rPr>
            </w:pPr>
            <w:r>
              <w:rPr>
                <w:rFonts w:ascii="Times New Roman" w:hAnsi="Times New Roman" w:cs="Times New Roman"/>
                <w:b/>
                <w:sz w:val="24"/>
                <w:szCs w:val="24"/>
              </w:rPr>
              <w:t xml:space="preserve"> Семинар практикум </w:t>
            </w:r>
            <w:r>
              <w:rPr>
                <w:rFonts w:ascii="Times New Roman" w:hAnsi="Times New Roman" w:cs="Times New Roman"/>
                <w:sz w:val="24"/>
                <w:szCs w:val="24"/>
              </w:rPr>
              <w:t>«Работа библиотек по формированию экологической культуры населения» (в рамках Года экологии)</w:t>
            </w:r>
          </w:p>
        </w:tc>
        <w:tc>
          <w:tcPr>
            <w:tcW w:w="2297" w:type="dxa"/>
            <w:tcBorders>
              <w:top w:val="single" w:sz="4" w:space="0" w:color="auto"/>
              <w:left w:val="single" w:sz="4" w:space="0" w:color="auto"/>
              <w:bottom w:val="single" w:sz="4" w:space="0" w:color="auto"/>
              <w:right w:val="single" w:sz="4" w:space="0" w:color="auto"/>
            </w:tcBorders>
            <w:hideMark/>
          </w:tcPr>
          <w:p w:rsidR="00360385" w:rsidRDefault="00360385" w:rsidP="004D6E2E">
            <w:pPr>
              <w:jc w:val="center"/>
              <w:rPr>
                <w:rFonts w:ascii="Times New Roman" w:hAnsi="Times New Roman" w:cs="Times New Roman"/>
                <w:sz w:val="24"/>
                <w:szCs w:val="24"/>
              </w:rPr>
            </w:pPr>
            <w:proofErr w:type="spellStart"/>
            <w:r>
              <w:rPr>
                <w:rFonts w:ascii="Times New Roman" w:hAnsi="Times New Roman" w:cs="Times New Roman"/>
                <w:sz w:val="24"/>
                <w:szCs w:val="24"/>
              </w:rPr>
              <w:t>Енотаевская</w:t>
            </w:r>
            <w:proofErr w:type="spellEnd"/>
            <w:r>
              <w:rPr>
                <w:rFonts w:ascii="Times New Roman" w:hAnsi="Times New Roman" w:cs="Times New Roman"/>
                <w:sz w:val="24"/>
                <w:szCs w:val="24"/>
              </w:rPr>
              <w:t xml:space="preserve"> ЦБ, </w:t>
            </w:r>
          </w:p>
          <w:p w:rsidR="00360385" w:rsidRDefault="00360385" w:rsidP="004D6E2E">
            <w:pPr>
              <w:jc w:val="center"/>
              <w:rPr>
                <w:rFonts w:ascii="Times New Roman" w:hAnsi="Times New Roman" w:cs="Times New Roman"/>
                <w:sz w:val="24"/>
                <w:szCs w:val="24"/>
              </w:rPr>
            </w:pPr>
            <w:r>
              <w:rPr>
                <w:rFonts w:ascii="Times New Roman" w:hAnsi="Times New Roman" w:cs="Times New Roman"/>
                <w:sz w:val="24"/>
                <w:szCs w:val="24"/>
              </w:rPr>
              <w:t>25 чел.</w:t>
            </w:r>
          </w:p>
        </w:tc>
      </w:tr>
      <w:tr w:rsidR="00360385" w:rsidTr="008A56E8">
        <w:trPr>
          <w:trHeight w:val="994"/>
        </w:trPr>
        <w:tc>
          <w:tcPr>
            <w:tcW w:w="1560" w:type="dxa"/>
            <w:tcBorders>
              <w:top w:val="single" w:sz="4" w:space="0" w:color="auto"/>
              <w:left w:val="single" w:sz="4" w:space="0" w:color="auto"/>
              <w:bottom w:val="single" w:sz="4" w:space="0" w:color="auto"/>
              <w:right w:val="single" w:sz="4" w:space="0" w:color="auto"/>
            </w:tcBorders>
            <w:hideMark/>
          </w:tcPr>
          <w:p w:rsidR="00360385" w:rsidRDefault="00360385" w:rsidP="004D6E2E">
            <w:pPr>
              <w:spacing w:after="160"/>
              <w:jc w:val="center"/>
              <w:rPr>
                <w:rFonts w:ascii="Times New Roman" w:hAnsi="Times New Roman" w:cs="Times New Roman"/>
                <w:b/>
                <w:sz w:val="24"/>
                <w:szCs w:val="24"/>
              </w:rPr>
            </w:pPr>
            <w:r>
              <w:rPr>
                <w:rFonts w:ascii="Times New Roman" w:hAnsi="Times New Roman" w:cs="Times New Roman"/>
                <w:b/>
                <w:sz w:val="24"/>
                <w:szCs w:val="24"/>
              </w:rPr>
              <w:t>06.04.17</w:t>
            </w:r>
          </w:p>
        </w:tc>
        <w:tc>
          <w:tcPr>
            <w:tcW w:w="5670" w:type="dxa"/>
            <w:tcBorders>
              <w:top w:val="single" w:sz="4" w:space="0" w:color="auto"/>
              <w:left w:val="single" w:sz="4" w:space="0" w:color="auto"/>
              <w:bottom w:val="single" w:sz="4" w:space="0" w:color="auto"/>
              <w:right w:val="single" w:sz="4" w:space="0" w:color="auto"/>
            </w:tcBorders>
            <w:hideMark/>
          </w:tcPr>
          <w:p w:rsidR="00360385" w:rsidRDefault="00360385" w:rsidP="004D6E2E">
            <w:pPr>
              <w:jc w:val="both"/>
              <w:rPr>
                <w:rFonts w:ascii="Times New Roman" w:hAnsi="Times New Roman" w:cs="Times New Roman"/>
                <w:b/>
                <w:sz w:val="24"/>
                <w:szCs w:val="24"/>
              </w:rPr>
            </w:pPr>
            <w:r>
              <w:rPr>
                <w:rFonts w:ascii="Times New Roman" w:hAnsi="Times New Roman" w:cs="Times New Roman"/>
                <w:b/>
                <w:sz w:val="24"/>
                <w:szCs w:val="24"/>
              </w:rPr>
              <w:t xml:space="preserve"> Семинар практикум </w:t>
            </w:r>
            <w:r>
              <w:rPr>
                <w:rFonts w:ascii="Times New Roman" w:hAnsi="Times New Roman" w:cs="Times New Roman"/>
                <w:sz w:val="24"/>
                <w:szCs w:val="24"/>
              </w:rPr>
              <w:t>«Работа библиотек по формированию экологической культуры населения» (в рамках Года экологии)</w:t>
            </w:r>
          </w:p>
        </w:tc>
        <w:tc>
          <w:tcPr>
            <w:tcW w:w="2297" w:type="dxa"/>
            <w:tcBorders>
              <w:top w:val="single" w:sz="4" w:space="0" w:color="auto"/>
              <w:left w:val="single" w:sz="4" w:space="0" w:color="auto"/>
              <w:bottom w:val="single" w:sz="4" w:space="0" w:color="auto"/>
              <w:right w:val="single" w:sz="4" w:space="0" w:color="auto"/>
            </w:tcBorders>
            <w:hideMark/>
          </w:tcPr>
          <w:p w:rsidR="00360385" w:rsidRDefault="00360385" w:rsidP="004D6E2E">
            <w:pPr>
              <w:jc w:val="center"/>
              <w:rPr>
                <w:rFonts w:ascii="Times New Roman" w:hAnsi="Times New Roman" w:cs="Times New Roman"/>
                <w:sz w:val="24"/>
                <w:szCs w:val="24"/>
              </w:rPr>
            </w:pPr>
            <w:proofErr w:type="spellStart"/>
            <w:r>
              <w:rPr>
                <w:rFonts w:ascii="Times New Roman" w:hAnsi="Times New Roman" w:cs="Times New Roman"/>
                <w:sz w:val="24"/>
                <w:szCs w:val="24"/>
              </w:rPr>
              <w:t>Наримановская</w:t>
            </w:r>
            <w:proofErr w:type="spellEnd"/>
            <w:r>
              <w:rPr>
                <w:rFonts w:ascii="Times New Roman" w:hAnsi="Times New Roman" w:cs="Times New Roman"/>
                <w:sz w:val="24"/>
                <w:szCs w:val="24"/>
              </w:rPr>
              <w:t xml:space="preserve"> ЦБ, </w:t>
            </w:r>
          </w:p>
          <w:p w:rsidR="00360385" w:rsidRDefault="00360385" w:rsidP="004D6E2E">
            <w:pPr>
              <w:jc w:val="center"/>
              <w:rPr>
                <w:rFonts w:ascii="Times New Roman" w:hAnsi="Times New Roman" w:cs="Times New Roman"/>
                <w:sz w:val="24"/>
                <w:szCs w:val="24"/>
              </w:rPr>
            </w:pPr>
            <w:r>
              <w:rPr>
                <w:rFonts w:ascii="Times New Roman" w:hAnsi="Times New Roman" w:cs="Times New Roman"/>
                <w:sz w:val="24"/>
                <w:szCs w:val="24"/>
              </w:rPr>
              <w:t>25 чел.</w:t>
            </w:r>
          </w:p>
        </w:tc>
      </w:tr>
      <w:tr w:rsidR="00360385" w:rsidTr="008A56E8">
        <w:trPr>
          <w:trHeight w:val="840"/>
        </w:trPr>
        <w:tc>
          <w:tcPr>
            <w:tcW w:w="1560" w:type="dxa"/>
            <w:tcBorders>
              <w:top w:val="single" w:sz="4" w:space="0" w:color="auto"/>
              <w:left w:val="single" w:sz="4" w:space="0" w:color="auto"/>
              <w:bottom w:val="single" w:sz="4" w:space="0" w:color="auto"/>
              <w:right w:val="single" w:sz="4" w:space="0" w:color="auto"/>
            </w:tcBorders>
            <w:hideMark/>
          </w:tcPr>
          <w:p w:rsidR="00360385" w:rsidRDefault="00360385" w:rsidP="004D6E2E">
            <w:pPr>
              <w:spacing w:after="160"/>
              <w:jc w:val="center"/>
              <w:rPr>
                <w:rFonts w:ascii="Times New Roman" w:hAnsi="Times New Roman" w:cs="Times New Roman"/>
                <w:b/>
                <w:sz w:val="24"/>
                <w:szCs w:val="24"/>
              </w:rPr>
            </w:pPr>
            <w:r>
              <w:rPr>
                <w:rFonts w:ascii="Times New Roman" w:hAnsi="Times New Roman" w:cs="Times New Roman"/>
                <w:b/>
                <w:sz w:val="24"/>
                <w:szCs w:val="24"/>
              </w:rPr>
              <w:t>10.04.17</w:t>
            </w:r>
          </w:p>
        </w:tc>
        <w:tc>
          <w:tcPr>
            <w:tcW w:w="5670" w:type="dxa"/>
            <w:tcBorders>
              <w:top w:val="single" w:sz="4" w:space="0" w:color="auto"/>
              <w:left w:val="single" w:sz="4" w:space="0" w:color="auto"/>
              <w:bottom w:val="single" w:sz="4" w:space="0" w:color="auto"/>
              <w:right w:val="single" w:sz="4" w:space="0" w:color="auto"/>
            </w:tcBorders>
            <w:hideMark/>
          </w:tcPr>
          <w:p w:rsidR="00360385" w:rsidRDefault="00360385" w:rsidP="004D6E2E">
            <w:pPr>
              <w:rPr>
                <w:rFonts w:ascii="Times New Roman" w:hAnsi="Times New Roman" w:cs="Times New Roman"/>
                <w:b/>
                <w:sz w:val="24"/>
                <w:szCs w:val="24"/>
              </w:rPr>
            </w:pPr>
            <w:r>
              <w:rPr>
                <w:rFonts w:ascii="Times New Roman" w:hAnsi="Times New Roman" w:cs="Times New Roman"/>
                <w:b/>
                <w:sz w:val="24"/>
                <w:szCs w:val="24"/>
              </w:rPr>
              <w:t xml:space="preserve">Семинар-тренинг </w:t>
            </w:r>
            <w:r>
              <w:rPr>
                <w:rFonts w:ascii="Times New Roman" w:hAnsi="Times New Roman" w:cs="Times New Roman"/>
                <w:sz w:val="24"/>
                <w:szCs w:val="24"/>
              </w:rPr>
              <w:t>«Краеведческий туристический ресурс как направление социокультурной деятельности библиотеки»</w:t>
            </w:r>
          </w:p>
        </w:tc>
        <w:tc>
          <w:tcPr>
            <w:tcW w:w="2297" w:type="dxa"/>
            <w:tcBorders>
              <w:top w:val="single" w:sz="4" w:space="0" w:color="auto"/>
              <w:left w:val="single" w:sz="4" w:space="0" w:color="auto"/>
              <w:bottom w:val="single" w:sz="4" w:space="0" w:color="auto"/>
              <w:right w:val="single" w:sz="4" w:space="0" w:color="auto"/>
            </w:tcBorders>
            <w:hideMark/>
          </w:tcPr>
          <w:p w:rsidR="00360385" w:rsidRDefault="00360385" w:rsidP="004D6E2E">
            <w:pPr>
              <w:jc w:val="center"/>
              <w:rPr>
                <w:rFonts w:ascii="Times New Roman" w:hAnsi="Times New Roman" w:cs="Times New Roman"/>
                <w:sz w:val="24"/>
                <w:szCs w:val="24"/>
              </w:rPr>
            </w:pPr>
            <w:r>
              <w:rPr>
                <w:rFonts w:ascii="Times New Roman" w:hAnsi="Times New Roman" w:cs="Times New Roman"/>
                <w:sz w:val="24"/>
                <w:szCs w:val="24"/>
              </w:rPr>
              <w:t xml:space="preserve">Володарская ЦБ, </w:t>
            </w:r>
          </w:p>
          <w:p w:rsidR="00360385" w:rsidRDefault="00360385" w:rsidP="004D6E2E">
            <w:pPr>
              <w:jc w:val="center"/>
              <w:rPr>
                <w:rFonts w:ascii="Times New Roman" w:hAnsi="Times New Roman" w:cs="Times New Roman"/>
                <w:sz w:val="24"/>
                <w:szCs w:val="24"/>
              </w:rPr>
            </w:pPr>
            <w:r>
              <w:rPr>
                <w:rFonts w:ascii="Times New Roman" w:hAnsi="Times New Roman" w:cs="Times New Roman"/>
                <w:sz w:val="24"/>
                <w:szCs w:val="24"/>
              </w:rPr>
              <w:t>30 чел.</w:t>
            </w:r>
          </w:p>
        </w:tc>
      </w:tr>
      <w:tr w:rsidR="00360385" w:rsidTr="008A56E8">
        <w:trPr>
          <w:trHeight w:val="930"/>
        </w:trPr>
        <w:tc>
          <w:tcPr>
            <w:tcW w:w="1560" w:type="dxa"/>
            <w:tcBorders>
              <w:top w:val="single" w:sz="4" w:space="0" w:color="auto"/>
              <w:left w:val="single" w:sz="4" w:space="0" w:color="auto"/>
              <w:bottom w:val="single" w:sz="4" w:space="0" w:color="auto"/>
              <w:right w:val="single" w:sz="4" w:space="0" w:color="auto"/>
            </w:tcBorders>
            <w:hideMark/>
          </w:tcPr>
          <w:p w:rsidR="00360385" w:rsidRDefault="00360385" w:rsidP="004D6E2E">
            <w:pPr>
              <w:spacing w:after="160"/>
              <w:jc w:val="center"/>
              <w:rPr>
                <w:rFonts w:ascii="Times New Roman" w:hAnsi="Times New Roman" w:cs="Times New Roman"/>
                <w:b/>
                <w:sz w:val="24"/>
                <w:szCs w:val="24"/>
              </w:rPr>
            </w:pPr>
            <w:r>
              <w:rPr>
                <w:rFonts w:ascii="Times New Roman" w:hAnsi="Times New Roman" w:cs="Times New Roman"/>
                <w:b/>
                <w:sz w:val="24"/>
                <w:szCs w:val="24"/>
              </w:rPr>
              <w:t>11.04.17</w:t>
            </w:r>
          </w:p>
        </w:tc>
        <w:tc>
          <w:tcPr>
            <w:tcW w:w="5670" w:type="dxa"/>
            <w:tcBorders>
              <w:top w:val="single" w:sz="4" w:space="0" w:color="auto"/>
              <w:left w:val="single" w:sz="4" w:space="0" w:color="auto"/>
              <w:bottom w:val="single" w:sz="4" w:space="0" w:color="auto"/>
              <w:right w:val="single" w:sz="4" w:space="0" w:color="auto"/>
            </w:tcBorders>
            <w:hideMark/>
          </w:tcPr>
          <w:p w:rsidR="00360385" w:rsidRDefault="00360385" w:rsidP="004D6E2E">
            <w:pPr>
              <w:jc w:val="both"/>
              <w:rPr>
                <w:rFonts w:ascii="Times New Roman" w:hAnsi="Times New Roman" w:cs="Times New Roman"/>
                <w:b/>
                <w:sz w:val="24"/>
                <w:szCs w:val="24"/>
              </w:rPr>
            </w:pPr>
            <w:r>
              <w:rPr>
                <w:rFonts w:ascii="Times New Roman" w:hAnsi="Times New Roman" w:cs="Times New Roman"/>
                <w:b/>
                <w:sz w:val="24"/>
                <w:szCs w:val="24"/>
              </w:rPr>
              <w:t xml:space="preserve"> Семинар практикум </w:t>
            </w:r>
            <w:r>
              <w:rPr>
                <w:rFonts w:ascii="Times New Roman" w:hAnsi="Times New Roman" w:cs="Times New Roman"/>
                <w:sz w:val="24"/>
                <w:szCs w:val="24"/>
              </w:rPr>
              <w:t>«Работа библиотек по формированию экологической культуры населения» (в рамках Года экологии)</w:t>
            </w:r>
          </w:p>
        </w:tc>
        <w:tc>
          <w:tcPr>
            <w:tcW w:w="2297" w:type="dxa"/>
            <w:tcBorders>
              <w:top w:val="single" w:sz="4" w:space="0" w:color="auto"/>
              <w:left w:val="single" w:sz="4" w:space="0" w:color="auto"/>
              <w:bottom w:val="single" w:sz="4" w:space="0" w:color="auto"/>
              <w:right w:val="single" w:sz="4" w:space="0" w:color="auto"/>
            </w:tcBorders>
            <w:hideMark/>
          </w:tcPr>
          <w:p w:rsidR="00360385" w:rsidRDefault="00360385" w:rsidP="004D6E2E">
            <w:pPr>
              <w:jc w:val="center"/>
              <w:rPr>
                <w:rFonts w:ascii="Times New Roman" w:hAnsi="Times New Roman" w:cs="Times New Roman"/>
                <w:sz w:val="24"/>
                <w:szCs w:val="24"/>
              </w:rPr>
            </w:pPr>
            <w:proofErr w:type="spellStart"/>
            <w:r>
              <w:rPr>
                <w:rFonts w:ascii="Times New Roman" w:hAnsi="Times New Roman" w:cs="Times New Roman"/>
                <w:sz w:val="24"/>
                <w:szCs w:val="24"/>
              </w:rPr>
              <w:t>Камызякская</w:t>
            </w:r>
            <w:proofErr w:type="spellEnd"/>
            <w:r>
              <w:rPr>
                <w:rFonts w:ascii="Times New Roman" w:hAnsi="Times New Roman" w:cs="Times New Roman"/>
                <w:sz w:val="24"/>
                <w:szCs w:val="24"/>
              </w:rPr>
              <w:t xml:space="preserve"> ЦБ, </w:t>
            </w:r>
          </w:p>
          <w:p w:rsidR="00360385" w:rsidRDefault="00360385" w:rsidP="004D6E2E">
            <w:pPr>
              <w:jc w:val="center"/>
              <w:rPr>
                <w:rFonts w:ascii="Times New Roman" w:hAnsi="Times New Roman" w:cs="Times New Roman"/>
                <w:sz w:val="24"/>
                <w:szCs w:val="24"/>
              </w:rPr>
            </w:pPr>
            <w:r>
              <w:rPr>
                <w:rFonts w:ascii="Times New Roman" w:hAnsi="Times New Roman" w:cs="Times New Roman"/>
                <w:sz w:val="24"/>
                <w:szCs w:val="24"/>
              </w:rPr>
              <w:t>25 чел.</w:t>
            </w:r>
          </w:p>
        </w:tc>
      </w:tr>
      <w:tr w:rsidR="00360385" w:rsidTr="008A56E8">
        <w:trPr>
          <w:trHeight w:val="840"/>
        </w:trPr>
        <w:tc>
          <w:tcPr>
            <w:tcW w:w="1560" w:type="dxa"/>
            <w:tcBorders>
              <w:top w:val="single" w:sz="4" w:space="0" w:color="auto"/>
              <w:left w:val="single" w:sz="4" w:space="0" w:color="auto"/>
              <w:bottom w:val="single" w:sz="4" w:space="0" w:color="auto"/>
              <w:right w:val="single" w:sz="4" w:space="0" w:color="auto"/>
            </w:tcBorders>
            <w:hideMark/>
          </w:tcPr>
          <w:p w:rsidR="00360385" w:rsidRDefault="00360385" w:rsidP="004D6E2E">
            <w:pPr>
              <w:spacing w:after="160"/>
              <w:jc w:val="center"/>
              <w:rPr>
                <w:rFonts w:ascii="Times New Roman" w:hAnsi="Times New Roman" w:cs="Times New Roman"/>
                <w:b/>
                <w:sz w:val="24"/>
                <w:szCs w:val="24"/>
              </w:rPr>
            </w:pPr>
            <w:r>
              <w:rPr>
                <w:rFonts w:ascii="Times New Roman" w:hAnsi="Times New Roman" w:cs="Times New Roman"/>
                <w:b/>
                <w:sz w:val="24"/>
                <w:szCs w:val="24"/>
              </w:rPr>
              <w:t>19.04.17</w:t>
            </w:r>
          </w:p>
        </w:tc>
        <w:tc>
          <w:tcPr>
            <w:tcW w:w="5670" w:type="dxa"/>
            <w:tcBorders>
              <w:top w:val="single" w:sz="4" w:space="0" w:color="auto"/>
              <w:left w:val="single" w:sz="4" w:space="0" w:color="auto"/>
              <w:bottom w:val="single" w:sz="4" w:space="0" w:color="auto"/>
              <w:right w:val="single" w:sz="4" w:space="0" w:color="auto"/>
            </w:tcBorders>
            <w:hideMark/>
          </w:tcPr>
          <w:p w:rsidR="00360385" w:rsidRDefault="00360385" w:rsidP="004D6E2E">
            <w:pPr>
              <w:jc w:val="both"/>
              <w:rPr>
                <w:rFonts w:ascii="Times New Roman" w:hAnsi="Times New Roman" w:cs="Times New Roman"/>
                <w:b/>
                <w:sz w:val="24"/>
                <w:szCs w:val="24"/>
              </w:rPr>
            </w:pPr>
            <w:r>
              <w:rPr>
                <w:rFonts w:ascii="Times New Roman" w:hAnsi="Times New Roman" w:cs="Times New Roman"/>
                <w:b/>
                <w:sz w:val="24"/>
                <w:szCs w:val="24"/>
              </w:rPr>
              <w:t>Семинар-практикум</w:t>
            </w:r>
            <w:r>
              <w:rPr>
                <w:rFonts w:ascii="Times New Roman" w:hAnsi="Times New Roman" w:cs="Times New Roman"/>
                <w:sz w:val="24"/>
                <w:szCs w:val="24"/>
              </w:rPr>
              <w:t xml:space="preserve"> «Современные приоритеты в краеведческой деятельности библиотек» (к 300-летию Астраханской губернии).</w:t>
            </w:r>
          </w:p>
        </w:tc>
        <w:tc>
          <w:tcPr>
            <w:tcW w:w="2297" w:type="dxa"/>
            <w:tcBorders>
              <w:top w:val="single" w:sz="4" w:space="0" w:color="auto"/>
              <w:left w:val="single" w:sz="4" w:space="0" w:color="auto"/>
              <w:bottom w:val="single" w:sz="4" w:space="0" w:color="auto"/>
              <w:right w:val="single" w:sz="4" w:space="0" w:color="auto"/>
            </w:tcBorders>
            <w:hideMark/>
          </w:tcPr>
          <w:p w:rsidR="00360385" w:rsidRDefault="00360385" w:rsidP="004D6E2E">
            <w:pPr>
              <w:jc w:val="center"/>
              <w:rPr>
                <w:rFonts w:ascii="Times New Roman" w:hAnsi="Times New Roman" w:cs="Times New Roman"/>
                <w:sz w:val="24"/>
                <w:szCs w:val="24"/>
              </w:rPr>
            </w:pPr>
            <w:r>
              <w:rPr>
                <w:rFonts w:ascii="Times New Roman" w:hAnsi="Times New Roman" w:cs="Times New Roman"/>
                <w:sz w:val="24"/>
                <w:szCs w:val="24"/>
              </w:rPr>
              <w:t>Красноярская ЦБ,</w:t>
            </w:r>
          </w:p>
          <w:p w:rsidR="00360385" w:rsidRDefault="00360385" w:rsidP="004D6E2E">
            <w:pPr>
              <w:jc w:val="center"/>
              <w:rPr>
                <w:rFonts w:ascii="Times New Roman" w:hAnsi="Times New Roman" w:cs="Times New Roman"/>
                <w:sz w:val="24"/>
                <w:szCs w:val="24"/>
              </w:rPr>
            </w:pPr>
            <w:r>
              <w:rPr>
                <w:rFonts w:ascii="Times New Roman" w:hAnsi="Times New Roman" w:cs="Times New Roman"/>
                <w:sz w:val="24"/>
                <w:szCs w:val="24"/>
              </w:rPr>
              <w:t>30 чел.</w:t>
            </w:r>
          </w:p>
        </w:tc>
      </w:tr>
      <w:tr w:rsidR="00360385" w:rsidTr="008A56E8">
        <w:trPr>
          <w:trHeight w:val="677"/>
        </w:trPr>
        <w:tc>
          <w:tcPr>
            <w:tcW w:w="1560" w:type="dxa"/>
            <w:tcBorders>
              <w:top w:val="single" w:sz="4" w:space="0" w:color="auto"/>
              <w:left w:val="single" w:sz="4" w:space="0" w:color="auto"/>
              <w:bottom w:val="single" w:sz="4" w:space="0" w:color="auto"/>
              <w:right w:val="single" w:sz="4" w:space="0" w:color="auto"/>
            </w:tcBorders>
            <w:hideMark/>
          </w:tcPr>
          <w:p w:rsidR="00360385" w:rsidRDefault="00360385" w:rsidP="004D6E2E">
            <w:pPr>
              <w:spacing w:after="160"/>
              <w:jc w:val="center"/>
              <w:rPr>
                <w:rFonts w:ascii="Times New Roman" w:hAnsi="Times New Roman" w:cs="Times New Roman"/>
                <w:b/>
                <w:sz w:val="24"/>
                <w:szCs w:val="24"/>
              </w:rPr>
            </w:pPr>
            <w:r>
              <w:rPr>
                <w:rFonts w:ascii="Times New Roman" w:hAnsi="Times New Roman" w:cs="Times New Roman"/>
                <w:b/>
                <w:sz w:val="24"/>
                <w:szCs w:val="24"/>
              </w:rPr>
              <w:t>26.04.17</w:t>
            </w:r>
          </w:p>
        </w:tc>
        <w:tc>
          <w:tcPr>
            <w:tcW w:w="5670" w:type="dxa"/>
            <w:tcBorders>
              <w:top w:val="single" w:sz="4" w:space="0" w:color="auto"/>
              <w:left w:val="single" w:sz="4" w:space="0" w:color="auto"/>
              <w:bottom w:val="single" w:sz="4" w:space="0" w:color="auto"/>
              <w:right w:val="single" w:sz="4" w:space="0" w:color="auto"/>
            </w:tcBorders>
            <w:hideMark/>
          </w:tcPr>
          <w:p w:rsidR="00360385" w:rsidRDefault="00360385" w:rsidP="004D6E2E">
            <w:pPr>
              <w:jc w:val="both"/>
              <w:rPr>
                <w:rFonts w:ascii="Times New Roman" w:hAnsi="Times New Roman" w:cs="Times New Roman"/>
                <w:b/>
                <w:sz w:val="24"/>
                <w:szCs w:val="24"/>
              </w:rPr>
            </w:pPr>
            <w:r>
              <w:rPr>
                <w:rFonts w:ascii="Times New Roman" w:hAnsi="Times New Roman" w:cs="Times New Roman"/>
                <w:b/>
                <w:sz w:val="24"/>
                <w:szCs w:val="24"/>
              </w:rPr>
              <w:t>Семинар-тренинг</w:t>
            </w:r>
            <w:r>
              <w:rPr>
                <w:rFonts w:ascii="Times New Roman" w:hAnsi="Times New Roman" w:cs="Times New Roman"/>
                <w:sz w:val="24"/>
                <w:szCs w:val="24"/>
              </w:rPr>
              <w:t xml:space="preserve"> «Библиотечное краеведение в цифровом формате»</w:t>
            </w:r>
          </w:p>
        </w:tc>
        <w:tc>
          <w:tcPr>
            <w:tcW w:w="2297" w:type="dxa"/>
            <w:tcBorders>
              <w:top w:val="single" w:sz="4" w:space="0" w:color="auto"/>
              <w:left w:val="single" w:sz="4" w:space="0" w:color="auto"/>
              <w:bottom w:val="single" w:sz="4" w:space="0" w:color="auto"/>
              <w:right w:val="single" w:sz="4" w:space="0" w:color="auto"/>
            </w:tcBorders>
            <w:hideMark/>
          </w:tcPr>
          <w:p w:rsidR="00360385" w:rsidRDefault="00360385" w:rsidP="004D6E2E">
            <w:pPr>
              <w:jc w:val="center"/>
              <w:rPr>
                <w:rFonts w:ascii="Times New Roman" w:hAnsi="Times New Roman" w:cs="Times New Roman"/>
                <w:sz w:val="24"/>
                <w:szCs w:val="24"/>
              </w:rPr>
            </w:pPr>
            <w:proofErr w:type="spellStart"/>
            <w:r>
              <w:rPr>
                <w:rFonts w:ascii="Times New Roman" w:hAnsi="Times New Roman" w:cs="Times New Roman"/>
                <w:sz w:val="24"/>
                <w:szCs w:val="24"/>
              </w:rPr>
              <w:t>Икрянинская</w:t>
            </w:r>
            <w:proofErr w:type="spellEnd"/>
            <w:r>
              <w:rPr>
                <w:rFonts w:ascii="Times New Roman" w:hAnsi="Times New Roman" w:cs="Times New Roman"/>
                <w:sz w:val="24"/>
                <w:szCs w:val="24"/>
              </w:rPr>
              <w:t xml:space="preserve"> ЦБ,</w:t>
            </w:r>
          </w:p>
          <w:p w:rsidR="00360385" w:rsidRDefault="00360385" w:rsidP="004D6E2E">
            <w:pPr>
              <w:jc w:val="center"/>
              <w:rPr>
                <w:rFonts w:ascii="Times New Roman" w:hAnsi="Times New Roman" w:cs="Times New Roman"/>
                <w:sz w:val="24"/>
                <w:szCs w:val="24"/>
              </w:rPr>
            </w:pPr>
            <w:r>
              <w:rPr>
                <w:rFonts w:ascii="Times New Roman" w:hAnsi="Times New Roman" w:cs="Times New Roman"/>
                <w:sz w:val="24"/>
                <w:szCs w:val="24"/>
              </w:rPr>
              <w:t>30 чел.</w:t>
            </w:r>
          </w:p>
        </w:tc>
      </w:tr>
      <w:tr w:rsidR="00360385" w:rsidTr="008A56E8">
        <w:trPr>
          <w:trHeight w:val="840"/>
        </w:trPr>
        <w:tc>
          <w:tcPr>
            <w:tcW w:w="1560" w:type="dxa"/>
            <w:tcBorders>
              <w:top w:val="single" w:sz="4" w:space="0" w:color="auto"/>
              <w:left w:val="single" w:sz="4" w:space="0" w:color="auto"/>
              <w:bottom w:val="single" w:sz="4" w:space="0" w:color="auto"/>
              <w:right w:val="single" w:sz="4" w:space="0" w:color="auto"/>
            </w:tcBorders>
            <w:hideMark/>
          </w:tcPr>
          <w:p w:rsidR="00360385" w:rsidRDefault="00360385" w:rsidP="004D6E2E">
            <w:pPr>
              <w:spacing w:after="160"/>
              <w:jc w:val="center"/>
              <w:rPr>
                <w:rFonts w:ascii="Times New Roman" w:hAnsi="Times New Roman" w:cs="Times New Roman"/>
                <w:b/>
                <w:sz w:val="24"/>
                <w:szCs w:val="24"/>
              </w:rPr>
            </w:pPr>
            <w:r>
              <w:rPr>
                <w:rFonts w:ascii="Times New Roman" w:hAnsi="Times New Roman" w:cs="Times New Roman"/>
                <w:b/>
                <w:sz w:val="24"/>
                <w:szCs w:val="24"/>
              </w:rPr>
              <w:t>28.04.17</w:t>
            </w:r>
          </w:p>
        </w:tc>
        <w:tc>
          <w:tcPr>
            <w:tcW w:w="5670" w:type="dxa"/>
            <w:tcBorders>
              <w:top w:val="single" w:sz="4" w:space="0" w:color="auto"/>
              <w:left w:val="single" w:sz="4" w:space="0" w:color="auto"/>
              <w:bottom w:val="single" w:sz="4" w:space="0" w:color="auto"/>
              <w:right w:val="single" w:sz="4" w:space="0" w:color="auto"/>
            </w:tcBorders>
            <w:hideMark/>
          </w:tcPr>
          <w:p w:rsidR="00360385" w:rsidRDefault="00360385" w:rsidP="004D6E2E">
            <w:pPr>
              <w:rPr>
                <w:rFonts w:ascii="Times New Roman" w:hAnsi="Times New Roman" w:cs="Times New Roman"/>
                <w:b/>
                <w:sz w:val="24"/>
                <w:szCs w:val="24"/>
              </w:rPr>
            </w:pPr>
            <w:r>
              <w:rPr>
                <w:rFonts w:ascii="Times New Roman" w:hAnsi="Times New Roman" w:cs="Times New Roman"/>
                <w:b/>
                <w:sz w:val="24"/>
                <w:szCs w:val="24"/>
              </w:rPr>
              <w:t xml:space="preserve">Семинар-тренинг </w:t>
            </w:r>
            <w:r>
              <w:rPr>
                <w:rFonts w:ascii="Times New Roman" w:hAnsi="Times New Roman" w:cs="Times New Roman"/>
                <w:sz w:val="24"/>
                <w:szCs w:val="24"/>
              </w:rPr>
              <w:t>«Краеведческий туристический ресурс как направление социокультурной деятельности библиотеки»</w:t>
            </w:r>
          </w:p>
        </w:tc>
        <w:tc>
          <w:tcPr>
            <w:tcW w:w="2297" w:type="dxa"/>
            <w:tcBorders>
              <w:top w:val="single" w:sz="4" w:space="0" w:color="auto"/>
              <w:left w:val="single" w:sz="4" w:space="0" w:color="auto"/>
              <w:bottom w:val="single" w:sz="4" w:space="0" w:color="auto"/>
              <w:right w:val="single" w:sz="4" w:space="0" w:color="auto"/>
            </w:tcBorders>
            <w:hideMark/>
          </w:tcPr>
          <w:p w:rsidR="00360385" w:rsidRDefault="00360385" w:rsidP="004D6E2E">
            <w:pPr>
              <w:jc w:val="center"/>
              <w:rPr>
                <w:rFonts w:ascii="Times New Roman" w:hAnsi="Times New Roman" w:cs="Times New Roman"/>
                <w:sz w:val="24"/>
                <w:szCs w:val="24"/>
              </w:rPr>
            </w:pPr>
            <w:proofErr w:type="spellStart"/>
            <w:r>
              <w:rPr>
                <w:rFonts w:ascii="Times New Roman" w:hAnsi="Times New Roman" w:cs="Times New Roman"/>
                <w:sz w:val="24"/>
                <w:szCs w:val="24"/>
              </w:rPr>
              <w:t>Лиманская</w:t>
            </w:r>
            <w:proofErr w:type="spellEnd"/>
            <w:r>
              <w:rPr>
                <w:rFonts w:ascii="Times New Roman" w:hAnsi="Times New Roman" w:cs="Times New Roman"/>
                <w:sz w:val="24"/>
                <w:szCs w:val="24"/>
              </w:rPr>
              <w:t xml:space="preserve"> ЦБ.</w:t>
            </w:r>
          </w:p>
          <w:p w:rsidR="00360385" w:rsidRDefault="00360385" w:rsidP="004D6E2E">
            <w:pPr>
              <w:jc w:val="center"/>
              <w:rPr>
                <w:rFonts w:ascii="Times New Roman" w:hAnsi="Times New Roman" w:cs="Times New Roman"/>
                <w:sz w:val="24"/>
                <w:szCs w:val="24"/>
              </w:rPr>
            </w:pPr>
            <w:r>
              <w:rPr>
                <w:rFonts w:ascii="Times New Roman" w:hAnsi="Times New Roman" w:cs="Times New Roman"/>
                <w:sz w:val="24"/>
                <w:szCs w:val="24"/>
              </w:rPr>
              <w:t>25 чел.</w:t>
            </w:r>
          </w:p>
        </w:tc>
      </w:tr>
      <w:tr w:rsidR="00360385" w:rsidTr="008A56E8">
        <w:trPr>
          <w:trHeight w:val="840"/>
        </w:trPr>
        <w:tc>
          <w:tcPr>
            <w:tcW w:w="1560" w:type="dxa"/>
            <w:tcBorders>
              <w:top w:val="single" w:sz="4" w:space="0" w:color="auto"/>
              <w:left w:val="single" w:sz="4" w:space="0" w:color="auto"/>
              <w:bottom w:val="single" w:sz="4" w:space="0" w:color="auto"/>
              <w:right w:val="single" w:sz="4" w:space="0" w:color="auto"/>
            </w:tcBorders>
            <w:hideMark/>
          </w:tcPr>
          <w:p w:rsidR="00360385" w:rsidRDefault="00360385" w:rsidP="00360385">
            <w:pPr>
              <w:spacing w:after="160"/>
              <w:jc w:val="center"/>
              <w:rPr>
                <w:rFonts w:ascii="Times New Roman" w:hAnsi="Times New Roman" w:cs="Times New Roman"/>
                <w:b/>
                <w:sz w:val="24"/>
                <w:szCs w:val="24"/>
              </w:rPr>
            </w:pPr>
            <w:r>
              <w:rPr>
                <w:rFonts w:ascii="Times New Roman" w:hAnsi="Times New Roman" w:cs="Times New Roman"/>
                <w:b/>
                <w:sz w:val="24"/>
                <w:szCs w:val="24"/>
              </w:rPr>
              <w:t>30.05.17</w:t>
            </w:r>
          </w:p>
        </w:tc>
        <w:tc>
          <w:tcPr>
            <w:tcW w:w="5670" w:type="dxa"/>
            <w:tcBorders>
              <w:top w:val="single" w:sz="4" w:space="0" w:color="auto"/>
              <w:left w:val="single" w:sz="4" w:space="0" w:color="auto"/>
              <w:bottom w:val="single" w:sz="4" w:space="0" w:color="auto"/>
              <w:right w:val="single" w:sz="4" w:space="0" w:color="auto"/>
            </w:tcBorders>
            <w:hideMark/>
          </w:tcPr>
          <w:p w:rsidR="00360385" w:rsidRDefault="00360385" w:rsidP="00360385">
            <w:pPr>
              <w:spacing w:line="254" w:lineRule="auto"/>
              <w:rPr>
                <w:rFonts w:ascii="Times New Roman" w:hAnsi="Times New Roman" w:cs="Times New Roman"/>
                <w:b/>
                <w:sz w:val="24"/>
                <w:szCs w:val="24"/>
              </w:rPr>
            </w:pPr>
            <w:r>
              <w:rPr>
                <w:rFonts w:ascii="Times New Roman" w:hAnsi="Times New Roman" w:cs="Times New Roman"/>
                <w:b/>
                <w:sz w:val="24"/>
                <w:szCs w:val="24"/>
              </w:rPr>
              <w:t xml:space="preserve">Семинар-тренинг </w:t>
            </w:r>
            <w:r>
              <w:rPr>
                <w:rFonts w:ascii="Times New Roman" w:hAnsi="Times New Roman" w:cs="Times New Roman"/>
                <w:sz w:val="24"/>
                <w:szCs w:val="24"/>
              </w:rPr>
              <w:t>«Краеведческий туристический ресурс как направление социокультурной деятельности библиотеки»</w:t>
            </w:r>
          </w:p>
        </w:tc>
        <w:tc>
          <w:tcPr>
            <w:tcW w:w="2297" w:type="dxa"/>
            <w:tcBorders>
              <w:top w:val="single" w:sz="4" w:space="0" w:color="auto"/>
              <w:left w:val="single" w:sz="4" w:space="0" w:color="auto"/>
              <w:bottom w:val="single" w:sz="4" w:space="0" w:color="auto"/>
              <w:right w:val="single" w:sz="4" w:space="0" w:color="auto"/>
            </w:tcBorders>
          </w:tcPr>
          <w:p w:rsidR="00360385" w:rsidRDefault="00360385" w:rsidP="00360385">
            <w:pPr>
              <w:jc w:val="center"/>
              <w:rPr>
                <w:rFonts w:ascii="Times New Roman" w:hAnsi="Times New Roman" w:cs="Times New Roman"/>
                <w:sz w:val="24"/>
                <w:szCs w:val="24"/>
              </w:rPr>
            </w:pPr>
            <w:proofErr w:type="spellStart"/>
            <w:r>
              <w:rPr>
                <w:rFonts w:ascii="Times New Roman" w:hAnsi="Times New Roman" w:cs="Times New Roman"/>
                <w:sz w:val="24"/>
                <w:szCs w:val="24"/>
              </w:rPr>
              <w:t>Енотаевская</w:t>
            </w:r>
            <w:proofErr w:type="spellEnd"/>
            <w:r>
              <w:rPr>
                <w:rFonts w:ascii="Times New Roman" w:hAnsi="Times New Roman" w:cs="Times New Roman"/>
                <w:sz w:val="24"/>
                <w:szCs w:val="24"/>
              </w:rPr>
              <w:t xml:space="preserve"> ЦБ.</w:t>
            </w:r>
          </w:p>
          <w:p w:rsidR="00360385" w:rsidRDefault="00360385" w:rsidP="00360385">
            <w:pPr>
              <w:jc w:val="center"/>
              <w:rPr>
                <w:rFonts w:ascii="Times New Roman" w:hAnsi="Times New Roman" w:cs="Times New Roman"/>
                <w:sz w:val="24"/>
                <w:szCs w:val="24"/>
              </w:rPr>
            </w:pPr>
            <w:r>
              <w:rPr>
                <w:rFonts w:ascii="Times New Roman" w:hAnsi="Times New Roman" w:cs="Times New Roman"/>
                <w:sz w:val="24"/>
                <w:szCs w:val="24"/>
              </w:rPr>
              <w:t>30 чел.</w:t>
            </w:r>
          </w:p>
          <w:p w:rsidR="00360385" w:rsidRDefault="00360385" w:rsidP="00360385">
            <w:pPr>
              <w:jc w:val="center"/>
              <w:rPr>
                <w:rFonts w:ascii="Times New Roman" w:hAnsi="Times New Roman" w:cs="Times New Roman"/>
                <w:sz w:val="24"/>
                <w:szCs w:val="24"/>
              </w:rPr>
            </w:pPr>
          </w:p>
        </w:tc>
      </w:tr>
      <w:tr w:rsidR="00360385" w:rsidTr="008A56E8">
        <w:trPr>
          <w:trHeight w:val="629"/>
        </w:trPr>
        <w:tc>
          <w:tcPr>
            <w:tcW w:w="1560" w:type="dxa"/>
            <w:tcBorders>
              <w:top w:val="single" w:sz="4" w:space="0" w:color="auto"/>
              <w:left w:val="single" w:sz="4" w:space="0" w:color="auto"/>
              <w:bottom w:val="single" w:sz="4" w:space="0" w:color="auto"/>
              <w:right w:val="single" w:sz="4" w:space="0" w:color="auto"/>
            </w:tcBorders>
            <w:hideMark/>
          </w:tcPr>
          <w:p w:rsidR="00360385" w:rsidRDefault="00360385" w:rsidP="00360385">
            <w:pPr>
              <w:spacing w:after="160"/>
              <w:jc w:val="center"/>
              <w:rPr>
                <w:rFonts w:ascii="Times New Roman" w:hAnsi="Times New Roman" w:cs="Times New Roman"/>
                <w:b/>
                <w:sz w:val="24"/>
                <w:szCs w:val="24"/>
              </w:rPr>
            </w:pPr>
            <w:r>
              <w:rPr>
                <w:rFonts w:ascii="Times New Roman" w:hAnsi="Times New Roman" w:cs="Times New Roman"/>
                <w:b/>
                <w:sz w:val="24"/>
                <w:szCs w:val="24"/>
              </w:rPr>
              <w:t>07.06.17</w:t>
            </w:r>
          </w:p>
        </w:tc>
        <w:tc>
          <w:tcPr>
            <w:tcW w:w="5670" w:type="dxa"/>
            <w:tcBorders>
              <w:top w:val="single" w:sz="4" w:space="0" w:color="auto"/>
              <w:left w:val="single" w:sz="4" w:space="0" w:color="auto"/>
              <w:bottom w:val="single" w:sz="4" w:space="0" w:color="auto"/>
              <w:right w:val="single" w:sz="4" w:space="0" w:color="auto"/>
            </w:tcBorders>
            <w:hideMark/>
          </w:tcPr>
          <w:p w:rsidR="00360385" w:rsidRDefault="00360385" w:rsidP="00360385">
            <w:pPr>
              <w:jc w:val="both"/>
              <w:rPr>
                <w:rFonts w:ascii="Times New Roman" w:hAnsi="Times New Roman" w:cs="Times New Roman"/>
                <w:b/>
                <w:sz w:val="24"/>
                <w:szCs w:val="24"/>
              </w:rPr>
            </w:pPr>
            <w:r>
              <w:rPr>
                <w:rFonts w:ascii="Times New Roman" w:hAnsi="Times New Roman" w:cs="Times New Roman"/>
                <w:b/>
                <w:sz w:val="24"/>
                <w:szCs w:val="24"/>
              </w:rPr>
              <w:t>Семинар-тренинг</w:t>
            </w:r>
            <w:r>
              <w:rPr>
                <w:rFonts w:ascii="Times New Roman" w:hAnsi="Times New Roman" w:cs="Times New Roman"/>
                <w:sz w:val="24"/>
                <w:szCs w:val="24"/>
              </w:rPr>
              <w:t xml:space="preserve"> «Библиотечное краеведение в цифровом формате»</w:t>
            </w:r>
          </w:p>
        </w:tc>
        <w:tc>
          <w:tcPr>
            <w:tcW w:w="2297" w:type="dxa"/>
            <w:tcBorders>
              <w:top w:val="single" w:sz="4" w:space="0" w:color="auto"/>
              <w:left w:val="single" w:sz="4" w:space="0" w:color="auto"/>
              <w:bottom w:val="single" w:sz="4" w:space="0" w:color="auto"/>
              <w:right w:val="single" w:sz="4" w:space="0" w:color="auto"/>
            </w:tcBorders>
            <w:hideMark/>
          </w:tcPr>
          <w:p w:rsidR="00360385" w:rsidRDefault="00360385" w:rsidP="00360385">
            <w:pPr>
              <w:jc w:val="center"/>
              <w:rPr>
                <w:rFonts w:ascii="Times New Roman" w:hAnsi="Times New Roman" w:cs="Times New Roman"/>
                <w:sz w:val="24"/>
                <w:szCs w:val="24"/>
              </w:rPr>
            </w:pPr>
            <w:proofErr w:type="spellStart"/>
            <w:r>
              <w:rPr>
                <w:rFonts w:ascii="Times New Roman" w:hAnsi="Times New Roman" w:cs="Times New Roman"/>
                <w:sz w:val="24"/>
                <w:szCs w:val="24"/>
              </w:rPr>
              <w:t>Ахтубинская</w:t>
            </w:r>
            <w:proofErr w:type="spellEnd"/>
            <w:r>
              <w:rPr>
                <w:rFonts w:ascii="Times New Roman" w:hAnsi="Times New Roman" w:cs="Times New Roman"/>
                <w:sz w:val="24"/>
                <w:szCs w:val="24"/>
              </w:rPr>
              <w:t xml:space="preserve"> ЦБ,</w:t>
            </w:r>
          </w:p>
          <w:p w:rsidR="00360385" w:rsidRDefault="00360385" w:rsidP="00360385">
            <w:pPr>
              <w:jc w:val="center"/>
              <w:rPr>
                <w:rFonts w:ascii="Times New Roman" w:hAnsi="Times New Roman" w:cs="Times New Roman"/>
                <w:sz w:val="24"/>
                <w:szCs w:val="24"/>
              </w:rPr>
            </w:pPr>
            <w:r>
              <w:rPr>
                <w:rFonts w:ascii="Times New Roman" w:hAnsi="Times New Roman" w:cs="Times New Roman"/>
                <w:sz w:val="24"/>
                <w:szCs w:val="24"/>
              </w:rPr>
              <w:t>30 чел.</w:t>
            </w:r>
          </w:p>
        </w:tc>
      </w:tr>
      <w:tr w:rsidR="00360385" w:rsidTr="008A56E8">
        <w:trPr>
          <w:trHeight w:val="840"/>
        </w:trPr>
        <w:tc>
          <w:tcPr>
            <w:tcW w:w="1560" w:type="dxa"/>
            <w:tcBorders>
              <w:top w:val="single" w:sz="4" w:space="0" w:color="auto"/>
              <w:left w:val="single" w:sz="4" w:space="0" w:color="auto"/>
              <w:bottom w:val="single" w:sz="4" w:space="0" w:color="auto"/>
              <w:right w:val="single" w:sz="4" w:space="0" w:color="auto"/>
            </w:tcBorders>
            <w:hideMark/>
          </w:tcPr>
          <w:p w:rsidR="00360385" w:rsidRDefault="00360385" w:rsidP="00360385">
            <w:pPr>
              <w:spacing w:after="160"/>
              <w:jc w:val="center"/>
              <w:rPr>
                <w:rFonts w:ascii="Times New Roman" w:hAnsi="Times New Roman" w:cs="Times New Roman"/>
                <w:b/>
                <w:sz w:val="24"/>
                <w:szCs w:val="24"/>
              </w:rPr>
            </w:pPr>
            <w:r>
              <w:rPr>
                <w:rFonts w:ascii="Times New Roman" w:hAnsi="Times New Roman" w:cs="Times New Roman"/>
                <w:b/>
                <w:sz w:val="24"/>
                <w:szCs w:val="24"/>
              </w:rPr>
              <w:t>08.06.17</w:t>
            </w:r>
          </w:p>
        </w:tc>
        <w:tc>
          <w:tcPr>
            <w:tcW w:w="5670" w:type="dxa"/>
            <w:tcBorders>
              <w:top w:val="single" w:sz="4" w:space="0" w:color="auto"/>
              <w:left w:val="single" w:sz="4" w:space="0" w:color="auto"/>
              <w:bottom w:val="single" w:sz="4" w:space="0" w:color="auto"/>
              <w:right w:val="single" w:sz="4" w:space="0" w:color="auto"/>
            </w:tcBorders>
            <w:hideMark/>
          </w:tcPr>
          <w:p w:rsidR="00360385" w:rsidRDefault="00360385" w:rsidP="00360385">
            <w:pPr>
              <w:jc w:val="both"/>
              <w:rPr>
                <w:rFonts w:ascii="Times New Roman" w:hAnsi="Times New Roman" w:cs="Times New Roman"/>
                <w:sz w:val="24"/>
                <w:szCs w:val="24"/>
              </w:rPr>
            </w:pPr>
            <w:r>
              <w:rPr>
                <w:rFonts w:ascii="Times New Roman" w:hAnsi="Times New Roman" w:cs="Times New Roman"/>
                <w:sz w:val="24"/>
                <w:szCs w:val="24"/>
              </w:rPr>
              <w:t>Выезд по сёлам района с целью пополнения информации о ходе реализации мероприятий по внедрению Модельного стандарта деятельности общедоступных библиотек (</w:t>
            </w:r>
            <w:proofErr w:type="spellStart"/>
            <w:r>
              <w:rPr>
                <w:rFonts w:ascii="Times New Roman" w:hAnsi="Times New Roman" w:cs="Times New Roman"/>
                <w:sz w:val="24"/>
                <w:szCs w:val="24"/>
              </w:rPr>
              <w:t>ОНИиМР</w:t>
            </w:r>
            <w:proofErr w:type="spellEnd"/>
            <w:r>
              <w:rPr>
                <w:rFonts w:ascii="Times New Roman" w:hAnsi="Times New Roman" w:cs="Times New Roman"/>
                <w:sz w:val="24"/>
                <w:szCs w:val="24"/>
              </w:rPr>
              <w:t>)</w:t>
            </w:r>
          </w:p>
        </w:tc>
        <w:tc>
          <w:tcPr>
            <w:tcW w:w="2297" w:type="dxa"/>
            <w:tcBorders>
              <w:top w:val="single" w:sz="4" w:space="0" w:color="auto"/>
              <w:left w:val="single" w:sz="4" w:space="0" w:color="auto"/>
              <w:bottom w:val="single" w:sz="4" w:space="0" w:color="auto"/>
              <w:right w:val="single" w:sz="4" w:space="0" w:color="auto"/>
            </w:tcBorders>
            <w:hideMark/>
          </w:tcPr>
          <w:p w:rsidR="00360385" w:rsidRDefault="00360385" w:rsidP="00360385">
            <w:pPr>
              <w:jc w:val="center"/>
              <w:rPr>
                <w:rFonts w:ascii="Times New Roman" w:hAnsi="Times New Roman" w:cs="Times New Roman"/>
                <w:sz w:val="24"/>
                <w:szCs w:val="24"/>
              </w:rPr>
            </w:pPr>
            <w:proofErr w:type="spellStart"/>
            <w:r>
              <w:rPr>
                <w:rFonts w:ascii="Times New Roman" w:hAnsi="Times New Roman" w:cs="Times New Roman"/>
                <w:sz w:val="24"/>
                <w:szCs w:val="24"/>
              </w:rPr>
              <w:t>Икрянинский</w:t>
            </w:r>
            <w:proofErr w:type="spellEnd"/>
            <w:r>
              <w:rPr>
                <w:rFonts w:ascii="Times New Roman" w:hAnsi="Times New Roman" w:cs="Times New Roman"/>
                <w:sz w:val="24"/>
                <w:szCs w:val="24"/>
              </w:rPr>
              <w:t xml:space="preserve"> район</w:t>
            </w:r>
          </w:p>
        </w:tc>
      </w:tr>
      <w:tr w:rsidR="00360385" w:rsidRPr="004D6E2E" w:rsidTr="008A56E8">
        <w:trPr>
          <w:trHeight w:val="609"/>
        </w:trPr>
        <w:tc>
          <w:tcPr>
            <w:tcW w:w="1560" w:type="dxa"/>
            <w:tcBorders>
              <w:top w:val="single" w:sz="4" w:space="0" w:color="auto"/>
              <w:left w:val="single" w:sz="4" w:space="0" w:color="auto"/>
              <w:bottom w:val="single" w:sz="4" w:space="0" w:color="auto"/>
              <w:right w:val="single" w:sz="4" w:space="0" w:color="auto"/>
            </w:tcBorders>
            <w:hideMark/>
          </w:tcPr>
          <w:p w:rsidR="00360385" w:rsidRDefault="00360385" w:rsidP="00360385">
            <w:pPr>
              <w:spacing w:after="160"/>
              <w:jc w:val="center"/>
              <w:rPr>
                <w:rFonts w:ascii="Times New Roman" w:hAnsi="Times New Roman" w:cs="Times New Roman"/>
                <w:b/>
                <w:sz w:val="24"/>
                <w:szCs w:val="24"/>
              </w:rPr>
            </w:pPr>
            <w:r>
              <w:rPr>
                <w:rFonts w:ascii="Times New Roman" w:hAnsi="Times New Roman" w:cs="Times New Roman"/>
                <w:b/>
                <w:sz w:val="24"/>
                <w:szCs w:val="24"/>
              </w:rPr>
              <w:t>14.06.17</w:t>
            </w:r>
          </w:p>
        </w:tc>
        <w:tc>
          <w:tcPr>
            <w:tcW w:w="5670" w:type="dxa"/>
            <w:tcBorders>
              <w:top w:val="single" w:sz="4" w:space="0" w:color="auto"/>
              <w:left w:val="single" w:sz="4" w:space="0" w:color="auto"/>
              <w:bottom w:val="single" w:sz="4" w:space="0" w:color="auto"/>
              <w:right w:val="single" w:sz="4" w:space="0" w:color="auto"/>
            </w:tcBorders>
            <w:hideMark/>
          </w:tcPr>
          <w:p w:rsidR="00360385" w:rsidRDefault="00360385" w:rsidP="00360385">
            <w:pPr>
              <w:jc w:val="both"/>
              <w:rPr>
                <w:rFonts w:ascii="Times New Roman" w:hAnsi="Times New Roman" w:cs="Times New Roman"/>
                <w:b/>
                <w:sz w:val="24"/>
                <w:szCs w:val="24"/>
              </w:rPr>
            </w:pPr>
            <w:r>
              <w:rPr>
                <w:rFonts w:ascii="Times New Roman" w:hAnsi="Times New Roman" w:cs="Times New Roman"/>
                <w:b/>
                <w:sz w:val="24"/>
                <w:szCs w:val="24"/>
              </w:rPr>
              <w:t>Семинар-тренинг</w:t>
            </w:r>
            <w:r>
              <w:rPr>
                <w:rFonts w:ascii="Times New Roman" w:hAnsi="Times New Roman" w:cs="Times New Roman"/>
                <w:sz w:val="24"/>
                <w:szCs w:val="24"/>
              </w:rPr>
              <w:t xml:space="preserve"> «Библиотечное краеведение в цифровом формате»</w:t>
            </w:r>
          </w:p>
        </w:tc>
        <w:tc>
          <w:tcPr>
            <w:tcW w:w="2297" w:type="dxa"/>
            <w:tcBorders>
              <w:top w:val="single" w:sz="4" w:space="0" w:color="auto"/>
              <w:left w:val="single" w:sz="4" w:space="0" w:color="auto"/>
              <w:bottom w:val="single" w:sz="4" w:space="0" w:color="auto"/>
              <w:right w:val="single" w:sz="4" w:space="0" w:color="auto"/>
            </w:tcBorders>
            <w:hideMark/>
          </w:tcPr>
          <w:p w:rsidR="00360385" w:rsidRPr="004D6E2E" w:rsidRDefault="00360385" w:rsidP="00360385">
            <w:pPr>
              <w:jc w:val="center"/>
              <w:rPr>
                <w:rFonts w:ascii="Times New Roman" w:hAnsi="Times New Roman" w:cs="Times New Roman"/>
                <w:sz w:val="24"/>
                <w:szCs w:val="24"/>
              </w:rPr>
            </w:pPr>
            <w:proofErr w:type="spellStart"/>
            <w:r w:rsidRPr="004D6E2E">
              <w:rPr>
                <w:rFonts w:ascii="Times New Roman" w:hAnsi="Times New Roman" w:cs="Times New Roman"/>
                <w:sz w:val="24"/>
                <w:szCs w:val="24"/>
              </w:rPr>
              <w:t>Камызякская</w:t>
            </w:r>
            <w:proofErr w:type="spellEnd"/>
            <w:r w:rsidRPr="004D6E2E">
              <w:rPr>
                <w:rFonts w:ascii="Times New Roman" w:hAnsi="Times New Roman" w:cs="Times New Roman"/>
                <w:sz w:val="24"/>
                <w:szCs w:val="24"/>
              </w:rPr>
              <w:t xml:space="preserve"> ЦБ.</w:t>
            </w:r>
          </w:p>
          <w:p w:rsidR="00360385" w:rsidRPr="004D6E2E" w:rsidRDefault="00360385" w:rsidP="00360385">
            <w:pPr>
              <w:jc w:val="center"/>
              <w:rPr>
                <w:rFonts w:ascii="Times New Roman" w:hAnsi="Times New Roman" w:cs="Times New Roman"/>
                <w:sz w:val="24"/>
                <w:szCs w:val="24"/>
              </w:rPr>
            </w:pPr>
            <w:r w:rsidRPr="004D6E2E">
              <w:rPr>
                <w:rFonts w:ascii="Times New Roman" w:hAnsi="Times New Roman" w:cs="Times New Roman"/>
                <w:sz w:val="24"/>
                <w:szCs w:val="24"/>
              </w:rPr>
              <w:t>25 чел.</w:t>
            </w:r>
          </w:p>
        </w:tc>
      </w:tr>
      <w:tr w:rsidR="00360385" w:rsidRPr="004D6E2E" w:rsidTr="008A56E8">
        <w:trPr>
          <w:trHeight w:val="607"/>
        </w:trPr>
        <w:tc>
          <w:tcPr>
            <w:tcW w:w="1560" w:type="dxa"/>
            <w:tcBorders>
              <w:top w:val="single" w:sz="4" w:space="0" w:color="auto"/>
              <w:left w:val="single" w:sz="4" w:space="0" w:color="auto"/>
              <w:bottom w:val="single" w:sz="4" w:space="0" w:color="auto"/>
              <w:right w:val="single" w:sz="4" w:space="0" w:color="auto"/>
            </w:tcBorders>
            <w:hideMark/>
          </w:tcPr>
          <w:p w:rsidR="00360385" w:rsidRDefault="00360385" w:rsidP="00360385">
            <w:pPr>
              <w:spacing w:after="160"/>
              <w:jc w:val="center"/>
              <w:rPr>
                <w:rFonts w:ascii="Times New Roman" w:hAnsi="Times New Roman" w:cs="Times New Roman"/>
                <w:b/>
                <w:sz w:val="24"/>
                <w:szCs w:val="24"/>
              </w:rPr>
            </w:pPr>
            <w:r>
              <w:rPr>
                <w:rFonts w:ascii="Times New Roman" w:hAnsi="Times New Roman" w:cs="Times New Roman"/>
                <w:b/>
                <w:sz w:val="24"/>
                <w:szCs w:val="24"/>
              </w:rPr>
              <w:t>15.06.17</w:t>
            </w:r>
          </w:p>
        </w:tc>
        <w:tc>
          <w:tcPr>
            <w:tcW w:w="5670" w:type="dxa"/>
            <w:tcBorders>
              <w:top w:val="single" w:sz="4" w:space="0" w:color="auto"/>
              <w:left w:val="single" w:sz="4" w:space="0" w:color="auto"/>
              <w:bottom w:val="single" w:sz="4" w:space="0" w:color="auto"/>
              <w:right w:val="single" w:sz="4" w:space="0" w:color="auto"/>
            </w:tcBorders>
            <w:hideMark/>
          </w:tcPr>
          <w:p w:rsidR="00360385" w:rsidRDefault="00360385" w:rsidP="00360385">
            <w:pPr>
              <w:jc w:val="both"/>
              <w:rPr>
                <w:rFonts w:ascii="Times New Roman" w:hAnsi="Times New Roman" w:cs="Times New Roman"/>
                <w:b/>
                <w:sz w:val="24"/>
                <w:szCs w:val="24"/>
              </w:rPr>
            </w:pPr>
            <w:r>
              <w:rPr>
                <w:rFonts w:ascii="Times New Roman" w:hAnsi="Times New Roman" w:cs="Times New Roman"/>
                <w:b/>
                <w:sz w:val="24"/>
                <w:szCs w:val="24"/>
              </w:rPr>
              <w:t>Семинар-тренинг</w:t>
            </w:r>
            <w:r>
              <w:rPr>
                <w:rFonts w:ascii="Times New Roman" w:hAnsi="Times New Roman" w:cs="Times New Roman"/>
                <w:sz w:val="24"/>
                <w:szCs w:val="24"/>
              </w:rPr>
              <w:t xml:space="preserve"> «Книжное ядро публичной библиотеки»</w:t>
            </w:r>
          </w:p>
        </w:tc>
        <w:tc>
          <w:tcPr>
            <w:tcW w:w="2297" w:type="dxa"/>
            <w:tcBorders>
              <w:top w:val="single" w:sz="4" w:space="0" w:color="auto"/>
              <w:left w:val="single" w:sz="4" w:space="0" w:color="auto"/>
              <w:bottom w:val="single" w:sz="4" w:space="0" w:color="auto"/>
              <w:right w:val="single" w:sz="4" w:space="0" w:color="auto"/>
            </w:tcBorders>
            <w:hideMark/>
          </w:tcPr>
          <w:p w:rsidR="00360385" w:rsidRPr="004D6E2E" w:rsidRDefault="00360385" w:rsidP="00360385">
            <w:pPr>
              <w:jc w:val="center"/>
              <w:rPr>
                <w:rFonts w:ascii="Times New Roman" w:hAnsi="Times New Roman" w:cs="Times New Roman"/>
                <w:sz w:val="24"/>
                <w:szCs w:val="24"/>
              </w:rPr>
            </w:pPr>
            <w:r w:rsidRPr="004D6E2E">
              <w:rPr>
                <w:rFonts w:ascii="Times New Roman" w:hAnsi="Times New Roman" w:cs="Times New Roman"/>
                <w:sz w:val="24"/>
                <w:szCs w:val="24"/>
              </w:rPr>
              <w:t xml:space="preserve">Володарская ЦБ, </w:t>
            </w:r>
          </w:p>
          <w:p w:rsidR="00360385" w:rsidRPr="004D6E2E" w:rsidRDefault="00360385" w:rsidP="00360385">
            <w:pPr>
              <w:jc w:val="center"/>
              <w:rPr>
                <w:rFonts w:ascii="Times New Roman" w:hAnsi="Times New Roman" w:cs="Times New Roman"/>
                <w:sz w:val="24"/>
                <w:szCs w:val="24"/>
              </w:rPr>
            </w:pPr>
            <w:r w:rsidRPr="004D6E2E">
              <w:rPr>
                <w:rFonts w:ascii="Times New Roman" w:hAnsi="Times New Roman" w:cs="Times New Roman"/>
                <w:sz w:val="24"/>
                <w:szCs w:val="24"/>
              </w:rPr>
              <w:t>25 чел.</w:t>
            </w:r>
          </w:p>
        </w:tc>
      </w:tr>
      <w:tr w:rsidR="00360385" w:rsidRPr="004D6E2E" w:rsidTr="008A56E8">
        <w:trPr>
          <w:trHeight w:val="605"/>
        </w:trPr>
        <w:tc>
          <w:tcPr>
            <w:tcW w:w="1560" w:type="dxa"/>
            <w:tcBorders>
              <w:top w:val="single" w:sz="4" w:space="0" w:color="auto"/>
              <w:left w:val="single" w:sz="4" w:space="0" w:color="auto"/>
              <w:bottom w:val="single" w:sz="4" w:space="0" w:color="auto"/>
              <w:right w:val="single" w:sz="4" w:space="0" w:color="auto"/>
            </w:tcBorders>
            <w:hideMark/>
          </w:tcPr>
          <w:p w:rsidR="00360385" w:rsidRDefault="00360385" w:rsidP="00360385">
            <w:pPr>
              <w:spacing w:after="160"/>
              <w:jc w:val="center"/>
              <w:rPr>
                <w:rFonts w:ascii="Times New Roman" w:hAnsi="Times New Roman" w:cs="Times New Roman"/>
                <w:b/>
                <w:sz w:val="24"/>
                <w:szCs w:val="24"/>
              </w:rPr>
            </w:pPr>
            <w:r>
              <w:rPr>
                <w:rFonts w:ascii="Times New Roman" w:hAnsi="Times New Roman" w:cs="Times New Roman"/>
                <w:b/>
                <w:sz w:val="24"/>
                <w:szCs w:val="24"/>
              </w:rPr>
              <w:t>12.09.17</w:t>
            </w:r>
          </w:p>
        </w:tc>
        <w:tc>
          <w:tcPr>
            <w:tcW w:w="5670" w:type="dxa"/>
            <w:tcBorders>
              <w:top w:val="single" w:sz="4" w:space="0" w:color="auto"/>
              <w:left w:val="single" w:sz="4" w:space="0" w:color="auto"/>
              <w:bottom w:val="single" w:sz="4" w:space="0" w:color="auto"/>
              <w:right w:val="single" w:sz="4" w:space="0" w:color="auto"/>
            </w:tcBorders>
            <w:hideMark/>
          </w:tcPr>
          <w:p w:rsidR="00360385" w:rsidRDefault="00360385" w:rsidP="00360385">
            <w:pPr>
              <w:spacing w:line="254" w:lineRule="auto"/>
              <w:rPr>
                <w:rFonts w:ascii="Times New Roman" w:hAnsi="Times New Roman" w:cs="Times New Roman"/>
                <w:b/>
                <w:sz w:val="24"/>
                <w:szCs w:val="24"/>
              </w:rPr>
            </w:pPr>
            <w:r>
              <w:rPr>
                <w:rFonts w:ascii="Times New Roman" w:hAnsi="Times New Roman" w:cs="Times New Roman"/>
                <w:b/>
                <w:sz w:val="24"/>
                <w:szCs w:val="24"/>
              </w:rPr>
              <w:t xml:space="preserve">Семинар – тренинг </w:t>
            </w:r>
            <w:r>
              <w:rPr>
                <w:rFonts w:ascii="Times New Roman" w:hAnsi="Times New Roman" w:cs="Times New Roman"/>
                <w:sz w:val="24"/>
                <w:szCs w:val="24"/>
              </w:rPr>
              <w:t>«Библиотечное краеведение в цифровом формате»</w:t>
            </w:r>
          </w:p>
        </w:tc>
        <w:tc>
          <w:tcPr>
            <w:tcW w:w="2297" w:type="dxa"/>
            <w:tcBorders>
              <w:top w:val="single" w:sz="4" w:space="0" w:color="auto"/>
              <w:left w:val="single" w:sz="4" w:space="0" w:color="auto"/>
              <w:bottom w:val="single" w:sz="4" w:space="0" w:color="auto"/>
              <w:right w:val="single" w:sz="4" w:space="0" w:color="auto"/>
            </w:tcBorders>
            <w:hideMark/>
          </w:tcPr>
          <w:p w:rsidR="00360385" w:rsidRPr="004D6E2E" w:rsidRDefault="00360385" w:rsidP="00360385">
            <w:pPr>
              <w:jc w:val="center"/>
              <w:rPr>
                <w:rFonts w:ascii="Times New Roman" w:hAnsi="Times New Roman" w:cs="Times New Roman"/>
                <w:sz w:val="24"/>
                <w:szCs w:val="24"/>
              </w:rPr>
            </w:pPr>
            <w:proofErr w:type="spellStart"/>
            <w:r w:rsidRPr="004D6E2E">
              <w:rPr>
                <w:rFonts w:ascii="Times New Roman" w:hAnsi="Times New Roman" w:cs="Times New Roman"/>
                <w:sz w:val="24"/>
                <w:szCs w:val="24"/>
              </w:rPr>
              <w:t>Енотаевская</w:t>
            </w:r>
            <w:proofErr w:type="spellEnd"/>
            <w:r w:rsidRPr="004D6E2E">
              <w:rPr>
                <w:rFonts w:ascii="Times New Roman" w:hAnsi="Times New Roman" w:cs="Times New Roman"/>
                <w:sz w:val="24"/>
                <w:szCs w:val="24"/>
              </w:rPr>
              <w:t xml:space="preserve"> ЦБ,</w:t>
            </w:r>
          </w:p>
          <w:p w:rsidR="00360385" w:rsidRPr="004D6E2E" w:rsidRDefault="00360385" w:rsidP="00360385">
            <w:pPr>
              <w:jc w:val="center"/>
              <w:rPr>
                <w:rFonts w:ascii="Times New Roman" w:hAnsi="Times New Roman" w:cs="Times New Roman"/>
                <w:sz w:val="24"/>
                <w:szCs w:val="24"/>
              </w:rPr>
            </w:pPr>
            <w:r w:rsidRPr="004D6E2E">
              <w:rPr>
                <w:rFonts w:ascii="Times New Roman" w:hAnsi="Times New Roman" w:cs="Times New Roman"/>
                <w:sz w:val="24"/>
                <w:szCs w:val="24"/>
              </w:rPr>
              <w:t>30 чел.</w:t>
            </w:r>
          </w:p>
        </w:tc>
      </w:tr>
      <w:tr w:rsidR="00360385" w:rsidRPr="004D6E2E" w:rsidTr="008A56E8">
        <w:trPr>
          <w:trHeight w:val="617"/>
        </w:trPr>
        <w:tc>
          <w:tcPr>
            <w:tcW w:w="1560" w:type="dxa"/>
            <w:tcBorders>
              <w:top w:val="single" w:sz="4" w:space="0" w:color="auto"/>
              <w:left w:val="single" w:sz="4" w:space="0" w:color="auto"/>
              <w:bottom w:val="single" w:sz="4" w:space="0" w:color="auto"/>
              <w:right w:val="single" w:sz="4" w:space="0" w:color="auto"/>
            </w:tcBorders>
            <w:hideMark/>
          </w:tcPr>
          <w:p w:rsidR="00360385" w:rsidRDefault="00360385" w:rsidP="00360385">
            <w:pPr>
              <w:spacing w:after="160"/>
              <w:jc w:val="center"/>
              <w:rPr>
                <w:rFonts w:ascii="Times New Roman" w:hAnsi="Times New Roman" w:cs="Times New Roman"/>
                <w:b/>
                <w:sz w:val="24"/>
                <w:szCs w:val="24"/>
              </w:rPr>
            </w:pPr>
            <w:r>
              <w:rPr>
                <w:rFonts w:ascii="Times New Roman" w:hAnsi="Times New Roman" w:cs="Times New Roman"/>
                <w:b/>
                <w:sz w:val="24"/>
                <w:szCs w:val="24"/>
              </w:rPr>
              <w:t>20.10.17</w:t>
            </w:r>
          </w:p>
        </w:tc>
        <w:tc>
          <w:tcPr>
            <w:tcW w:w="5670" w:type="dxa"/>
            <w:tcBorders>
              <w:top w:val="single" w:sz="4" w:space="0" w:color="auto"/>
              <w:left w:val="single" w:sz="4" w:space="0" w:color="auto"/>
              <w:bottom w:val="single" w:sz="4" w:space="0" w:color="auto"/>
              <w:right w:val="single" w:sz="4" w:space="0" w:color="auto"/>
            </w:tcBorders>
            <w:hideMark/>
          </w:tcPr>
          <w:p w:rsidR="00360385" w:rsidRDefault="00360385" w:rsidP="00360385">
            <w:pPr>
              <w:spacing w:line="254" w:lineRule="auto"/>
              <w:rPr>
                <w:rFonts w:ascii="Times New Roman" w:hAnsi="Times New Roman" w:cs="Times New Roman"/>
                <w:b/>
                <w:sz w:val="24"/>
                <w:szCs w:val="24"/>
              </w:rPr>
            </w:pPr>
            <w:r>
              <w:rPr>
                <w:rFonts w:ascii="Times New Roman" w:hAnsi="Times New Roman" w:cs="Times New Roman"/>
                <w:b/>
                <w:sz w:val="24"/>
                <w:szCs w:val="24"/>
              </w:rPr>
              <w:t xml:space="preserve">Семинар-практикум </w:t>
            </w:r>
            <w:r>
              <w:rPr>
                <w:rFonts w:ascii="Times New Roman" w:hAnsi="Times New Roman" w:cs="Times New Roman"/>
                <w:sz w:val="24"/>
                <w:szCs w:val="24"/>
              </w:rPr>
              <w:t>«Менеджмент сохранения библиотечных фондов»</w:t>
            </w:r>
          </w:p>
        </w:tc>
        <w:tc>
          <w:tcPr>
            <w:tcW w:w="2297" w:type="dxa"/>
            <w:tcBorders>
              <w:top w:val="single" w:sz="4" w:space="0" w:color="auto"/>
              <w:left w:val="single" w:sz="4" w:space="0" w:color="auto"/>
              <w:bottom w:val="single" w:sz="4" w:space="0" w:color="auto"/>
              <w:right w:val="single" w:sz="4" w:space="0" w:color="auto"/>
            </w:tcBorders>
            <w:hideMark/>
          </w:tcPr>
          <w:p w:rsidR="00360385" w:rsidRPr="004D6E2E" w:rsidRDefault="00360385" w:rsidP="00360385">
            <w:pPr>
              <w:jc w:val="center"/>
              <w:rPr>
                <w:rFonts w:ascii="Times New Roman" w:hAnsi="Times New Roman" w:cs="Times New Roman"/>
                <w:sz w:val="24"/>
                <w:szCs w:val="24"/>
              </w:rPr>
            </w:pPr>
            <w:r w:rsidRPr="004D6E2E">
              <w:rPr>
                <w:rFonts w:ascii="Times New Roman" w:hAnsi="Times New Roman" w:cs="Times New Roman"/>
                <w:sz w:val="24"/>
                <w:szCs w:val="24"/>
              </w:rPr>
              <w:t>Приволжская ЦБ,</w:t>
            </w:r>
          </w:p>
          <w:p w:rsidR="00360385" w:rsidRPr="004D6E2E" w:rsidRDefault="00360385" w:rsidP="00360385">
            <w:pPr>
              <w:jc w:val="center"/>
              <w:rPr>
                <w:rFonts w:ascii="Times New Roman" w:hAnsi="Times New Roman" w:cs="Times New Roman"/>
                <w:sz w:val="24"/>
                <w:szCs w:val="24"/>
              </w:rPr>
            </w:pPr>
            <w:r w:rsidRPr="004D6E2E">
              <w:rPr>
                <w:rFonts w:ascii="Times New Roman" w:hAnsi="Times New Roman" w:cs="Times New Roman"/>
                <w:sz w:val="24"/>
                <w:szCs w:val="24"/>
              </w:rPr>
              <w:t xml:space="preserve"> 30 чел.</w:t>
            </w:r>
          </w:p>
        </w:tc>
      </w:tr>
      <w:tr w:rsidR="00360385" w:rsidRPr="004D6E2E" w:rsidTr="008A56E8">
        <w:trPr>
          <w:trHeight w:val="666"/>
        </w:trPr>
        <w:tc>
          <w:tcPr>
            <w:tcW w:w="1560" w:type="dxa"/>
            <w:tcBorders>
              <w:top w:val="single" w:sz="4" w:space="0" w:color="auto"/>
              <w:left w:val="single" w:sz="4" w:space="0" w:color="auto"/>
              <w:bottom w:val="single" w:sz="4" w:space="0" w:color="auto"/>
              <w:right w:val="single" w:sz="4" w:space="0" w:color="auto"/>
            </w:tcBorders>
            <w:hideMark/>
          </w:tcPr>
          <w:p w:rsidR="00360385" w:rsidRDefault="00360385" w:rsidP="00360385">
            <w:pPr>
              <w:spacing w:after="160"/>
              <w:jc w:val="center"/>
              <w:rPr>
                <w:rFonts w:ascii="Times New Roman" w:hAnsi="Times New Roman" w:cs="Times New Roman"/>
                <w:b/>
                <w:sz w:val="24"/>
                <w:szCs w:val="24"/>
              </w:rPr>
            </w:pPr>
            <w:r>
              <w:rPr>
                <w:rFonts w:ascii="Times New Roman" w:hAnsi="Times New Roman" w:cs="Times New Roman"/>
                <w:b/>
                <w:sz w:val="24"/>
                <w:szCs w:val="24"/>
              </w:rPr>
              <w:t>24.11.17</w:t>
            </w:r>
          </w:p>
        </w:tc>
        <w:tc>
          <w:tcPr>
            <w:tcW w:w="5670" w:type="dxa"/>
            <w:tcBorders>
              <w:top w:val="single" w:sz="4" w:space="0" w:color="auto"/>
              <w:left w:val="single" w:sz="4" w:space="0" w:color="auto"/>
              <w:bottom w:val="single" w:sz="4" w:space="0" w:color="auto"/>
              <w:right w:val="single" w:sz="4" w:space="0" w:color="auto"/>
            </w:tcBorders>
            <w:hideMark/>
          </w:tcPr>
          <w:p w:rsidR="00360385" w:rsidRDefault="00360385" w:rsidP="00360385">
            <w:pPr>
              <w:spacing w:line="254" w:lineRule="auto"/>
              <w:rPr>
                <w:rFonts w:ascii="Times New Roman" w:hAnsi="Times New Roman" w:cs="Times New Roman"/>
                <w:b/>
                <w:sz w:val="24"/>
                <w:szCs w:val="24"/>
              </w:rPr>
            </w:pPr>
            <w:r>
              <w:rPr>
                <w:rFonts w:ascii="Times New Roman" w:hAnsi="Times New Roman" w:cs="Times New Roman"/>
                <w:b/>
                <w:sz w:val="24"/>
                <w:szCs w:val="24"/>
              </w:rPr>
              <w:t xml:space="preserve">Семинар-практикум </w:t>
            </w:r>
            <w:r>
              <w:rPr>
                <w:rFonts w:ascii="Times New Roman" w:hAnsi="Times New Roman" w:cs="Times New Roman"/>
                <w:sz w:val="24"/>
                <w:szCs w:val="24"/>
              </w:rPr>
              <w:t>«Менеджмент сохранения библиотечных фондов»</w:t>
            </w:r>
          </w:p>
        </w:tc>
        <w:tc>
          <w:tcPr>
            <w:tcW w:w="2297" w:type="dxa"/>
            <w:tcBorders>
              <w:top w:val="single" w:sz="4" w:space="0" w:color="auto"/>
              <w:left w:val="single" w:sz="4" w:space="0" w:color="auto"/>
              <w:bottom w:val="single" w:sz="4" w:space="0" w:color="auto"/>
              <w:right w:val="single" w:sz="4" w:space="0" w:color="auto"/>
            </w:tcBorders>
            <w:hideMark/>
          </w:tcPr>
          <w:p w:rsidR="00360385" w:rsidRPr="004D6E2E" w:rsidRDefault="00360385" w:rsidP="00360385">
            <w:pPr>
              <w:pStyle w:val="a5"/>
              <w:jc w:val="center"/>
              <w:rPr>
                <w:rFonts w:ascii="Times New Roman" w:hAnsi="Times New Roman" w:cs="Times New Roman"/>
                <w:sz w:val="24"/>
              </w:rPr>
            </w:pPr>
            <w:proofErr w:type="spellStart"/>
            <w:r w:rsidRPr="004D6E2E">
              <w:rPr>
                <w:rFonts w:ascii="Times New Roman" w:hAnsi="Times New Roman" w:cs="Times New Roman"/>
                <w:sz w:val="24"/>
              </w:rPr>
              <w:t>Лиманская</w:t>
            </w:r>
            <w:proofErr w:type="spellEnd"/>
            <w:r w:rsidRPr="004D6E2E">
              <w:rPr>
                <w:rFonts w:ascii="Times New Roman" w:hAnsi="Times New Roman" w:cs="Times New Roman"/>
                <w:sz w:val="24"/>
              </w:rPr>
              <w:t xml:space="preserve"> ЦБ,</w:t>
            </w:r>
          </w:p>
          <w:p w:rsidR="00360385" w:rsidRPr="004D6E2E" w:rsidRDefault="00360385" w:rsidP="00360385">
            <w:pPr>
              <w:pStyle w:val="a5"/>
              <w:jc w:val="center"/>
              <w:rPr>
                <w:rFonts w:ascii="Times New Roman" w:hAnsi="Times New Roman" w:cs="Times New Roman"/>
                <w:sz w:val="24"/>
              </w:rPr>
            </w:pPr>
            <w:r w:rsidRPr="004D6E2E">
              <w:rPr>
                <w:rFonts w:ascii="Times New Roman" w:hAnsi="Times New Roman" w:cs="Times New Roman"/>
                <w:sz w:val="24"/>
              </w:rPr>
              <w:t>35 чел.</w:t>
            </w:r>
          </w:p>
        </w:tc>
      </w:tr>
      <w:tr w:rsidR="00360385" w:rsidRPr="004D6E2E" w:rsidTr="008A56E8">
        <w:trPr>
          <w:trHeight w:val="840"/>
        </w:trPr>
        <w:tc>
          <w:tcPr>
            <w:tcW w:w="1560" w:type="dxa"/>
            <w:tcBorders>
              <w:top w:val="single" w:sz="4" w:space="0" w:color="auto"/>
              <w:left w:val="single" w:sz="4" w:space="0" w:color="auto"/>
              <w:bottom w:val="single" w:sz="4" w:space="0" w:color="auto"/>
              <w:right w:val="single" w:sz="4" w:space="0" w:color="auto"/>
            </w:tcBorders>
            <w:hideMark/>
          </w:tcPr>
          <w:p w:rsidR="00360385" w:rsidRDefault="00360385" w:rsidP="00360385">
            <w:pPr>
              <w:spacing w:after="160"/>
              <w:jc w:val="center"/>
              <w:rPr>
                <w:rFonts w:ascii="Times New Roman" w:hAnsi="Times New Roman" w:cs="Times New Roman"/>
                <w:b/>
                <w:sz w:val="24"/>
                <w:szCs w:val="24"/>
                <w:highlight w:val="yellow"/>
              </w:rPr>
            </w:pPr>
            <w:r>
              <w:rPr>
                <w:rFonts w:ascii="Times New Roman" w:hAnsi="Times New Roman" w:cs="Times New Roman"/>
                <w:b/>
                <w:sz w:val="24"/>
                <w:szCs w:val="24"/>
              </w:rPr>
              <w:lastRenderedPageBreak/>
              <w:t>14.12.17</w:t>
            </w:r>
          </w:p>
        </w:tc>
        <w:tc>
          <w:tcPr>
            <w:tcW w:w="5670" w:type="dxa"/>
            <w:tcBorders>
              <w:top w:val="single" w:sz="4" w:space="0" w:color="auto"/>
              <w:left w:val="single" w:sz="4" w:space="0" w:color="auto"/>
              <w:bottom w:val="single" w:sz="4" w:space="0" w:color="auto"/>
              <w:right w:val="single" w:sz="4" w:space="0" w:color="auto"/>
            </w:tcBorders>
            <w:hideMark/>
          </w:tcPr>
          <w:p w:rsidR="00360385" w:rsidRDefault="00360385" w:rsidP="00360385">
            <w:pPr>
              <w:spacing w:line="254" w:lineRule="auto"/>
              <w:rPr>
                <w:rFonts w:ascii="Times New Roman" w:hAnsi="Times New Roman" w:cs="Times New Roman"/>
                <w:b/>
                <w:sz w:val="24"/>
                <w:szCs w:val="24"/>
              </w:rPr>
            </w:pPr>
            <w:r>
              <w:rPr>
                <w:rFonts w:ascii="Times New Roman" w:hAnsi="Times New Roman" w:cs="Times New Roman"/>
                <w:b/>
                <w:sz w:val="24"/>
                <w:szCs w:val="24"/>
              </w:rPr>
              <w:t xml:space="preserve">Семинар-практикум </w:t>
            </w:r>
            <w:r>
              <w:rPr>
                <w:rFonts w:ascii="Times New Roman" w:hAnsi="Times New Roman" w:cs="Times New Roman"/>
                <w:sz w:val="24"/>
                <w:szCs w:val="24"/>
              </w:rPr>
              <w:t>«Менеджмент сохранения библиотечных фондов»</w:t>
            </w:r>
          </w:p>
        </w:tc>
        <w:tc>
          <w:tcPr>
            <w:tcW w:w="2297" w:type="dxa"/>
            <w:tcBorders>
              <w:top w:val="single" w:sz="4" w:space="0" w:color="auto"/>
              <w:left w:val="single" w:sz="4" w:space="0" w:color="auto"/>
              <w:bottom w:val="single" w:sz="4" w:space="0" w:color="auto"/>
              <w:right w:val="single" w:sz="4" w:space="0" w:color="auto"/>
            </w:tcBorders>
            <w:hideMark/>
          </w:tcPr>
          <w:p w:rsidR="00360385" w:rsidRPr="004D6E2E" w:rsidRDefault="00360385" w:rsidP="00360385">
            <w:pPr>
              <w:pStyle w:val="a5"/>
              <w:jc w:val="center"/>
              <w:rPr>
                <w:rFonts w:ascii="Times New Roman" w:hAnsi="Times New Roman" w:cs="Times New Roman"/>
                <w:sz w:val="24"/>
              </w:rPr>
            </w:pPr>
            <w:proofErr w:type="spellStart"/>
            <w:r w:rsidRPr="004D6E2E">
              <w:rPr>
                <w:rFonts w:ascii="Times New Roman" w:hAnsi="Times New Roman" w:cs="Times New Roman"/>
                <w:sz w:val="24"/>
              </w:rPr>
              <w:t>Камызякская</w:t>
            </w:r>
            <w:proofErr w:type="spellEnd"/>
            <w:r w:rsidRPr="004D6E2E">
              <w:rPr>
                <w:rFonts w:ascii="Times New Roman" w:hAnsi="Times New Roman" w:cs="Times New Roman"/>
                <w:sz w:val="24"/>
              </w:rPr>
              <w:t xml:space="preserve"> ЦБ,</w:t>
            </w:r>
          </w:p>
          <w:p w:rsidR="00360385" w:rsidRPr="004D6E2E" w:rsidRDefault="00360385" w:rsidP="00360385">
            <w:pPr>
              <w:pStyle w:val="a5"/>
              <w:jc w:val="center"/>
              <w:rPr>
                <w:rFonts w:ascii="Times New Roman" w:hAnsi="Times New Roman" w:cs="Times New Roman"/>
                <w:sz w:val="24"/>
              </w:rPr>
            </w:pPr>
            <w:r w:rsidRPr="004D6E2E">
              <w:rPr>
                <w:rFonts w:ascii="Times New Roman" w:hAnsi="Times New Roman" w:cs="Times New Roman"/>
                <w:sz w:val="24"/>
              </w:rPr>
              <w:t>30 чел.</w:t>
            </w:r>
          </w:p>
        </w:tc>
      </w:tr>
    </w:tbl>
    <w:p w:rsidR="003024B2" w:rsidRDefault="003024B2" w:rsidP="00360385">
      <w:pPr>
        <w:pStyle w:val="a5"/>
        <w:spacing w:line="276" w:lineRule="auto"/>
        <w:ind w:right="283"/>
        <w:jc w:val="both"/>
        <w:rPr>
          <w:rFonts w:ascii="Times New Roman" w:hAnsi="Times New Roman" w:cs="Times New Roman"/>
          <w:sz w:val="24"/>
        </w:rPr>
      </w:pPr>
    </w:p>
    <w:p w:rsidR="00360385" w:rsidRPr="00B35B98" w:rsidRDefault="00360385" w:rsidP="00360385">
      <w:pPr>
        <w:jc w:val="center"/>
        <w:rPr>
          <w:rFonts w:ascii="Times New Roman" w:hAnsi="Times New Roman" w:cs="Times New Roman"/>
          <w:b/>
          <w:color w:val="000000"/>
          <w:sz w:val="24"/>
          <w:szCs w:val="24"/>
        </w:rPr>
      </w:pPr>
      <w:r w:rsidRPr="00B35B98">
        <w:rPr>
          <w:rFonts w:ascii="Times New Roman" w:hAnsi="Times New Roman" w:cs="Times New Roman"/>
          <w:b/>
          <w:color w:val="000000"/>
          <w:sz w:val="24"/>
          <w:szCs w:val="24"/>
        </w:rPr>
        <w:t xml:space="preserve">Отчёт по мероприятиям в рамках Года экологии в России </w:t>
      </w:r>
    </w:p>
    <w:p w:rsidR="00360385" w:rsidRPr="00B35B98" w:rsidRDefault="00360385" w:rsidP="00360385">
      <w:pPr>
        <w:ind w:right="141"/>
        <w:jc w:val="center"/>
        <w:rPr>
          <w:rFonts w:ascii="Times New Roman" w:hAnsi="Times New Roman" w:cs="Times New Roman"/>
          <w:b/>
          <w:sz w:val="24"/>
          <w:szCs w:val="24"/>
        </w:rPr>
      </w:pPr>
    </w:p>
    <w:p w:rsidR="00360385" w:rsidRPr="00B35B98" w:rsidRDefault="00360385" w:rsidP="00360385">
      <w:pPr>
        <w:ind w:right="141"/>
        <w:jc w:val="center"/>
        <w:rPr>
          <w:rFonts w:ascii="Times New Roman" w:hAnsi="Times New Roman" w:cs="Times New Roman"/>
          <w:b/>
          <w:sz w:val="24"/>
          <w:szCs w:val="24"/>
        </w:rPr>
      </w:pPr>
      <w:r w:rsidRPr="00B35B98">
        <w:rPr>
          <w:rFonts w:ascii="Times New Roman" w:hAnsi="Times New Roman" w:cs="Times New Roman"/>
          <w:b/>
          <w:sz w:val="24"/>
          <w:szCs w:val="24"/>
        </w:rPr>
        <w:t>Всего: мероприятий – 33,</w:t>
      </w:r>
    </w:p>
    <w:p w:rsidR="00360385" w:rsidRPr="003024B2" w:rsidRDefault="00360385" w:rsidP="003024B2">
      <w:pPr>
        <w:ind w:right="141"/>
        <w:jc w:val="center"/>
        <w:rPr>
          <w:rFonts w:ascii="Times New Roman" w:hAnsi="Times New Roman" w:cs="Times New Roman"/>
          <w:b/>
          <w:i/>
          <w:sz w:val="24"/>
          <w:szCs w:val="24"/>
        </w:rPr>
      </w:pPr>
      <w:r w:rsidRPr="00B35B98">
        <w:rPr>
          <w:rFonts w:ascii="Times New Roman" w:hAnsi="Times New Roman" w:cs="Times New Roman"/>
          <w:b/>
          <w:sz w:val="24"/>
          <w:szCs w:val="24"/>
        </w:rPr>
        <w:t>участников – 2320 чел.</w:t>
      </w:r>
    </w:p>
    <w:p w:rsidR="00360385" w:rsidRPr="0097143C" w:rsidRDefault="00360385" w:rsidP="00360385">
      <w:pPr>
        <w:rPr>
          <w:rFonts w:ascii="Times New Roman" w:hAnsi="Times New Roman" w:cs="Times New Roman"/>
          <w:sz w:val="24"/>
          <w:szCs w:val="24"/>
        </w:rPr>
      </w:pPr>
      <w:r w:rsidRPr="00B35B98">
        <w:rPr>
          <w:rFonts w:ascii="Times New Roman" w:hAnsi="Times New Roman" w:cs="Times New Roman"/>
          <w:b/>
          <w:sz w:val="24"/>
          <w:szCs w:val="24"/>
        </w:rPr>
        <w:t xml:space="preserve">12.01.17 Выставка-презентация «Краеведческий календарь «Астраханский край: события и даты на 2017 год» </w:t>
      </w:r>
      <w:r w:rsidRPr="00B35B98">
        <w:rPr>
          <w:rFonts w:ascii="Times New Roman" w:hAnsi="Times New Roman" w:cs="Times New Roman"/>
          <w:sz w:val="24"/>
          <w:szCs w:val="24"/>
        </w:rPr>
        <w:t>(в рамках празднования 300-летия Астраханской губернии),</w:t>
      </w:r>
      <w:r w:rsidRPr="00B35B98">
        <w:rPr>
          <w:rFonts w:ascii="Times New Roman" w:hAnsi="Times New Roman" w:cs="Times New Roman"/>
          <w:b/>
          <w:sz w:val="24"/>
          <w:szCs w:val="24"/>
        </w:rPr>
        <w:t xml:space="preserve"> </w:t>
      </w:r>
      <w:r w:rsidR="0097143C">
        <w:rPr>
          <w:rFonts w:ascii="Times New Roman" w:hAnsi="Times New Roman" w:cs="Times New Roman"/>
          <w:sz w:val="24"/>
          <w:szCs w:val="24"/>
        </w:rPr>
        <w:t>100 чел.</w:t>
      </w:r>
    </w:p>
    <w:p w:rsidR="00360385" w:rsidRPr="00B35B98" w:rsidRDefault="00360385" w:rsidP="00360385">
      <w:pPr>
        <w:rPr>
          <w:rFonts w:ascii="Times New Roman" w:hAnsi="Times New Roman" w:cs="Times New Roman"/>
          <w:b/>
          <w:sz w:val="24"/>
          <w:szCs w:val="24"/>
        </w:rPr>
      </w:pPr>
      <w:r w:rsidRPr="00B35B98">
        <w:rPr>
          <w:rFonts w:ascii="Times New Roman" w:hAnsi="Times New Roman" w:cs="Times New Roman"/>
          <w:b/>
          <w:color w:val="000000"/>
          <w:sz w:val="24"/>
          <w:szCs w:val="24"/>
          <w:shd w:val="clear" w:color="auto" w:fill="FFFFFF"/>
        </w:rPr>
        <w:t>12.01.17 Презентация выставочного проекта «Этот удивительный заповедный мир</w:t>
      </w:r>
      <w:r w:rsidRPr="00B35B98">
        <w:rPr>
          <w:rFonts w:ascii="Times New Roman" w:hAnsi="Times New Roman" w:cs="Times New Roman"/>
          <w:color w:val="000000"/>
          <w:sz w:val="24"/>
          <w:szCs w:val="24"/>
          <w:shd w:val="clear" w:color="auto" w:fill="FFFFFF"/>
        </w:rPr>
        <w:t xml:space="preserve"> (ко Дню заповедников и национальных парков), 25 чел.</w:t>
      </w:r>
    </w:p>
    <w:p w:rsidR="00360385" w:rsidRPr="00B35B98" w:rsidRDefault="00360385" w:rsidP="00360385">
      <w:pPr>
        <w:pStyle w:val="a5"/>
        <w:jc w:val="both"/>
        <w:rPr>
          <w:rFonts w:ascii="Times New Roman" w:hAnsi="Times New Roman" w:cs="Times New Roman"/>
          <w:sz w:val="24"/>
        </w:rPr>
      </w:pPr>
      <w:r w:rsidRPr="00B35B98">
        <w:rPr>
          <w:rFonts w:ascii="Times New Roman" w:hAnsi="Times New Roman" w:cs="Times New Roman"/>
          <w:b/>
          <w:sz w:val="24"/>
        </w:rPr>
        <w:t xml:space="preserve">15.01.17 Презентация выставочной панорамы «Жизнь в стиле ЭКО», </w:t>
      </w:r>
      <w:r w:rsidRPr="00B35B98">
        <w:rPr>
          <w:rFonts w:ascii="Times New Roman" w:hAnsi="Times New Roman" w:cs="Times New Roman"/>
          <w:sz w:val="24"/>
        </w:rPr>
        <w:t>30 чел.</w:t>
      </w:r>
    </w:p>
    <w:p w:rsidR="00360385" w:rsidRPr="00B35B98" w:rsidRDefault="00360385" w:rsidP="00360385">
      <w:pPr>
        <w:pStyle w:val="a5"/>
        <w:jc w:val="both"/>
        <w:rPr>
          <w:rFonts w:ascii="Times New Roman" w:hAnsi="Times New Roman" w:cs="Times New Roman"/>
          <w:b/>
          <w:sz w:val="24"/>
        </w:rPr>
      </w:pPr>
      <w:r w:rsidRPr="00B35B98">
        <w:rPr>
          <w:rFonts w:ascii="Times New Roman" w:hAnsi="Times New Roman" w:cs="Times New Roman"/>
          <w:b/>
          <w:sz w:val="24"/>
        </w:rPr>
        <w:t xml:space="preserve">19.01.17 Передача в дар библиотеке экологического </w:t>
      </w:r>
      <w:proofErr w:type="spellStart"/>
      <w:r w:rsidRPr="00B35B98">
        <w:rPr>
          <w:rFonts w:ascii="Times New Roman" w:hAnsi="Times New Roman" w:cs="Times New Roman"/>
          <w:b/>
          <w:sz w:val="24"/>
        </w:rPr>
        <w:t>фотокалендаря</w:t>
      </w:r>
      <w:proofErr w:type="spellEnd"/>
      <w:r w:rsidRPr="00B35B98">
        <w:rPr>
          <w:rFonts w:ascii="Times New Roman" w:hAnsi="Times New Roman" w:cs="Times New Roman"/>
          <w:b/>
          <w:sz w:val="24"/>
        </w:rPr>
        <w:t xml:space="preserve">, </w:t>
      </w:r>
      <w:r w:rsidRPr="00B35B98">
        <w:rPr>
          <w:rFonts w:ascii="Times New Roman" w:hAnsi="Times New Roman" w:cs="Times New Roman"/>
          <w:sz w:val="24"/>
        </w:rPr>
        <w:t>10 чел.</w:t>
      </w:r>
    </w:p>
    <w:p w:rsidR="00360385" w:rsidRPr="00B35B98" w:rsidRDefault="00360385" w:rsidP="00360385">
      <w:pPr>
        <w:rPr>
          <w:rFonts w:ascii="Times New Roman" w:hAnsi="Times New Roman" w:cs="Times New Roman"/>
          <w:sz w:val="24"/>
          <w:szCs w:val="24"/>
        </w:rPr>
      </w:pPr>
      <w:r w:rsidRPr="00B35B98">
        <w:rPr>
          <w:rFonts w:ascii="Times New Roman" w:hAnsi="Times New Roman" w:cs="Times New Roman"/>
          <w:b/>
          <w:sz w:val="24"/>
          <w:szCs w:val="24"/>
        </w:rPr>
        <w:t xml:space="preserve">24.01.17 Презентация проекта «Авторы, писавшие об Астраханском крае» </w:t>
      </w:r>
      <w:r w:rsidRPr="00B35B98">
        <w:rPr>
          <w:rFonts w:ascii="Times New Roman" w:hAnsi="Times New Roman" w:cs="Times New Roman"/>
          <w:sz w:val="24"/>
          <w:szCs w:val="24"/>
        </w:rPr>
        <w:t xml:space="preserve">(в рамках празднования 300-летия </w:t>
      </w:r>
      <w:r w:rsidR="0097143C">
        <w:rPr>
          <w:rFonts w:ascii="Times New Roman" w:hAnsi="Times New Roman" w:cs="Times New Roman"/>
          <w:sz w:val="24"/>
          <w:szCs w:val="24"/>
        </w:rPr>
        <w:t>Астраханской губернии), 50 чел.</w:t>
      </w:r>
    </w:p>
    <w:p w:rsidR="00360385" w:rsidRPr="0097143C" w:rsidRDefault="00360385" w:rsidP="00360385">
      <w:pPr>
        <w:rPr>
          <w:rFonts w:ascii="Times New Roman" w:hAnsi="Times New Roman" w:cs="Times New Roman"/>
          <w:sz w:val="24"/>
          <w:szCs w:val="24"/>
        </w:rPr>
      </w:pPr>
      <w:r w:rsidRPr="00B35B98">
        <w:rPr>
          <w:rFonts w:ascii="Times New Roman" w:hAnsi="Times New Roman" w:cs="Times New Roman"/>
          <w:b/>
          <w:sz w:val="24"/>
          <w:szCs w:val="24"/>
        </w:rPr>
        <w:t xml:space="preserve">30.01.17. Виртуальное путешествие «Исследователь северных морей» </w:t>
      </w:r>
      <w:r w:rsidRPr="00B35B98">
        <w:rPr>
          <w:rFonts w:ascii="Times New Roman" w:hAnsi="Times New Roman" w:cs="Times New Roman"/>
          <w:sz w:val="24"/>
          <w:szCs w:val="24"/>
        </w:rPr>
        <w:t>(к 220-летию Фердинанда Врангеля),</w:t>
      </w:r>
      <w:r w:rsidRPr="00B35B98">
        <w:rPr>
          <w:rFonts w:ascii="Times New Roman" w:hAnsi="Times New Roman" w:cs="Times New Roman"/>
          <w:b/>
          <w:sz w:val="24"/>
          <w:szCs w:val="24"/>
        </w:rPr>
        <w:t xml:space="preserve">  </w:t>
      </w:r>
      <w:r w:rsidRPr="00B35B98">
        <w:rPr>
          <w:rFonts w:ascii="Times New Roman" w:hAnsi="Times New Roman" w:cs="Times New Roman"/>
          <w:sz w:val="24"/>
          <w:szCs w:val="24"/>
        </w:rPr>
        <w:t>50 чел.</w:t>
      </w:r>
      <w:r w:rsidRPr="00B35B98">
        <w:rPr>
          <w:rFonts w:ascii="Times New Roman" w:hAnsi="Times New Roman" w:cs="Times New Roman"/>
          <w:b/>
          <w:sz w:val="24"/>
          <w:szCs w:val="24"/>
        </w:rPr>
        <w:t xml:space="preserve"> </w:t>
      </w:r>
    </w:p>
    <w:p w:rsidR="00360385" w:rsidRPr="00B35B98" w:rsidRDefault="00360385" w:rsidP="00360385">
      <w:pPr>
        <w:rPr>
          <w:rFonts w:ascii="Times New Roman" w:hAnsi="Times New Roman" w:cs="Times New Roman"/>
          <w:b/>
          <w:sz w:val="24"/>
          <w:szCs w:val="24"/>
        </w:rPr>
      </w:pPr>
      <w:r w:rsidRPr="00B35B98">
        <w:rPr>
          <w:rFonts w:ascii="Times New Roman" w:hAnsi="Times New Roman" w:cs="Times New Roman"/>
          <w:b/>
          <w:sz w:val="24"/>
          <w:szCs w:val="24"/>
        </w:rPr>
        <w:t xml:space="preserve">31.01.17 Презентация проекта «Эко-вечер» в рамках года экологии в России, </w:t>
      </w:r>
      <w:r w:rsidRPr="00B35B98">
        <w:rPr>
          <w:rFonts w:ascii="Times New Roman" w:hAnsi="Times New Roman" w:cs="Times New Roman"/>
          <w:sz w:val="24"/>
          <w:szCs w:val="24"/>
        </w:rPr>
        <w:t>25 чел.</w:t>
      </w:r>
    </w:p>
    <w:p w:rsidR="00360385" w:rsidRPr="00B35B98" w:rsidRDefault="00360385" w:rsidP="00360385">
      <w:pPr>
        <w:rPr>
          <w:rFonts w:ascii="Times New Roman" w:hAnsi="Times New Roman" w:cs="Times New Roman"/>
          <w:b/>
          <w:sz w:val="24"/>
          <w:szCs w:val="24"/>
        </w:rPr>
      </w:pPr>
      <w:r w:rsidRPr="00B35B98">
        <w:rPr>
          <w:rFonts w:ascii="Times New Roman" w:hAnsi="Times New Roman" w:cs="Times New Roman"/>
          <w:b/>
          <w:sz w:val="24"/>
          <w:szCs w:val="24"/>
        </w:rPr>
        <w:t xml:space="preserve">02.02.17 </w:t>
      </w:r>
      <w:proofErr w:type="spellStart"/>
      <w:r w:rsidRPr="00B35B98">
        <w:rPr>
          <w:rFonts w:ascii="Times New Roman" w:hAnsi="Times New Roman" w:cs="Times New Roman"/>
          <w:b/>
          <w:sz w:val="24"/>
          <w:szCs w:val="24"/>
        </w:rPr>
        <w:t>Флешмоб</w:t>
      </w:r>
      <w:proofErr w:type="spellEnd"/>
      <w:r w:rsidRPr="00B35B98">
        <w:rPr>
          <w:rFonts w:ascii="Times New Roman" w:hAnsi="Times New Roman" w:cs="Times New Roman"/>
          <w:b/>
          <w:sz w:val="24"/>
          <w:szCs w:val="24"/>
        </w:rPr>
        <w:t xml:space="preserve"> к Всемирному дню борьбы с раковыми заболеваниями, </w:t>
      </w:r>
      <w:r w:rsidRPr="00B35B98">
        <w:rPr>
          <w:rFonts w:ascii="Times New Roman" w:hAnsi="Times New Roman" w:cs="Times New Roman"/>
          <w:sz w:val="24"/>
          <w:szCs w:val="24"/>
        </w:rPr>
        <w:t>40 чел.</w:t>
      </w:r>
    </w:p>
    <w:p w:rsidR="00360385" w:rsidRPr="00B35B98" w:rsidRDefault="00360385" w:rsidP="00360385">
      <w:pPr>
        <w:pStyle w:val="a5"/>
        <w:spacing w:line="276" w:lineRule="auto"/>
        <w:rPr>
          <w:rFonts w:ascii="Times New Roman" w:hAnsi="Times New Roman" w:cs="Times New Roman"/>
          <w:sz w:val="24"/>
        </w:rPr>
      </w:pPr>
      <w:r w:rsidRPr="00B35B98">
        <w:rPr>
          <w:rFonts w:ascii="Times New Roman" w:hAnsi="Times New Roman" w:cs="Times New Roman"/>
          <w:b/>
          <w:sz w:val="24"/>
        </w:rPr>
        <w:t xml:space="preserve">08.02.17 </w:t>
      </w:r>
      <w:r w:rsidRPr="00B35B98">
        <w:rPr>
          <w:rFonts w:ascii="Times New Roman" w:hAnsi="Times New Roman" w:cs="Times New Roman"/>
          <w:b/>
          <w:color w:val="000000"/>
          <w:sz w:val="24"/>
        </w:rPr>
        <w:t xml:space="preserve">Презентация книги Германа </w:t>
      </w:r>
      <w:proofErr w:type="spellStart"/>
      <w:r w:rsidRPr="00B35B98">
        <w:rPr>
          <w:rFonts w:ascii="Times New Roman" w:hAnsi="Times New Roman" w:cs="Times New Roman"/>
          <w:b/>
          <w:color w:val="000000"/>
          <w:sz w:val="24"/>
        </w:rPr>
        <w:t>Русанова</w:t>
      </w:r>
      <w:proofErr w:type="spellEnd"/>
      <w:r w:rsidRPr="00B35B98">
        <w:rPr>
          <w:rFonts w:ascii="Times New Roman" w:hAnsi="Times New Roman" w:cs="Times New Roman"/>
          <w:b/>
          <w:color w:val="000000"/>
          <w:sz w:val="24"/>
        </w:rPr>
        <w:t xml:space="preserve"> «Полвека в заповедной природе».</w:t>
      </w:r>
      <w:r w:rsidRPr="00B35B98">
        <w:rPr>
          <w:rFonts w:ascii="Times New Roman" w:hAnsi="Times New Roman" w:cs="Times New Roman"/>
          <w:sz w:val="24"/>
          <w:shd w:val="clear" w:color="auto" w:fill="FFFFFF"/>
        </w:rPr>
        <w:t xml:space="preserve"> Передача подарочного комплекта</w:t>
      </w:r>
      <w:r w:rsidRPr="00B35B98">
        <w:rPr>
          <w:rStyle w:val="apple-converted-space"/>
          <w:rFonts w:ascii="Times New Roman" w:hAnsi="Times New Roman" w:cs="Times New Roman"/>
          <w:color w:val="545454"/>
          <w:sz w:val="24"/>
          <w:shd w:val="clear" w:color="auto" w:fill="FFFFFF"/>
        </w:rPr>
        <w:t> </w:t>
      </w:r>
      <w:r w:rsidRPr="00B35B98">
        <w:rPr>
          <w:rFonts w:ascii="Times New Roman" w:hAnsi="Times New Roman" w:cs="Times New Roman"/>
          <w:sz w:val="24"/>
        </w:rPr>
        <w:t>книг б</w:t>
      </w:r>
      <w:r w:rsidRPr="00B35B98">
        <w:rPr>
          <w:rFonts w:ascii="Times New Roman" w:hAnsi="Times New Roman" w:cs="Times New Roman"/>
          <w:sz w:val="24"/>
          <w:shd w:val="clear" w:color="auto" w:fill="FFFFFF"/>
        </w:rPr>
        <w:t>иблиотеке</w:t>
      </w:r>
      <w:r w:rsidRPr="00B35B98">
        <w:rPr>
          <w:rFonts w:ascii="Times New Roman" w:hAnsi="Times New Roman" w:cs="Times New Roman"/>
          <w:color w:val="000000"/>
          <w:sz w:val="24"/>
        </w:rPr>
        <w:t>, 40 чел.</w:t>
      </w:r>
    </w:p>
    <w:p w:rsidR="00360385" w:rsidRPr="0097143C" w:rsidRDefault="00360385" w:rsidP="00360385">
      <w:pPr>
        <w:rPr>
          <w:rFonts w:ascii="Times New Roman" w:hAnsi="Times New Roman" w:cs="Times New Roman"/>
          <w:b/>
          <w:sz w:val="24"/>
          <w:szCs w:val="24"/>
        </w:rPr>
      </w:pPr>
      <w:r w:rsidRPr="00B35B98">
        <w:rPr>
          <w:rFonts w:ascii="Times New Roman" w:hAnsi="Times New Roman" w:cs="Times New Roman"/>
          <w:b/>
          <w:sz w:val="24"/>
          <w:szCs w:val="24"/>
        </w:rPr>
        <w:t xml:space="preserve">15.02.17 Акция «Сокровища природы астраханской», </w:t>
      </w:r>
      <w:r w:rsidRPr="00B35B98">
        <w:rPr>
          <w:rFonts w:ascii="Times New Roman" w:hAnsi="Times New Roman" w:cs="Times New Roman"/>
          <w:sz w:val="24"/>
          <w:szCs w:val="24"/>
        </w:rPr>
        <w:t>35 чел</w:t>
      </w:r>
      <w:r w:rsidR="0097143C">
        <w:rPr>
          <w:rFonts w:ascii="Times New Roman" w:hAnsi="Times New Roman" w:cs="Times New Roman"/>
          <w:b/>
          <w:sz w:val="24"/>
          <w:szCs w:val="24"/>
        </w:rPr>
        <w:t>.</w:t>
      </w:r>
    </w:p>
    <w:p w:rsidR="00360385" w:rsidRPr="0097143C" w:rsidRDefault="00360385" w:rsidP="00360385">
      <w:pPr>
        <w:rPr>
          <w:rFonts w:ascii="Times New Roman" w:hAnsi="Times New Roman" w:cs="Times New Roman"/>
          <w:sz w:val="24"/>
          <w:szCs w:val="24"/>
        </w:rPr>
      </w:pPr>
      <w:r w:rsidRPr="00B35B98">
        <w:rPr>
          <w:rFonts w:ascii="Times New Roman" w:hAnsi="Times New Roman" w:cs="Times New Roman"/>
          <w:b/>
          <w:sz w:val="24"/>
          <w:szCs w:val="24"/>
        </w:rPr>
        <w:t>28.02.17 Эко-вечер «Неудобная правда»</w:t>
      </w:r>
      <w:r w:rsidR="0097143C">
        <w:rPr>
          <w:rFonts w:ascii="Times New Roman" w:hAnsi="Times New Roman" w:cs="Times New Roman"/>
          <w:sz w:val="24"/>
          <w:szCs w:val="24"/>
        </w:rPr>
        <w:t>, 30 чел.</w:t>
      </w:r>
    </w:p>
    <w:p w:rsidR="00360385" w:rsidRPr="00B35B98" w:rsidRDefault="00360385" w:rsidP="00360385">
      <w:pPr>
        <w:rPr>
          <w:rFonts w:ascii="Times New Roman" w:hAnsi="Times New Roman" w:cs="Times New Roman"/>
          <w:color w:val="000000" w:themeColor="text1"/>
          <w:sz w:val="24"/>
          <w:szCs w:val="24"/>
        </w:rPr>
      </w:pPr>
      <w:r w:rsidRPr="00B35B98">
        <w:rPr>
          <w:rFonts w:ascii="Times New Roman" w:hAnsi="Times New Roman" w:cs="Times New Roman"/>
          <w:b/>
          <w:color w:val="000000" w:themeColor="text1"/>
          <w:sz w:val="24"/>
          <w:szCs w:val="24"/>
        </w:rPr>
        <w:t>16.03.17</w:t>
      </w:r>
      <w:r w:rsidRPr="00B35B98">
        <w:rPr>
          <w:rFonts w:ascii="Times New Roman" w:hAnsi="Times New Roman" w:cs="Times New Roman"/>
          <w:color w:val="000000" w:themeColor="text1"/>
          <w:sz w:val="24"/>
          <w:szCs w:val="24"/>
        </w:rPr>
        <w:t xml:space="preserve"> </w:t>
      </w:r>
      <w:r w:rsidRPr="00B35B98">
        <w:rPr>
          <w:rFonts w:ascii="Times New Roman" w:hAnsi="Times New Roman" w:cs="Times New Roman"/>
          <w:b/>
          <w:color w:val="000000" w:themeColor="text1"/>
          <w:sz w:val="24"/>
          <w:szCs w:val="24"/>
        </w:rPr>
        <w:t xml:space="preserve">Экологический </w:t>
      </w:r>
      <w:proofErr w:type="spellStart"/>
      <w:r w:rsidRPr="00B35B98">
        <w:rPr>
          <w:rFonts w:ascii="Times New Roman" w:hAnsi="Times New Roman" w:cs="Times New Roman"/>
          <w:b/>
          <w:color w:val="000000" w:themeColor="text1"/>
          <w:sz w:val="24"/>
          <w:szCs w:val="24"/>
        </w:rPr>
        <w:t>флешмоб</w:t>
      </w:r>
      <w:proofErr w:type="spellEnd"/>
      <w:r w:rsidRPr="00B35B98">
        <w:rPr>
          <w:rFonts w:ascii="Times New Roman" w:hAnsi="Times New Roman" w:cs="Times New Roman"/>
          <w:b/>
          <w:color w:val="000000" w:themeColor="text1"/>
          <w:sz w:val="24"/>
          <w:szCs w:val="24"/>
        </w:rPr>
        <w:t xml:space="preserve"> «Крым в моём сердце»</w:t>
      </w:r>
      <w:r w:rsidRPr="00B35B98">
        <w:rPr>
          <w:rFonts w:ascii="Times New Roman" w:hAnsi="Times New Roman" w:cs="Times New Roman"/>
          <w:color w:val="000000" w:themeColor="text1"/>
          <w:sz w:val="24"/>
          <w:szCs w:val="24"/>
        </w:rPr>
        <w:t xml:space="preserve">: ко Дню воссоединения Крыма с Россией, </w:t>
      </w:r>
      <w:r w:rsidR="0097143C">
        <w:rPr>
          <w:rFonts w:ascii="Times New Roman" w:hAnsi="Times New Roman" w:cs="Times New Roman"/>
          <w:color w:val="000000" w:themeColor="text1"/>
          <w:sz w:val="24"/>
          <w:szCs w:val="24"/>
        </w:rPr>
        <w:t>40 чел.</w:t>
      </w:r>
    </w:p>
    <w:p w:rsidR="00360385" w:rsidRPr="0097143C" w:rsidRDefault="00360385" w:rsidP="00360385">
      <w:pPr>
        <w:rPr>
          <w:rFonts w:ascii="Times New Roman" w:hAnsi="Times New Roman" w:cs="Times New Roman"/>
          <w:color w:val="000000" w:themeColor="text1"/>
          <w:sz w:val="24"/>
          <w:szCs w:val="24"/>
        </w:rPr>
      </w:pPr>
      <w:r w:rsidRPr="00B35B98">
        <w:rPr>
          <w:rFonts w:ascii="Times New Roman" w:hAnsi="Times New Roman" w:cs="Times New Roman"/>
          <w:b/>
          <w:color w:val="000000" w:themeColor="text1"/>
          <w:sz w:val="24"/>
          <w:szCs w:val="24"/>
        </w:rPr>
        <w:t>20.03.17</w:t>
      </w:r>
      <w:r w:rsidRPr="00B35B98">
        <w:rPr>
          <w:rFonts w:ascii="Times New Roman" w:hAnsi="Times New Roman" w:cs="Times New Roman"/>
          <w:color w:val="000000" w:themeColor="text1"/>
          <w:sz w:val="24"/>
          <w:szCs w:val="24"/>
        </w:rPr>
        <w:t xml:space="preserve"> </w:t>
      </w:r>
      <w:r w:rsidRPr="00B35B98">
        <w:rPr>
          <w:rFonts w:ascii="Times New Roman" w:hAnsi="Times New Roman" w:cs="Times New Roman"/>
          <w:b/>
          <w:color w:val="000000" w:themeColor="text1"/>
          <w:sz w:val="24"/>
          <w:szCs w:val="24"/>
        </w:rPr>
        <w:t>Экологический фестиваль «Землянам – чистую планету!»</w:t>
      </w:r>
      <w:r w:rsidRPr="00B35B98">
        <w:rPr>
          <w:rFonts w:ascii="Times New Roman" w:hAnsi="Times New Roman" w:cs="Times New Roman"/>
          <w:color w:val="000000" w:themeColor="text1"/>
          <w:sz w:val="24"/>
          <w:szCs w:val="24"/>
        </w:rPr>
        <w:t>: к Всемирному дню Земли (в рамках Го</w:t>
      </w:r>
      <w:r w:rsidR="0097143C">
        <w:rPr>
          <w:rFonts w:ascii="Times New Roman" w:hAnsi="Times New Roman" w:cs="Times New Roman"/>
          <w:color w:val="000000" w:themeColor="text1"/>
          <w:sz w:val="24"/>
          <w:szCs w:val="24"/>
        </w:rPr>
        <w:t>да экологии в России), 100 чел.</w:t>
      </w:r>
    </w:p>
    <w:p w:rsidR="00360385" w:rsidRPr="00B35B98" w:rsidRDefault="00360385" w:rsidP="00360385">
      <w:pPr>
        <w:rPr>
          <w:rFonts w:ascii="Times New Roman" w:hAnsi="Times New Roman" w:cs="Times New Roman"/>
          <w:color w:val="000000" w:themeColor="text1"/>
          <w:sz w:val="24"/>
          <w:szCs w:val="24"/>
        </w:rPr>
      </w:pPr>
      <w:r w:rsidRPr="00B35B98">
        <w:rPr>
          <w:rFonts w:ascii="Times New Roman" w:hAnsi="Times New Roman" w:cs="Times New Roman"/>
          <w:b/>
          <w:color w:val="000000" w:themeColor="text1"/>
          <w:sz w:val="24"/>
          <w:szCs w:val="24"/>
        </w:rPr>
        <w:t>28.03.17 Эко-вечер «Камышовый рай»</w:t>
      </w:r>
      <w:r w:rsidRPr="00B35B98">
        <w:rPr>
          <w:rFonts w:ascii="Times New Roman" w:hAnsi="Times New Roman" w:cs="Times New Roman"/>
          <w:color w:val="000000" w:themeColor="text1"/>
          <w:sz w:val="24"/>
          <w:szCs w:val="24"/>
        </w:rPr>
        <w:t>, 20 чел.</w:t>
      </w:r>
    </w:p>
    <w:p w:rsidR="00360385" w:rsidRPr="00B35B98" w:rsidRDefault="00360385" w:rsidP="00360385">
      <w:pPr>
        <w:rPr>
          <w:rFonts w:ascii="Times New Roman" w:hAnsi="Times New Roman" w:cs="Times New Roman"/>
          <w:color w:val="000000" w:themeColor="text1"/>
          <w:sz w:val="24"/>
          <w:szCs w:val="24"/>
        </w:rPr>
      </w:pPr>
      <w:r w:rsidRPr="00B35B98">
        <w:rPr>
          <w:rFonts w:ascii="Times New Roman" w:hAnsi="Times New Roman" w:cs="Times New Roman"/>
          <w:b/>
          <w:color w:val="000000" w:themeColor="text1"/>
          <w:sz w:val="24"/>
          <w:szCs w:val="24"/>
        </w:rPr>
        <w:t xml:space="preserve">31.03.17 Презентация  </w:t>
      </w:r>
      <w:proofErr w:type="spellStart"/>
      <w:r w:rsidRPr="00B35B98">
        <w:rPr>
          <w:rFonts w:ascii="Times New Roman" w:hAnsi="Times New Roman" w:cs="Times New Roman"/>
          <w:b/>
          <w:color w:val="000000" w:themeColor="text1"/>
          <w:sz w:val="24"/>
          <w:szCs w:val="24"/>
        </w:rPr>
        <w:t>книжно</w:t>
      </w:r>
      <w:proofErr w:type="spellEnd"/>
      <w:r w:rsidRPr="00B35B98">
        <w:rPr>
          <w:rFonts w:ascii="Times New Roman" w:hAnsi="Times New Roman" w:cs="Times New Roman"/>
          <w:b/>
          <w:color w:val="000000" w:themeColor="text1"/>
          <w:sz w:val="24"/>
          <w:szCs w:val="24"/>
        </w:rPr>
        <w:t xml:space="preserve">-иллюстративной выставки «Жизнь в стиле ЭКО» </w:t>
      </w:r>
      <w:r w:rsidRPr="00B35B98">
        <w:rPr>
          <w:rFonts w:ascii="Times New Roman" w:hAnsi="Times New Roman" w:cs="Times New Roman"/>
          <w:color w:val="000000" w:themeColor="text1"/>
          <w:sz w:val="24"/>
          <w:szCs w:val="24"/>
        </w:rPr>
        <w:t>в рамках работы круглого стола на тему: «Экологическая культура населения: проблема и региональная практика развития», (</w:t>
      </w:r>
      <w:proofErr w:type="gramStart"/>
      <w:r w:rsidRPr="00B35B98">
        <w:rPr>
          <w:rFonts w:ascii="Times New Roman" w:hAnsi="Times New Roman" w:cs="Times New Roman"/>
          <w:color w:val="000000" w:themeColor="text1"/>
          <w:sz w:val="24"/>
          <w:szCs w:val="24"/>
        </w:rPr>
        <w:t>выездное</w:t>
      </w:r>
      <w:proofErr w:type="gramEnd"/>
      <w:r w:rsidRPr="00B35B98">
        <w:rPr>
          <w:rFonts w:ascii="Times New Roman" w:hAnsi="Times New Roman" w:cs="Times New Roman"/>
          <w:color w:val="000000" w:themeColor="text1"/>
          <w:sz w:val="24"/>
          <w:szCs w:val="24"/>
        </w:rPr>
        <w:t xml:space="preserve"> – АФ </w:t>
      </w:r>
      <w:proofErr w:type="spellStart"/>
      <w:r w:rsidRPr="00B35B98">
        <w:rPr>
          <w:rFonts w:ascii="Times New Roman" w:hAnsi="Times New Roman" w:cs="Times New Roman"/>
          <w:color w:val="000000" w:themeColor="text1"/>
          <w:sz w:val="24"/>
          <w:szCs w:val="24"/>
        </w:rPr>
        <w:t>РАНХиГС</w:t>
      </w:r>
      <w:proofErr w:type="spellEnd"/>
      <w:r w:rsidRPr="00B35B98">
        <w:rPr>
          <w:rFonts w:ascii="Times New Roman" w:hAnsi="Times New Roman" w:cs="Times New Roman"/>
          <w:color w:val="000000" w:themeColor="text1"/>
          <w:sz w:val="24"/>
          <w:szCs w:val="24"/>
        </w:rPr>
        <w:t>), 60 чел.</w:t>
      </w:r>
    </w:p>
    <w:p w:rsidR="00360385" w:rsidRPr="00B35B98" w:rsidRDefault="00360385" w:rsidP="00360385">
      <w:pPr>
        <w:rPr>
          <w:rFonts w:ascii="Times New Roman" w:hAnsi="Times New Roman" w:cs="Times New Roman"/>
          <w:sz w:val="24"/>
          <w:szCs w:val="24"/>
        </w:rPr>
      </w:pPr>
      <w:r w:rsidRPr="00B35B98">
        <w:rPr>
          <w:rFonts w:ascii="Times New Roman" w:hAnsi="Times New Roman" w:cs="Times New Roman"/>
          <w:b/>
          <w:sz w:val="24"/>
          <w:szCs w:val="24"/>
        </w:rPr>
        <w:t>04.04</w:t>
      </w:r>
      <w:r w:rsidRPr="00B35B98">
        <w:rPr>
          <w:rFonts w:ascii="Times New Roman" w:hAnsi="Times New Roman" w:cs="Times New Roman"/>
          <w:sz w:val="24"/>
          <w:szCs w:val="24"/>
        </w:rPr>
        <w:t xml:space="preserve"> Э</w:t>
      </w:r>
      <w:r w:rsidRPr="00B35B98">
        <w:rPr>
          <w:rFonts w:ascii="Times New Roman" w:hAnsi="Times New Roman" w:cs="Times New Roman"/>
          <w:b/>
          <w:sz w:val="24"/>
          <w:szCs w:val="24"/>
        </w:rPr>
        <w:t xml:space="preserve">кологический </w:t>
      </w:r>
      <w:proofErr w:type="spellStart"/>
      <w:r w:rsidRPr="00B35B98">
        <w:rPr>
          <w:rFonts w:ascii="Times New Roman" w:hAnsi="Times New Roman" w:cs="Times New Roman"/>
          <w:b/>
          <w:sz w:val="24"/>
          <w:szCs w:val="24"/>
        </w:rPr>
        <w:t>флешмоб</w:t>
      </w:r>
      <w:proofErr w:type="spellEnd"/>
      <w:r w:rsidRPr="00B35B98">
        <w:rPr>
          <w:rFonts w:ascii="Times New Roman" w:hAnsi="Times New Roman" w:cs="Times New Roman"/>
          <w:b/>
          <w:sz w:val="24"/>
          <w:szCs w:val="24"/>
        </w:rPr>
        <w:t xml:space="preserve"> «Бросим природе спасательный круг», </w:t>
      </w:r>
      <w:r w:rsidRPr="00B35B98">
        <w:rPr>
          <w:rFonts w:ascii="Times New Roman" w:hAnsi="Times New Roman" w:cs="Times New Roman"/>
          <w:sz w:val="24"/>
          <w:szCs w:val="24"/>
        </w:rPr>
        <w:t>30</w:t>
      </w:r>
      <w:r w:rsidRPr="00B35B98">
        <w:rPr>
          <w:rFonts w:ascii="Times New Roman" w:hAnsi="Times New Roman" w:cs="Times New Roman"/>
          <w:b/>
          <w:sz w:val="24"/>
          <w:szCs w:val="24"/>
        </w:rPr>
        <w:t xml:space="preserve"> </w:t>
      </w:r>
      <w:r w:rsidRPr="00B35B98">
        <w:rPr>
          <w:rFonts w:ascii="Times New Roman" w:hAnsi="Times New Roman" w:cs="Times New Roman"/>
          <w:sz w:val="24"/>
          <w:szCs w:val="24"/>
        </w:rPr>
        <w:t>чел.</w:t>
      </w:r>
    </w:p>
    <w:p w:rsidR="00360385" w:rsidRPr="00B35B98" w:rsidRDefault="00360385" w:rsidP="00360385">
      <w:pPr>
        <w:spacing w:before="240"/>
        <w:contextualSpacing/>
        <w:rPr>
          <w:rFonts w:ascii="Times New Roman" w:eastAsia="Times New Roman" w:hAnsi="Times New Roman" w:cs="Times New Roman"/>
          <w:sz w:val="24"/>
          <w:szCs w:val="24"/>
          <w:lang w:eastAsia="ru-RU"/>
        </w:rPr>
      </w:pPr>
      <w:r w:rsidRPr="00B35B98">
        <w:rPr>
          <w:rFonts w:ascii="Times New Roman" w:eastAsia="Times New Roman" w:hAnsi="Times New Roman" w:cs="Times New Roman"/>
          <w:b/>
          <w:sz w:val="24"/>
          <w:szCs w:val="24"/>
          <w:lang w:eastAsia="ru-RU"/>
        </w:rPr>
        <w:t>13.04 Презентация эко-проекта «Земли моей лицо живое»</w:t>
      </w:r>
      <w:r w:rsidRPr="00B35B98">
        <w:rPr>
          <w:rFonts w:ascii="Times New Roman" w:eastAsia="Times New Roman" w:hAnsi="Times New Roman" w:cs="Times New Roman"/>
          <w:sz w:val="24"/>
          <w:szCs w:val="24"/>
          <w:lang w:eastAsia="ru-RU"/>
        </w:rPr>
        <w:t>. Эко-путешествие «Уникальные уголки России» (в рамках Дня экологических знаний и Г</w:t>
      </w:r>
      <w:r w:rsidR="0097143C">
        <w:rPr>
          <w:rFonts w:ascii="Times New Roman" w:eastAsia="Times New Roman" w:hAnsi="Times New Roman" w:cs="Times New Roman"/>
          <w:sz w:val="24"/>
          <w:szCs w:val="24"/>
          <w:lang w:eastAsia="ru-RU"/>
        </w:rPr>
        <w:t>ода экологии в России), 35 чел.</w:t>
      </w:r>
    </w:p>
    <w:p w:rsidR="00360385" w:rsidRPr="0097143C" w:rsidRDefault="00360385" w:rsidP="00360385">
      <w:pPr>
        <w:contextualSpacing/>
        <w:rPr>
          <w:rFonts w:ascii="Times New Roman" w:hAnsi="Times New Roman" w:cs="Times New Roman"/>
          <w:sz w:val="24"/>
          <w:szCs w:val="24"/>
        </w:rPr>
      </w:pPr>
      <w:r w:rsidRPr="00B35B98">
        <w:rPr>
          <w:rFonts w:ascii="Times New Roman" w:hAnsi="Times New Roman" w:cs="Times New Roman"/>
          <w:b/>
          <w:sz w:val="24"/>
          <w:szCs w:val="24"/>
        </w:rPr>
        <w:t xml:space="preserve">22.04 Всероссийская социально-культурная акция «БиблиоНочь-2017». </w:t>
      </w:r>
      <w:r w:rsidRPr="00B35B98">
        <w:rPr>
          <w:rFonts w:ascii="Times New Roman" w:hAnsi="Times New Roman" w:cs="Times New Roman"/>
          <w:sz w:val="24"/>
          <w:szCs w:val="24"/>
        </w:rPr>
        <w:t>Блок мероприятий по экологическому направлению,</w:t>
      </w:r>
      <w:r w:rsidRPr="00B35B98">
        <w:rPr>
          <w:rFonts w:ascii="Times New Roman" w:hAnsi="Times New Roman" w:cs="Times New Roman"/>
          <w:b/>
          <w:sz w:val="24"/>
          <w:szCs w:val="24"/>
        </w:rPr>
        <w:t xml:space="preserve"> </w:t>
      </w:r>
      <w:r w:rsidRPr="00B35B98">
        <w:rPr>
          <w:rFonts w:ascii="Times New Roman" w:hAnsi="Times New Roman" w:cs="Times New Roman"/>
          <w:sz w:val="24"/>
          <w:szCs w:val="24"/>
        </w:rPr>
        <w:t xml:space="preserve">800 </w:t>
      </w:r>
      <w:r w:rsidR="0097143C">
        <w:rPr>
          <w:rFonts w:ascii="Times New Roman" w:hAnsi="Times New Roman" w:cs="Times New Roman"/>
          <w:sz w:val="24"/>
          <w:szCs w:val="24"/>
        </w:rPr>
        <w:t>чел.</w:t>
      </w:r>
    </w:p>
    <w:p w:rsidR="00360385" w:rsidRPr="00B35B98" w:rsidRDefault="00360385" w:rsidP="00360385">
      <w:pPr>
        <w:spacing w:before="240"/>
        <w:contextualSpacing/>
        <w:rPr>
          <w:rFonts w:ascii="Times New Roman" w:hAnsi="Times New Roman" w:cs="Times New Roman"/>
          <w:sz w:val="24"/>
          <w:szCs w:val="24"/>
        </w:rPr>
      </w:pPr>
      <w:r w:rsidRPr="00B35B98">
        <w:rPr>
          <w:rFonts w:ascii="Times New Roman" w:hAnsi="Times New Roman" w:cs="Times New Roman"/>
          <w:b/>
          <w:sz w:val="24"/>
          <w:szCs w:val="24"/>
        </w:rPr>
        <w:t xml:space="preserve">25.04 </w:t>
      </w:r>
      <w:proofErr w:type="spellStart"/>
      <w:r w:rsidRPr="00B35B98">
        <w:rPr>
          <w:rFonts w:ascii="Times New Roman" w:hAnsi="Times New Roman" w:cs="Times New Roman"/>
          <w:b/>
          <w:sz w:val="24"/>
          <w:szCs w:val="24"/>
        </w:rPr>
        <w:t>ЭкоВечер</w:t>
      </w:r>
      <w:proofErr w:type="spellEnd"/>
      <w:r w:rsidRPr="00B35B98">
        <w:rPr>
          <w:rFonts w:ascii="Times New Roman" w:hAnsi="Times New Roman" w:cs="Times New Roman"/>
          <w:b/>
          <w:sz w:val="24"/>
          <w:szCs w:val="24"/>
        </w:rPr>
        <w:t xml:space="preserve"> «Книга на службе человечества»: к Всемирному дню книги и авторского права, </w:t>
      </w:r>
      <w:r w:rsidR="0097143C">
        <w:rPr>
          <w:rFonts w:ascii="Times New Roman" w:hAnsi="Times New Roman" w:cs="Times New Roman"/>
          <w:sz w:val="24"/>
          <w:szCs w:val="24"/>
        </w:rPr>
        <w:t>30 чел.</w:t>
      </w:r>
    </w:p>
    <w:p w:rsidR="00360385" w:rsidRPr="00B35B98" w:rsidRDefault="00360385" w:rsidP="00360385">
      <w:pPr>
        <w:spacing w:before="240"/>
        <w:contextualSpacing/>
        <w:rPr>
          <w:rFonts w:ascii="Times New Roman" w:hAnsi="Times New Roman" w:cs="Times New Roman"/>
          <w:sz w:val="24"/>
          <w:szCs w:val="24"/>
        </w:rPr>
      </w:pPr>
      <w:r w:rsidRPr="00B35B98">
        <w:rPr>
          <w:rFonts w:ascii="Times New Roman" w:hAnsi="Times New Roman" w:cs="Times New Roman"/>
          <w:b/>
          <w:sz w:val="24"/>
          <w:szCs w:val="24"/>
        </w:rPr>
        <w:t>15.05.17</w:t>
      </w:r>
      <w:r w:rsidRPr="00B35B98">
        <w:rPr>
          <w:rFonts w:ascii="Times New Roman" w:hAnsi="Times New Roman" w:cs="Times New Roman"/>
          <w:sz w:val="24"/>
          <w:szCs w:val="24"/>
        </w:rPr>
        <w:t xml:space="preserve"> </w:t>
      </w:r>
      <w:r w:rsidRPr="00B35B98">
        <w:rPr>
          <w:rFonts w:ascii="Times New Roman" w:hAnsi="Times New Roman" w:cs="Times New Roman"/>
          <w:b/>
          <w:sz w:val="24"/>
          <w:szCs w:val="24"/>
        </w:rPr>
        <w:t xml:space="preserve">Экологический </w:t>
      </w:r>
      <w:proofErr w:type="spellStart"/>
      <w:r w:rsidRPr="00B35B98">
        <w:rPr>
          <w:rFonts w:ascii="Times New Roman" w:hAnsi="Times New Roman" w:cs="Times New Roman"/>
          <w:b/>
          <w:sz w:val="24"/>
          <w:szCs w:val="24"/>
        </w:rPr>
        <w:t>видеоальманах</w:t>
      </w:r>
      <w:proofErr w:type="spellEnd"/>
      <w:r w:rsidRPr="00B35B98">
        <w:rPr>
          <w:rFonts w:ascii="Times New Roman" w:hAnsi="Times New Roman" w:cs="Times New Roman"/>
          <w:b/>
          <w:sz w:val="24"/>
          <w:szCs w:val="24"/>
        </w:rPr>
        <w:t xml:space="preserve"> «Лесная сказка»</w:t>
      </w:r>
      <w:r w:rsidRPr="00B35B98">
        <w:rPr>
          <w:rFonts w:ascii="Times New Roman" w:hAnsi="Times New Roman" w:cs="Times New Roman"/>
          <w:sz w:val="24"/>
          <w:szCs w:val="24"/>
        </w:rPr>
        <w:t xml:space="preserve"> (в рамках проекта «</w:t>
      </w:r>
      <w:proofErr w:type="spellStart"/>
      <w:r w:rsidRPr="00B35B98">
        <w:rPr>
          <w:rFonts w:ascii="Times New Roman" w:hAnsi="Times New Roman" w:cs="Times New Roman"/>
          <w:sz w:val="24"/>
          <w:szCs w:val="24"/>
        </w:rPr>
        <w:t>Библиоканикулы</w:t>
      </w:r>
      <w:proofErr w:type="spellEnd"/>
      <w:r w:rsidRPr="00B35B98">
        <w:rPr>
          <w:rFonts w:ascii="Times New Roman" w:hAnsi="Times New Roman" w:cs="Times New Roman"/>
          <w:sz w:val="24"/>
          <w:szCs w:val="24"/>
        </w:rPr>
        <w:t>»), 30 чел.</w:t>
      </w:r>
    </w:p>
    <w:p w:rsidR="00360385" w:rsidRPr="00B35B98" w:rsidRDefault="00360385" w:rsidP="00360385">
      <w:pPr>
        <w:spacing w:before="240"/>
        <w:contextualSpacing/>
        <w:rPr>
          <w:rFonts w:ascii="Times New Roman" w:eastAsia="Times New Roman" w:hAnsi="Times New Roman" w:cs="Times New Roman"/>
          <w:sz w:val="24"/>
          <w:szCs w:val="24"/>
          <w:lang w:eastAsia="ru-RU"/>
        </w:rPr>
      </w:pPr>
      <w:r w:rsidRPr="00B35B98">
        <w:rPr>
          <w:rFonts w:ascii="Times New Roman" w:hAnsi="Times New Roman" w:cs="Times New Roman"/>
          <w:b/>
          <w:sz w:val="24"/>
          <w:szCs w:val="24"/>
        </w:rPr>
        <w:t xml:space="preserve">16.05.17 </w:t>
      </w:r>
      <w:r w:rsidRPr="00B35B98">
        <w:rPr>
          <w:rFonts w:ascii="Times New Roman" w:hAnsi="Times New Roman" w:cs="Times New Roman"/>
          <w:sz w:val="24"/>
          <w:szCs w:val="24"/>
        </w:rPr>
        <w:t xml:space="preserve"> </w:t>
      </w:r>
      <w:proofErr w:type="spellStart"/>
      <w:r w:rsidRPr="00B35B98">
        <w:rPr>
          <w:rFonts w:ascii="Times New Roman" w:hAnsi="Times New Roman" w:cs="Times New Roman"/>
          <w:b/>
          <w:sz w:val="24"/>
          <w:szCs w:val="24"/>
        </w:rPr>
        <w:t>Экопутешествие</w:t>
      </w:r>
      <w:proofErr w:type="spellEnd"/>
      <w:r w:rsidRPr="00B35B98">
        <w:rPr>
          <w:rFonts w:ascii="Times New Roman" w:hAnsi="Times New Roman" w:cs="Times New Roman"/>
          <w:b/>
          <w:sz w:val="24"/>
          <w:szCs w:val="24"/>
        </w:rPr>
        <w:t xml:space="preserve"> «Уникальные уголки России»</w:t>
      </w:r>
      <w:r w:rsidRPr="00B35B98">
        <w:rPr>
          <w:rFonts w:ascii="Times New Roman" w:hAnsi="Times New Roman" w:cs="Times New Roman"/>
          <w:sz w:val="24"/>
          <w:szCs w:val="24"/>
        </w:rPr>
        <w:t xml:space="preserve"> (в рамках проекта «</w:t>
      </w:r>
      <w:proofErr w:type="spellStart"/>
      <w:r w:rsidRPr="00B35B98">
        <w:rPr>
          <w:rFonts w:ascii="Times New Roman" w:hAnsi="Times New Roman" w:cs="Times New Roman"/>
          <w:sz w:val="24"/>
          <w:szCs w:val="24"/>
        </w:rPr>
        <w:t>Библиоканикулы</w:t>
      </w:r>
      <w:proofErr w:type="spellEnd"/>
      <w:r w:rsidRPr="00B35B98">
        <w:rPr>
          <w:rFonts w:ascii="Times New Roman" w:hAnsi="Times New Roman" w:cs="Times New Roman"/>
          <w:sz w:val="24"/>
          <w:szCs w:val="24"/>
        </w:rPr>
        <w:t xml:space="preserve">»), 30 чел. </w:t>
      </w:r>
    </w:p>
    <w:p w:rsidR="00360385" w:rsidRPr="00B35B98" w:rsidRDefault="00360385" w:rsidP="00360385">
      <w:pPr>
        <w:spacing w:before="240"/>
        <w:contextualSpacing/>
        <w:rPr>
          <w:rFonts w:ascii="Times New Roman" w:eastAsia="Times New Roman" w:hAnsi="Times New Roman" w:cs="Times New Roman"/>
          <w:sz w:val="24"/>
          <w:szCs w:val="24"/>
          <w:lang w:eastAsia="ru-RU"/>
        </w:rPr>
      </w:pPr>
      <w:r w:rsidRPr="00B35B98">
        <w:rPr>
          <w:rFonts w:ascii="Times New Roman" w:hAnsi="Times New Roman" w:cs="Times New Roman"/>
          <w:b/>
          <w:sz w:val="24"/>
          <w:szCs w:val="24"/>
        </w:rPr>
        <w:t xml:space="preserve">05.06.17 Экологическая беседа «Зелёная планета». Презентация </w:t>
      </w:r>
      <w:proofErr w:type="spellStart"/>
      <w:r w:rsidRPr="00B35B98">
        <w:rPr>
          <w:rFonts w:ascii="Times New Roman" w:hAnsi="Times New Roman" w:cs="Times New Roman"/>
          <w:b/>
          <w:sz w:val="24"/>
          <w:szCs w:val="24"/>
        </w:rPr>
        <w:t>книжно</w:t>
      </w:r>
      <w:proofErr w:type="spellEnd"/>
      <w:r w:rsidRPr="00B35B98">
        <w:rPr>
          <w:rFonts w:ascii="Times New Roman" w:hAnsi="Times New Roman" w:cs="Times New Roman"/>
          <w:b/>
          <w:sz w:val="24"/>
          <w:szCs w:val="24"/>
        </w:rPr>
        <w:t>-иллюстративной выставки «Сохраним это чудо потомкам»</w:t>
      </w:r>
      <w:r w:rsidRPr="00B35B98">
        <w:rPr>
          <w:rFonts w:ascii="Times New Roman" w:hAnsi="Times New Roman" w:cs="Times New Roman"/>
          <w:sz w:val="24"/>
          <w:szCs w:val="24"/>
        </w:rPr>
        <w:t xml:space="preserve"> к Всемирному дню охраны окружающей среды, 20 чел.</w:t>
      </w:r>
    </w:p>
    <w:p w:rsidR="00360385" w:rsidRPr="00B35B98" w:rsidRDefault="00360385" w:rsidP="00360385">
      <w:pPr>
        <w:pStyle w:val="a5"/>
        <w:jc w:val="both"/>
        <w:rPr>
          <w:rFonts w:ascii="Times New Roman" w:hAnsi="Times New Roman" w:cs="Times New Roman"/>
          <w:b/>
          <w:sz w:val="24"/>
        </w:rPr>
      </w:pPr>
      <w:r w:rsidRPr="00B35B98">
        <w:rPr>
          <w:rFonts w:ascii="Times New Roman" w:hAnsi="Times New Roman" w:cs="Times New Roman"/>
          <w:b/>
          <w:sz w:val="24"/>
        </w:rPr>
        <w:t>26.07.2017</w:t>
      </w:r>
      <w:r w:rsidRPr="00B35B98">
        <w:rPr>
          <w:rFonts w:ascii="Times New Roman" w:hAnsi="Times New Roman" w:cs="Times New Roman"/>
          <w:sz w:val="24"/>
        </w:rPr>
        <w:t xml:space="preserve"> </w:t>
      </w:r>
      <w:r w:rsidRPr="00B35B98">
        <w:rPr>
          <w:rFonts w:ascii="Times New Roman" w:hAnsi="Times New Roman" w:cs="Times New Roman"/>
          <w:b/>
          <w:sz w:val="24"/>
        </w:rPr>
        <w:t>Литературно-экологический круиз «В гостях у природы»</w:t>
      </w:r>
      <w:r w:rsidRPr="00B35B98">
        <w:rPr>
          <w:rFonts w:ascii="Times New Roman" w:hAnsi="Times New Roman" w:cs="Times New Roman"/>
          <w:sz w:val="24"/>
        </w:rPr>
        <w:t xml:space="preserve"> (в рамках спортивно-оздоровительного фестиваля «Здоровое лето-2017»), 150 чел. Оздоровительный лагерь «Ребячья усадьба «</w:t>
      </w:r>
      <w:proofErr w:type="spellStart"/>
      <w:r w:rsidRPr="00B35B98">
        <w:rPr>
          <w:rFonts w:ascii="Times New Roman" w:hAnsi="Times New Roman" w:cs="Times New Roman"/>
          <w:sz w:val="24"/>
        </w:rPr>
        <w:t>Чудотворы</w:t>
      </w:r>
      <w:proofErr w:type="spellEnd"/>
      <w:r w:rsidRPr="00B35B98">
        <w:rPr>
          <w:rFonts w:ascii="Times New Roman" w:hAnsi="Times New Roman" w:cs="Times New Roman"/>
          <w:sz w:val="24"/>
        </w:rPr>
        <w:t>»</w:t>
      </w:r>
      <w:r w:rsidRPr="00B35B98">
        <w:rPr>
          <w:rFonts w:ascii="Times New Roman" w:hAnsi="Times New Roman" w:cs="Times New Roman"/>
          <w:b/>
          <w:sz w:val="24"/>
        </w:rPr>
        <w:t xml:space="preserve"> </w:t>
      </w:r>
    </w:p>
    <w:p w:rsidR="00360385" w:rsidRPr="00B35B98" w:rsidRDefault="00360385" w:rsidP="00360385">
      <w:pPr>
        <w:rPr>
          <w:rFonts w:ascii="Times New Roman" w:eastAsia="Times New Roman" w:hAnsi="Times New Roman" w:cs="Times New Roman"/>
          <w:bCs/>
          <w:sz w:val="24"/>
          <w:szCs w:val="24"/>
        </w:rPr>
      </w:pPr>
      <w:r w:rsidRPr="00B35B98">
        <w:rPr>
          <w:rFonts w:ascii="Times New Roman" w:eastAsia="Times New Roman" w:hAnsi="Times New Roman" w:cs="Times New Roman"/>
          <w:b/>
          <w:bCs/>
          <w:sz w:val="24"/>
          <w:szCs w:val="24"/>
        </w:rPr>
        <w:lastRenderedPageBreak/>
        <w:t xml:space="preserve">10.08.17 Участие в праздновании Дня каспийского моря. Работа выставочного проекта </w:t>
      </w:r>
      <w:r w:rsidRPr="00B35B98">
        <w:rPr>
          <w:rFonts w:ascii="Times New Roman" w:hAnsi="Times New Roman" w:cs="Times New Roman"/>
          <w:b/>
          <w:sz w:val="24"/>
          <w:szCs w:val="24"/>
        </w:rPr>
        <w:t xml:space="preserve">«Дай морю петь, волнам его не вторя» </w:t>
      </w:r>
      <w:r w:rsidRPr="00B35B98">
        <w:rPr>
          <w:rFonts w:ascii="Times New Roman" w:hAnsi="Times New Roman" w:cs="Times New Roman"/>
          <w:sz w:val="24"/>
          <w:szCs w:val="24"/>
        </w:rPr>
        <w:t xml:space="preserve">(в рамках </w:t>
      </w:r>
      <w:r w:rsidRPr="00B35B98">
        <w:rPr>
          <w:rFonts w:ascii="Times New Roman" w:eastAsia="Times New Roman" w:hAnsi="Times New Roman" w:cs="Times New Roman"/>
          <w:bCs/>
          <w:sz w:val="24"/>
          <w:szCs w:val="24"/>
        </w:rPr>
        <w:t>Форума «День Каспийского моря»), 120 чел.</w:t>
      </w:r>
    </w:p>
    <w:p w:rsidR="00360385" w:rsidRPr="00B35B98" w:rsidRDefault="00360385" w:rsidP="00360385">
      <w:pPr>
        <w:pStyle w:val="a5"/>
        <w:spacing w:line="276" w:lineRule="auto"/>
        <w:jc w:val="both"/>
        <w:rPr>
          <w:rFonts w:ascii="Times New Roman" w:eastAsia="Calibri" w:hAnsi="Times New Roman" w:cs="Times New Roman"/>
          <w:sz w:val="24"/>
        </w:rPr>
      </w:pPr>
      <w:r w:rsidRPr="00B35B98">
        <w:rPr>
          <w:rFonts w:ascii="Times New Roman" w:hAnsi="Times New Roman" w:cs="Times New Roman"/>
          <w:b/>
          <w:sz w:val="24"/>
        </w:rPr>
        <w:t xml:space="preserve">08.09.17 Экологический час «Байкал – бесценный дар природы»: </w:t>
      </w:r>
      <w:r w:rsidRPr="00B35B98">
        <w:rPr>
          <w:rFonts w:ascii="Times New Roman" w:hAnsi="Times New Roman" w:cs="Times New Roman"/>
          <w:sz w:val="24"/>
        </w:rPr>
        <w:t>ко Дню озера Байкал (в рамках Года экологии), 45 чел.</w:t>
      </w:r>
    </w:p>
    <w:p w:rsidR="00360385" w:rsidRPr="00B35B98" w:rsidRDefault="00360385" w:rsidP="00360385">
      <w:pPr>
        <w:pStyle w:val="a5"/>
        <w:jc w:val="both"/>
        <w:rPr>
          <w:rFonts w:ascii="Times New Roman" w:hAnsi="Times New Roman" w:cs="Times New Roman"/>
          <w:sz w:val="24"/>
        </w:rPr>
      </w:pPr>
      <w:r w:rsidRPr="00B35B98">
        <w:rPr>
          <w:rFonts w:ascii="Times New Roman" w:hAnsi="Times New Roman" w:cs="Times New Roman"/>
          <w:b/>
          <w:sz w:val="24"/>
        </w:rPr>
        <w:t>22.09.17 Интерактивная программа к Всемирному дню без автомобиля «Пешком по зелёной планете»</w:t>
      </w:r>
      <w:r w:rsidRPr="00B35B98">
        <w:rPr>
          <w:rFonts w:ascii="Times New Roman" w:hAnsi="Times New Roman" w:cs="Times New Roman"/>
          <w:sz w:val="24"/>
        </w:rPr>
        <w:t>, 35 чел.</w:t>
      </w:r>
    </w:p>
    <w:p w:rsidR="00360385" w:rsidRPr="00B35B98" w:rsidRDefault="00360385" w:rsidP="00360385">
      <w:pPr>
        <w:pStyle w:val="a5"/>
        <w:jc w:val="both"/>
        <w:rPr>
          <w:rFonts w:ascii="Times New Roman" w:hAnsi="Times New Roman" w:cs="Times New Roman"/>
          <w:sz w:val="24"/>
        </w:rPr>
      </w:pPr>
      <w:r w:rsidRPr="00B35B98">
        <w:rPr>
          <w:rFonts w:ascii="Times New Roman" w:hAnsi="Times New Roman" w:cs="Times New Roman"/>
          <w:b/>
          <w:sz w:val="24"/>
        </w:rPr>
        <w:t xml:space="preserve">26.10.17 Экологические чтения «Я хочу сказать!»: к Всемирному дню охраны мест обитаний  </w:t>
      </w:r>
      <w:r w:rsidRPr="00B35B98">
        <w:rPr>
          <w:rFonts w:ascii="Times New Roman" w:hAnsi="Times New Roman" w:cs="Times New Roman"/>
          <w:sz w:val="24"/>
        </w:rPr>
        <w:t>(в рамках Года экологии в России), 70 чел.</w:t>
      </w:r>
    </w:p>
    <w:p w:rsidR="00360385" w:rsidRPr="00B35B98" w:rsidRDefault="00360385" w:rsidP="00360385">
      <w:pPr>
        <w:pStyle w:val="a5"/>
        <w:jc w:val="both"/>
        <w:rPr>
          <w:rFonts w:ascii="Times New Roman" w:hAnsi="Times New Roman" w:cs="Times New Roman"/>
          <w:sz w:val="24"/>
        </w:rPr>
      </w:pPr>
      <w:r w:rsidRPr="00B35B98">
        <w:rPr>
          <w:rFonts w:ascii="Times New Roman" w:hAnsi="Times New Roman" w:cs="Times New Roman"/>
          <w:b/>
          <w:sz w:val="24"/>
        </w:rPr>
        <w:t xml:space="preserve">31.10.17 Круглый стол по экологическому праву «Актуальные проблемы экологии Волжского водного бассейна» </w:t>
      </w:r>
      <w:r w:rsidRPr="00B35B98">
        <w:rPr>
          <w:rFonts w:ascii="Times New Roman" w:hAnsi="Times New Roman" w:cs="Times New Roman"/>
          <w:sz w:val="24"/>
        </w:rPr>
        <w:t>(совм. с Аппаратом уполномоченного по правам человека в Астраханской области), 85 чел.</w:t>
      </w:r>
    </w:p>
    <w:p w:rsidR="00360385" w:rsidRPr="00B35B98" w:rsidRDefault="00360385" w:rsidP="00360385">
      <w:pPr>
        <w:pStyle w:val="a5"/>
        <w:jc w:val="both"/>
        <w:rPr>
          <w:rFonts w:ascii="Times New Roman" w:hAnsi="Times New Roman" w:cs="Times New Roman"/>
          <w:sz w:val="24"/>
        </w:rPr>
      </w:pPr>
      <w:r w:rsidRPr="00B35B98">
        <w:rPr>
          <w:rFonts w:ascii="Times New Roman" w:hAnsi="Times New Roman" w:cs="Times New Roman"/>
          <w:b/>
          <w:sz w:val="24"/>
        </w:rPr>
        <w:t xml:space="preserve">28.11.17 Литературная гостиная «Каждый стих мой душу лечит: мир природы в русской поэзии» </w:t>
      </w:r>
      <w:r w:rsidRPr="00B35B98">
        <w:rPr>
          <w:rFonts w:ascii="Times New Roman" w:hAnsi="Times New Roman" w:cs="Times New Roman"/>
          <w:sz w:val="24"/>
        </w:rPr>
        <w:t>(в рамках библиотечного проекта «</w:t>
      </w:r>
      <w:proofErr w:type="spellStart"/>
      <w:r w:rsidRPr="00B35B98">
        <w:rPr>
          <w:rFonts w:ascii="Times New Roman" w:hAnsi="Times New Roman" w:cs="Times New Roman"/>
          <w:sz w:val="24"/>
        </w:rPr>
        <w:t>ЭкоВечер</w:t>
      </w:r>
      <w:proofErr w:type="spellEnd"/>
      <w:r w:rsidRPr="00B35B98">
        <w:rPr>
          <w:rFonts w:ascii="Times New Roman" w:hAnsi="Times New Roman" w:cs="Times New Roman"/>
          <w:sz w:val="24"/>
        </w:rPr>
        <w:t>» и  Года экологии в России), 25 чел.</w:t>
      </w:r>
    </w:p>
    <w:p w:rsidR="00360385" w:rsidRPr="00B35B98" w:rsidRDefault="00360385" w:rsidP="00360385">
      <w:pPr>
        <w:pStyle w:val="a5"/>
        <w:jc w:val="both"/>
        <w:rPr>
          <w:rFonts w:ascii="Times New Roman" w:hAnsi="Times New Roman" w:cs="Times New Roman"/>
          <w:sz w:val="24"/>
        </w:rPr>
      </w:pPr>
      <w:r w:rsidRPr="00B35B98">
        <w:rPr>
          <w:rFonts w:ascii="Times New Roman" w:hAnsi="Times New Roman" w:cs="Times New Roman"/>
          <w:b/>
          <w:sz w:val="24"/>
        </w:rPr>
        <w:t>28.11.17 Творческая лаборатория «Патриотическое воспитание в профессиональном формате»</w:t>
      </w:r>
      <w:r w:rsidRPr="00B35B98">
        <w:rPr>
          <w:rFonts w:ascii="Times New Roman" w:hAnsi="Times New Roman" w:cs="Times New Roman"/>
          <w:sz w:val="24"/>
        </w:rPr>
        <w:t xml:space="preserve"> (по итогам областного конкурса «С чего начинается Родина?»). Подведение итогов областного конкурса на лучший </w:t>
      </w:r>
      <w:proofErr w:type="spellStart"/>
      <w:r w:rsidRPr="00B35B98">
        <w:rPr>
          <w:rFonts w:ascii="Times New Roman" w:hAnsi="Times New Roman" w:cs="Times New Roman"/>
          <w:sz w:val="24"/>
        </w:rPr>
        <w:t>буктрейлер</w:t>
      </w:r>
      <w:proofErr w:type="spellEnd"/>
      <w:r w:rsidRPr="00B35B98">
        <w:rPr>
          <w:rFonts w:ascii="Times New Roman" w:hAnsi="Times New Roman" w:cs="Times New Roman"/>
          <w:sz w:val="24"/>
        </w:rPr>
        <w:t xml:space="preserve"> «Экология и природа» (в рамках Года экологии в России), 70 чел. </w:t>
      </w:r>
    </w:p>
    <w:p w:rsidR="00360385" w:rsidRPr="00B35B98" w:rsidRDefault="00360385" w:rsidP="00360385">
      <w:pPr>
        <w:pStyle w:val="a5"/>
        <w:rPr>
          <w:rFonts w:ascii="Times New Roman" w:hAnsi="Times New Roman" w:cs="Times New Roman"/>
          <w:b/>
          <w:i/>
          <w:sz w:val="24"/>
        </w:rPr>
      </w:pPr>
      <w:r w:rsidRPr="00D75D1E">
        <w:rPr>
          <w:rStyle w:val="afb"/>
          <w:rFonts w:ascii="Times New Roman" w:hAnsi="Times New Roman" w:cs="Times New Roman"/>
          <w:b/>
          <w:i w:val="0"/>
          <w:sz w:val="24"/>
        </w:rPr>
        <w:t xml:space="preserve">05.12,12.12, 19.12 .17 </w:t>
      </w:r>
      <w:r w:rsidRPr="00D75D1E">
        <w:rPr>
          <w:rStyle w:val="afb"/>
          <w:rFonts w:ascii="Times New Roman" w:hAnsi="Times New Roman" w:cs="Times New Roman"/>
          <w:i w:val="0"/>
          <w:sz w:val="24"/>
        </w:rPr>
        <w:t xml:space="preserve">Участие в фестивале актуального научного кино </w:t>
      </w:r>
      <w:r w:rsidRPr="00D75D1E">
        <w:rPr>
          <w:rFonts w:ascii="Times New Roman" w:hAnsi="Times New Roman" w:cs="Times New Roman"/>
          <w:sz w:val="24"/>
        </w:rPr>
        <w:t>нового формата</w:t>
      </w:r>
      <w:r w:rsidRPr="00B35B98">
        <w:rPr>
          <w:rFonts w:ascii="Times New Roman" w:hAnsi="Times New Roman" w:cs="Times New Roman"/>
          <w:sz w:val="24"/>
        </w:rPr>
        <w:t xml:space="preserve"> (в рамках проекта «</w:t>
      </w:r>
      <w:proofErr w:type="spellStart"/>
      <w:r w:rsidRPr="00B35B98">
        <w:rPr>
          <w:rFonts w:ascii="Times New Roman" w:hAnsi="Times New Roman" w:cs="Times New Roman"/>
          <w:sz w:val="24"/>
        </w:rPr>
        <w:t>Библиовечер</w:t>
      </w:r>
      <w:proofErr w:type="spellEnd"/>
      <w:r w:rsidRPr="00B35B98">
        <w:rPr>
          <w:rFonts w:ascii="Times New Roman" w:hAnsi="Times New Roman" w:cs="Times New Roman"/>
          <w:sz w:val="24"/>
        </w:rPr>
        <w:t>» и Года экологии в России), 90 чел.</w:t>
      </w:r>
    </w:p>
    <w:p w:rsidR="00360385" w:rsidRPr="00B35B98" w:rsidRDefault="00360385" w:rsidP="00360385">
      <w:pPr>
        <w:spacing w:after="240"/>
        <w:ind w:left="567"/>
        <w:contextualSpacing/>
        <w:jc w:val="center"/>
        <w:rPr>
          <w:rFonts w:ascii="Times New Roman" w:eastAsia="Calibri" w:hAnsi="Times New Roman" w:cs="Times New Roman"/>
          <w:b/>
          <w:sz w:val="24"/>
          <w:szCs w:val="24"/>
        </w:rPr>
      </w:pPr>
    </w:p>
    <w:p w:rsidR="00360385" w:rsidRPr="00B35B98" w:rsidRDefault="00360385" w:rsidP="00360385">
      <w:pPr>
        <w:ind w:right="142"/>
        <w:jc w:val="center"/>
        <w:rPr>
          <w:rFonts w:ascii="Times New Roman" w:hAnsi="Times New Roman" w:cs="Times New Roman"/>
          <w:b/>
          <w:color w:val="000000"/>
          <w:sz w:val="24"/>
          <w:szCs w:val="24"/>
          <w:shd w:val="clear" w:color="auto" w:fill="FFFFFF"/>
        </w:rPr>
      </w:pPr>
      <w:r w:rsidRPr="00B35B98">
        <w:rPr>
          <w:rFonts w:ascii="Times New Roman" w:hAnsi="Times New Roman" w:cs="Times New Roman"/>
          <w:b/>
          <w:sz w:val="24"/>
          <w:szCs w:val="24"/>
        </w:rPr>
        <w:t xml:space="preserve">Отчёт </w:t>
      </w:r>
      <w:r w:rsidRPr="00B35B98">
        <w:rPr>
          <w:rFonts w:ascii="Times New Roman" w:hAnsi="Times New Roman" w:cs="Times New Roman"/>
          <w:b/>
          <w:color w:val="000000"/>
          <w:sz w:val="24"/>
          <w:szCs w:val="24"/>
          <w:shd w:val="clear" w:color="auto" w:fill="FFFFFF"/>
        </w:rPr>
        <w:t xml:space="preserve">по реализации мероприятий, </w:t>
      </w:r>
    </w:p>
    <w:p w:rsidR="00360385" w:rsidRPr="00B35B98" w:rsidRDefault="00360385" w:rsidP="00360385">
      <w:pPr>
        <w:ind w:right="142"/>
        <w:jc w:val="center"/>
        <w:rPr>
          <w:rFonts w:ascii="Times New Roman" w:hAnsi="Times New Roman" w:cs="Times New Roman"/>
          <w:b/>
          <w:sz w:val="24"/>
          <w:szCs w:val="24"/>
        </w:rPr>
      </w:pPr>
      <w:r w:rsidRPr="00B35B98">
        <w:rPr>
          <w:rFonts w:ascii="Times New Roman" w:hAnsi="Times New Roman" w:cs="Times New Roman"/>
          <w:b/>
          <w:color w:val="000000"/>
          <w:sz w:val="24"/>
          <w:szCs w:val="24"/>
          <w:shd w:val="clear" w:color="auto" w:fill="FFFFFF"/>
        </w:rPr>
        <w:t xml:space="preserve">приуроченных к </w:t>
      </w:r>
      <w:r w:rsidRPr="00B35B98">
        <w:rPr>
          <w:rFonts w:ascii="Times New Roman" w:hAnsi="Times New Roman" w:cs="Times New Roman"/>
          <w:b/>
          <w:sz w:val="24"/>
          <w:szCs w:val="24"/>
        </w:rPr>
        <w:t xml:space="preserve">празднованию 300-летия Астраханской губернии </w:t>
      </w:r>
    </w:p>
    <w:p w:rsidR="00360385" w:rsidRDefault="00360385" w:rsidP="00360385">
      <w:pPr>
        <w:ind w:right="142"/>
        <w:jc w:val="center"/>
        <w:rPr>
          <w:rFonts w:ascii="Times New Roman" w:hAnsi="Times New Roman" w:cs="Times New Roman"/>
          <w:b/>
          <w:sz w:val="24"/>
          <w:szCs w:val="24"/>
        </w:rPr>
      </w:pPr>
      <w:r w:rsidRPr="00B35B98">
        <w:rPr>
          <w:rFonts w:ascii="Times New Roman" w:hAnsi="Times New Roman" w:cs="Times New Roman"/>
          <w:b/>
          <w:sz w:val="24"/>
          <w:szCs w:val="24"/>
        </w:rPr>
        <w:t>Всего: мероприятий – 22,</w:t>
      </w:r>
      <w:r w:rsidR="001C5569">
        <w:rPr>
          <w:rFonts w:ascii="Times New Roman" w:hAnsi="Times New Roman" w:cs="Times New Roman"/>
          <w:b/>
          <w:sz w:val="24"/>
          <w:szCs w:val="24"/>
        </w:rPr>
        <w:t xml:space="preserve"> </w:t>
      </w:r>
      <w:r w:rsidRPr="00B35B98">
        <w:rPr>
          <w:rFonts w:ascii="Times New Roman" w:hAnsi="Times New Roman" w:cs="Times New Roman"/>
          <w:b/>
          <w:sz w:val="24"/>
          <w:szCs w:val="24"/>
        </w:rPr>
        <w:t>участников – 2670</w:t>
      </w:r>
      <w:r w:rsidR="004D6E2E">
        <w:rPr>
          <w:rFonts w:ascii="Times New Roman" w:hAnsi="Times New Roman" w:cs="Times New Roman"/>
          <w:b/>
          <w:sz w:val="24"/>
          <w:szCs w:val="24"/>
        </w:rPr>
        <w:t xml:space="preserve"> чел.</w:t>
      </w:r>
    </w:p>
    <w:p w:rsidR="00F02369" w:rsidRPr="00B35B98" w:rsidRDefault="00F02369" w:rsidP="00360385">
      <w:pPr>
        <w:ind w:right="142"/>
        <w:jc w:val="center"/>
        <w:rPr>
          <w:rFonts w:ascii="Times New Roman" w:hAnsi="Times New Roman" w:cs="Times New Roman"/>
          <w:i/>
          <w:sz w:val="24"/>
          <w:szCs w:val="24"/>
        </w:rPr>
      </w:pPr>
    </w:p>
    <w:p w:rsidR="00360385" w:rsidRPr="00B35B98" w:rsidRDefault="00360385" w:rsidP="00360385">
      <w:pPr>
        <w:ind w:right="141"/>
        <w:rPr>
          <w:rFonts w:ascii="Times New Roman" w:hAnsi="Times New Roman" w:cs="Times New Roman"/>
          <w:b/>
          <w:sz w:val="24"/>
          <w:szCs w:val="24"/>
        </w:rPr>
      </w:pPr>
      <w:r w:rsidRPr="00B35B98">
        <w:rPr>
          <w:rFonts w:ascii="Times New Roman" w:hAnsi="Times New Roman" w:cs="Times New Roman"/>
          <w:b/>
          <w:sz w:val="24"/>
          <w:szCs w:val="24"/>
        </w:rPr>
        <w:t>12.01.17 Выставка-презентация «Краеведческий календарь «Астраханский край: события и даты на 2017 год»</w:t>
      </w:r>
      <w:r w:rsidRPr="00B35B98">
        <w:rPr>
          <w:rFonts w:ascii="Times New Roman" w:hAnsi="Times New Roman" w:cs="Times New Roman"/>
          <w:sz w:val="24"/>
          <w:szCs w:val="24"/>
        </w:rPr>
        <w:t>,</w:t>
      </w:r>
      <w:r w:rsidRPr="00B35B98">
        <w:rPr>
          <w:rFonts w:ascii="Times New Roman" w:eastAsia="Lucida Sans Unicode" w:hAnsi="Times New Roman" w:cs="Times New Roman"/>
          <w:kern w:val="2"/>
          <w:sz w:val="24"/>
          <w:szCs w:val="24"/>
        </w:rPr>
        <w:t xml:space="preserve"> 100 чел.</w:t>
      </w:r>
    </w:p>
    <w:p w:rsidR="00360385" w:rsidRPr="00B35B98" w:rsidRDefault="00360385" w:rsidP="00360385">
      <w:pPr>
        <w:ind w:right="141"/>
        <w:rPr>
          <w:rFonts w:ascii="Times New Roman" w:eastAsia="Lucida Sans Unicode" w:hAnsi="Times New Roman" w:cs="Times New Roman"/>
          <w:kern w:val="2"/>
          <w:sz w:val="24"/>
          <w:szCs w:val="24"/>
        </w:rPr>
      </w:pPr>
      <w:r w:rsidRPr="00B35B98">
        <w:rPr>
          <w:rFonts w:ascii="Times New Roman" w:eastAsia="Lucida Sans Unicode" w:hAnsi="Times New Roman" w:cs="Times New Roman"/>
          <w:b/>
          <w:kern w:val="2"/>
          <w:sz w:val="24"/>
          <w:szCs w:val="24"/>
        </w:rPr>
        <w:t>24.01.17 Презентация проекта «Авторы, писавшие об Астраханском крае»</w:t>
      </w:r>
      <w:r w:rsidRPr="00B35B98">
        <w:rPr>
          <w:rFonts w:ascii="Times New Roman" w:eastAsia="Lucida Sans Unicode" w:hAnsi="Times New Roman" w:cs="Times New Roman"/>
          <w:kern w:val="2"/>
          <w:sz w:val="24"/>
          <w:szCs w:val="24"/>
        </w:rPr>
        <w:t xml:space="preserve"> , 60 чел.</w:t>
      </w:r>
    </w:p>
    <w:p w:rsidR="00360385" w:rsidRPr="00B35B98" w:rsidRDefault="00360385" w:rsidP="00360385">
      <w:pPr>
        <w:rPr>
          <w:rFonts w:ascii="Times New Roman" w:eastAsia="Times New Roman" w:hAnsi="Times New Roman" w:cs="Times New Roman"/>
          <w:sz w:val="24"/>
          <w:szCs w:val="24"/>
          <w:lang w:eastAsia="ar-SA"/>
        </w:rPr>
      </w:pPr>
      <w:r w:rsidRPr="00B35B98">
        <w:rPr>
          <w:rFonts w:ascii="Times New Roman" w:hAnsi="Times New Roman" w:cs="Times New Roman"/>
          <w:b/>
          <w:sz w:val="24"/>
          <w:szCs w:val="24"/>
        </w:rPr>
        <w:t>08.02.17 в 14-00 Участие в выставке «Имена в истории губернии» в рамках Астраханских Петровских чтений</w:t>
      </w:r>
      <w:r w:rsidRPr="00B35B98">
        <w:rPr>
          <w:rFonts w:ascii="Times New Roman" w:hAnsi="Times New Roman" w:cs="Times New Roman"/>
          <w:sz w:val="24"/>
          <w:szCs w:val="24"/>
        </w:rPr>
        <w:t xml:space="preserve">, 120 чел. </w:t>
      </w:r>
    </w:p>
    <w:p w:rsidR="00360385" w:rsidRPr="00B35B98" w:rsidRDefault="00360385" w:rsidP="00360385">
      <w:pPr>
        <w:rPr>
          <w:rFonts w:ascii="Times New Roman" w:hAnsi="Times New Roman" w:cs="Times New Roman"/>
          <w:sz w:val="24"/>
          <w:szCs w:val="24"/>
        </w:rPr>
      </w:pPr>
      <w:r w:rsidRPr="00B35B98">
        <w:rPr>
          <w:rFonts w:ascii="Times New Roman" w:hAnsi="Times New Roman" w:cs="Times New Roman"/>
          <w:b/>
          <w:bCs/>
          <w:sz w:val="24"/>
          <w:szCs w:val="24"/>
        </w:rPr>
        <w:t xml:space="preserve">21.02.17 </w:t>
      </w:r>
      <w:r w:rsidRPr="00B35B98">
        <w:rPr>
          <w:rFonts w:ascii="Times New Roman" w:hAnsi="Times New Roman" w:cs="Times New Roman"/>
          <w:b/>
          <w:sz w:val="24"/>
          <w:szCs w:val="24"/>
        </w:rPr>
        <w:t>Исторический альманах «Похвальное слово Петру Великому. Пётр I и Астрахань»</w:t>
      </w:r>
      <w:r w:rsidRPr="00B35B98">
        <w:rPr>
          <w:rFonts w:ascii="Times New Roman" w:hAnsi="Times New Roman" w:cs="Times New Roman"/>
          <w:sz w:val="24"/>
          <w:szCs w:val="24"/>
        </w:rPr>
        <w:t xml:space="preserve"> (к 345-летию со дня рождения Петра I), 70 чел.</w:t>
      </w:r>
    </w:p>
    <w:p w:rsidR="00360385" w:rsidRPr="00B35B98" w:rsidRDefault="00360385" w:rsidP="00360385">
      <w:pPr>
        <w:rPr>
          <w:rFonts w:ascii="Times New Roman" w:hAnsi="Times New Roman" w:cs="Times New Roman"/>
          <w:color w:val="000000" w:themeColor="text1"/>
          <w:sz w:val="24"/>
          <w:szCs w:val="24"/>
        </w:rPr>
      </w:pPr>
      <w:r w:rsidRPr="00B35B98">
        <w:rPr>
          <w:rFonts w:ascii="Times New Roman" w:hAnsi="Times New Roman" w:cs="Times New Roman"/>
          <w:b/>
          <w:color w:val="000000" w:themeColor="text1"/>
          <w:sz w:val="24"/>
          <w:szCs w:val="24"/>
        </w:rPr>
        <w:t>09.03.17</w:t>
      </w:r>
      <w:r w:rsidRPr="00B35B98">
        <w:rPr>
          <w:rFonts w:ascii="Times New Roman" w:hAnsi="Times New Roman" w:cs="Times New Roman"/>
          <w:color w:val="000000" w:themeColor="text1"/>
          <w:sz w:val="24"/>
          <w:szCs w:val="24"/>
        </w:rPr>
        <w:t xml:space="preserve"> </w:t>
      </w:r>
      <w:r w:rsidRPr="00B35B98">
        <w:rPr>
          <w:rFonts w:ascii="Times New Roman" w:hAnsi="Times New Roman" w:cs="Times New Roman"/>
          <w:b/>
          <w:color w:val="000000" w:themeColor="text1"/>
          <w:sz w:val="24"/>
          <w:szCs w:val="24"/>
        </w:rPr>
        <w:t xml:space="preserve">Открытие Дней православной книги. Презентация фотовыставки, </w:t>
      </w:r>
      <w:r w:rsidRPr="00B35B98">
        <w:rPr>
          <w:rFonts w:ascii="Times New Roman" w:hAnsi="Times New Roman" w:cs="Times New Roman"/>
          <w:color w:val="000000" w:themeColor="text1"/>
          <w:sz w:val="24"/>
          <w:szCs w:val="24"/>
        </w:rPr>
        <w:t>посвящённой выдающемуся византинисту, уроженцу Астраханской губернии А.А. Дмитриевскому, 95 чел.</w:t>
      </w:r>
    </w:p>
    <w:p w:rsidR="00360385" w:rsidRPr="00B35B98" w:rsidRDefault="00360385" w:rsidP="00360385">
      <w:pPr>
        <w:widowControl w:val="0"/>
        <w:textAlignment w:val="baseline"/>
        <w:rPr>
          <w:rFonts w:ascii="Times New Roman" w:eastAsia="Lucida Sans Unicode" w:hAnsi="Times New Roman" w:cs="Times New Roman"/>
          <w:b/>
          <w:kern w:val="2"/>
          <w:sz w:val="24"/>
          <w:szCs w:val="24"/>
        </w:rPr>
      </w:pPr>
      <w:r w:rsidRPr="00B35B98">
        <w:rPr>
          <w:rFonts w:ascii="Times New Roman" w:eastAsia="Lucida Sans Unicode" w:hAnsi="Times New Roman" w:cs="Times New Roman"/>
          <w:b/>
          <w:kern w:val="2"/>
          <w:sz w:val="24"/>
          <w:szCs w:val="24"/>
        </w:rPr>
        <w:t>05.04.17</w:t>
      </w:r>
      <w:r w:rsidRPr="00B35B98">
        <w:rPr>
          <w:rFonts w:ascii="Times New Roman" w:eastAsia="Lucida Sans Unicode" w:hAnsi="Times New Roman" w:cs="Times New Roman"/>
          <w:b/>
          <w:kern w:val="2"/>
          <w:sz w:val="24"/>
          <w:szCs w:val="24"/>
        </w:rPr>
        <w:tab/>
        <w:t xml:space="preserve">Презентация книги астраханского писателя Максима Жукова «По образу и подобию», </w:t>
      </w:r>
      <w:r w:rsidRPr="00B35B98">
        <w:rPr>
          <w:rFonts w:ascii="Times New Roman" w:eastAsia="Lucida Sans Unicode" w:hAnsi="Times New Roman" w:cs="Times New Roman"/>
          <w:kern w:val="2"/>
          <w:sz w:val="24"/>
          <w:szCs w:val="24"/>
        </w:rPr>
        <w:t xml:space="preserve">80 чел. </w:t>
      </w:r>
    </w:p>
    <w:p w:rsidR="00360385" w:rsidRPr="00B35B98" w:rsidRDefault="00360385" w:rsidP="00360385">
      <w:pPr>
        <w:widowControl w:val="0"/>
        <w:textAlignment w:val="baseline"/>
        <w:rPr>
          <w:rFonts w:ascii="Times New Roman" w:eastAsia="Lucida Sans Unicode" w:hAnsi="Times New Roman" w:cs="Times New Roman"/>
          <w:b/>
          <w:kern w:val="2"/>
          <w:sz w:val="24"/>
          <w:szCs w:val="24"/>
        </w:rPr>
      </w:pPr>
      <w:r w:rsidRPr="00B35B98">
        <w:rPr>
          <w:rFonts w:ascii="Times New Roman" w:eastAsia="Lucida Sans Unicode" w:hAnsi="Times New Roman" w:cs="Times New Roman"/>
          <w:b/>
          <w:kern w:val="2"/>
          <w:sz w:val="24"/>
          <w:szCs w:val="24"/>
        </w:rPr>
        <w:t xml:space="preserve">08.04.17 Приём в члены АРО ОО «Союз писателей России», </w:t>
      </w:r>
      <w:r w:rsidRPr="00B35B98">
        <w:rPr>
          <w:rFonts w:ascii="Times New Roman" w:eastAsia="Lucida Sans Unicode" w:hAnsi="Times New Roman" w:cs="Times New Roman"/>
          <w:kern w:val="2"/>
          <w:sz w:val="24"/>
          <w:szCs w:val="24"/>
        </w:rPr>
        <w:t xml:space="preserve">45 чел. </w:t>
      </w:r>
    </w:p>
    <w:p w:rsidR="00360385" w:rsidRPr="00B35B98" w:rsidRDefault="00360385" w:rsidP="00360385">
      <w:pPr>
        <w:ind w:left="34"/>
        <w:rPr>
          <w:rFonts w:ascii="Times New Roman" w:eastAsia="Times New Roman" w:hAnsi="Times New Roman" w:cs="Times New Roman"/>
          <w:sz w:val="24"/>
          <w:szCs w:val="24"/>
          <w:lang w:eastAsia="ru-RU"/>
        </w:rPr>
      </w:pPr>
      <w:r w:rsidRPr="00B35B98">
        <w:rPr>
          <w:rFonts w:ascii="Times New Roman" w:hAnsi="Times New Roman" w:cs="Times New Roman"/>
          <w:b/>
          <w:sz w:val="24"/>
          <w:szCs w:val="24"/>
          <w:lang w:eastAsia="ru-RU"/>
        </w:rPr>
        <w:t>11.04.17</w:t>
      </w:r>
      <w:r w:rsidRPr="00B35B98">
        <w:rPr>
          <w:rFonts w:ascii="Times New Roman" w:hAnsi="Times New Roman" w:cs="Times New Roman"/>
          <w:sz w:val="24"/>
          <w:szCs w:val="24"/>
          <w:lang w:eastAsia="ru-RU"/>
        </w:rPr>
        <w:t xml:space="preserve"> </w:t>
      </w:r>
      <w:r w:rsidRPr="00B35B98">
        <w:rPr>
          <w:rFonts w:ascii="Times New Roman" w:hAnsi="Times New Roman" w:cs="Times New Roman"/>
          <w:b/>
          <w:sz w:val="24"/>
          <w:szCs w:val="24"/>
          <w:lang w:eastAsia="ru-RU"/>
        </w:rPr>
        <w:t>Литературно-музыкальный вечер</w:t>
      </w:r>
      <w:r w:rsidRPr="00B35B98">
        <w:rPr>
          <w:rFonts w:ascii="Times New Roman" w:hAnsi="Times New Roman" w:cs="Times New Roman"/>
          <w:sz w:val="24"/>
          <w:szCs w:val="24"/>
          <w:lang w:eastAsia="ru-RU"/>
        </w:rPr>
        <w:t xml:space="preserve">, посвящённый 60-летию астраханского поэта-барда Александра Курина, 60 чел. </w:t>
      </w:r>
    </w:p>
    <w:p w:rsidR="00360385" w:rsidRPr="00B35B98" w:rsidRDefault="00360385" w:rsidP="00360385">
      <w:pPr>
        <w:rPr>
          <w:rFonts w:ascii="Times New Roman" w:hAnsi="Times New Roman" w:cs="Times New Roman"/>
          <w:sz w:val="24"/>
          <w:szCs w:val="24"/>
          <w:lang w:eastAsia="ru-RU"/>
        </w:rPr>
      </w:pPr>
      <w:r w:rsidRPr="00B35B98">
        <w:rPr>
          <w:rFonts w:ascii="Times New Roman" w:hAnsi="Times New Roman" w:cs="Times New Roman"/>
          <w:b/>
          <w:sz w:val="24"/>
          <w:szCs w:val="24"/>
          <w:lang w:eastAsia="ru-RU"/>
        </w:rPr>
        <w:t>16.04 Презентация книги Бориса Пугачёва</w:t>
      </w:r>
      <w:r w:rsidRPr="00B35B98">
        <w:rPr>
          <w:rFonts w:ascii="Times New Roman" w:hAnsi="Times New Roman" w:cs="Times New Roman"/>
          <w:sz w:val="24"/>
          <w:szCs w:val="24"/>
          <w:lang w:eastAsia="ru-RU"/>
        </w:rPr>
        <w:t xml:space="preserve"> «Офицеры и чиновники Астраханского казачьего войска    1914–1918 гг.: Биографический справочник», 70 чел.</w:t>
      </w:r>
    </w:p>
    <w:p w:rsidR="00360385" w:rsidRPr="00B35B98" w:rsidRDefault="00360385" w:rsidP="00360385">
      <w:pPr>
        <w:pStyle w:val="a5"/>
        <w:spacing w:line="276" w:lineRule="auto"/>
        <w:jc w:val="both"/>
        <w:rPr>
          <w:rFonts w:ascii="Times New Roman" w:hAnsi="Times New Roman" w:cs="Times New Roman"/>
          <w:sz w:val="24"/>
          <w:lang w:eastAsia="en-US"/>
        </w:rPr>
      </w:pPr>
      <w:r w:rsidRPr="00B35B98">
        <w:rPr>
          <w:rFonts w:ascii="Times New Roman" w:hAnsi="Times New Roman" w:cs="Times New Roman"/>
          <w:b/>
          <w:sz w:val="24"/>
        </w:rPr>
        <w:t xml:space="preserve">05.05.17 Музыкально-патриотический вечер «Астрахань прифронтовая»:  </w:t>
      </w:r>
      <w:r w:rsidRPr="00B35B98">
        <w:rPr>
          <w:rFonts w:ascii="Times New Roman" w:hAnsi="Times New Roman" w:cs="Times New Roman"/>
          <w:sz w:val="24"/>
        </w:rPr>
        <w:t>ко Дню Победы в Великой Отечественной войне и празднованию 300-летия Астраханской губернии, 80 чел.</w:t>
      </w:r>
    </w:p>
    <w:p w:rsidR="00360385" w:rsidRPr="00B35B98" w:rsidRDefault="00360385" w:rsidP="00360385">
      <w:pPr>
        <w:pStyle w:val="a5"/>
        <w:spacing w:line="276" w:lineRule="auto"/>
        <w:jc w:val="both"/>
        <w:rPr>
          <w:rFonts w:ascii="Times New Roman" w:hAnsi="Times New Roman" w:cs="Times New Roman"/>
          <w:sz w:val="24"/>
        </w:rPr>
      </w:pPr>
      <w:r w:rsidRPr="00B35B98">
        <w:rPr>
          <w:rFonts w:ascii="Times New Roman" w:hAnsi="Times New Roman" w:cs="Times New Roman"/>
          <w:b/>
          <w:sz w:val="24"/>
        </w:rPr>
        <w:t>11.05.17 Краеведческие чтения из цикла «Живая память» «Музыкальные традиции Астрахани»</w:t>
      </w:r>
      <w:r w:rsidRPr="00B35B98">
        <w:rPr>
          <w:rFonts w:ascii="Times New Roman" w:hAnsi="Times New Roman" w:cs="Times New Roman"/>
          <w:sz w:val="24"/>
        </w:rPr>
        <w:t>,70 чел.</w:t>
      </w:r>
    </w:p>
    <w:p w:rsidR="00360385" w:rsidRPr="00B35B98" w:rsidRDefault="00360385" w:rsidP="00360385">
      <w:pPr>
        <w:pStyle w:val="a5"/>
        <w:spacing w:line="276" w:lineRule="auto"/>
        <w:jc w:val="both"/>
        <w:rPr>
          <w:rFonts w:ascii="Times New Roman" w:hAnsi="Times New Roman" w:cs="Times New Roman"/>
          <w:sz w:val="24"/>
        </w:rPr>
      </w:pPr>
      <w:r w:rsidRPr="00B35B98">
        <w:rPr>
          <w:rFonts w:ascii="Times New Roman" w:hAnsi="Times New Roman" w:cs="Times New Roman"/>
          <w:b/>
          <w:sz w:val="24"/>
        </w:rPr>
        <w:t xml:space="preserve">19.05.17 Работа выставочного проекта «Музыкальные традиции Астрахани», </w:t>
      </w:r>
      <w:r w:rsidRPr="00B35B98">
        <w:rPr>
          <w:rFonts w:ascii="Times New Roman" w:hAnsi="Times New Roman" w:cs="Times New Roman"/>
          <w:sz w:val="24"/>
        </w:rPr>
        <w:t>игры, викторины (в рамках</w:t>
      </w:r>
      <w:r w:rsidRPr="00B35B98">
        <w:rPr>
          <w:rFonts w:ascii="Times New Roman" w:hAnsi="Times New Roman" w:cs="Times New Roman"/>
          <w:b/>
          <w:sz w:val="24"/>
        </w:rPr>
        <w:t xml:space="preserve"> </w:t>
      </w:r>
      <w:r w:rsidRPr="00B35B98">
        <w:rPr>
          <w:rFonts w:ascii="Times New Roman" w:hAnsi="Times New Roman" w:cs="Times New Roman"/>
          <w:sz w:val="24"/>
        </w:rPr>
        <w:t>отчётного концерта коллектива филармонии и проекта «Литературная гармония»), 30 чел.</w:t>
      </w:r>
    </w:p>
    <w:p w:rsidR="00360385" w:rsidRPr="00B35B98" w:rsidRDefault="00360385" w:rsidP="00360385">
      <w:pPr>
        <w:pStyle w:val="a5"/>
        <w:spacing w:line="276" w:lineRule="auto"/>
        <w:jc w:val="both"/>
        <w:rPr>
          <w:rFonts w:ascii="Times New Roman" w:hAnsi="Times New Roman" w:cs="Times New Roman"/>
          <w:sz w:val="24"/>
        </w:rPr>
      </w:pPr>
      <w:r w:rsidRPr="00B35B98">
        <w:rPr>
          <w:rFonts w:ascii="Times New Roman" w:hAnsi="Times New Roman" w:cs="Times New Roman"/>
          <w:b/>
          <w:sz w:val="24"/>
        </w:rPr>
        <w:lastRenderedPageBreak/>
        <w:t>21.05.17</w:t>
      </w:r>
      <w:r w:rsidRPr="00B35B98">
        <w:rPr>
          <w:rFonts w:ascii="Times New Roman" w:hAnsi="Times New Roman" w:cs="Times New Roman"/>
          <w:sz w:val="24"/>
        </w:rPr>
        <w:t xml:space="preserve"> </w:t>
      </w:r>
      <w:r w:rsidRPr="00B35B98">
        <w:rPr>
          <w:rFonts w:ascii="Times New Roman" w:hAnsi="Times New Roman" w:cs="Times New Roman"/>
          <w:b/>
          <w:sz w:val="24"/>
        </w:rPr>
        <w:t>Участие в маршрутно-краеведческой игре «Душа города – культура»</w:t>
      </w:r>
      <w:r w:rsidRPr="00B35B98">
        <w:rPr>
          <w:rFonts w:ascii="Times New Roman" w:hAnsi="Times New Roman" w:cs="Times New Roman"/>
          <w:sz w:val="24"/>
        </w:rPr>
        <w:t xml:space="preserve">. Работа </w:t>
      </w:r>
      <w:proofErr w:type="spellStart"/>
      <w:r w:rsidRPr="00B35B98">
        <w:rPr>
          <w:rFonts w:ascii="Times New Roman" w:hAnsi="Times New Roman" w:cs="Times New Roman"/>
          <w:sz w:val="24"/>
        </w:rPr>
        <w:t>книжно</w:t>
      </w:r>
      <w:proofErr w:type="spellEnd"/>
      <w:r w:rsidRPr="00B35B98">
        <w:rPr>
          <w:rFonts w:ascii="Times New Roman" w:hAnsi="Times New Roman" w:cs="Times New Roman"/>
          <w:sz w:val="24"/>
        </w:rPr>
        <w:t>-иллюстративной выставки «Астрахань: история и современность» (совместно с Центром эстетического воспитания детей и молодёжи), 60 чел.</w:t>
      </w:r>
    </w:p>
    <w:p w:rsidR="00360385" w:rsidRPr="00B35B98" w:rsidRDefault="00360385" w:rsidP="00360385">
      <w:pPr>
        <w:pStyle w:val="a5"/>
        <w:spacing w:line="276" w:lineRule="auto"/>
        <w:jc w:val="both"/>
        <w:rPr>
          <w:rFonts w:ascii="Times New Roman" w:hAnsi="Times New Roman" w:cs="Times New Roman"/>
          <w:sz w:val="24"/>
        </w:rPr>
      </w:pPr>
      <w:r w:rsidRPr="00B35B98">
        <w:rPr>
          <w:rFonts w:ascii="Times New Roman" w:hAnsi="Times New Roman" w:cs="Times New Roman"/>
          <w:b/>
          <w:sz w:val="24"/>
        </w:rPr>
        <w:t>21.05.17</w:t>
      </w:r>
      <w:r w:rsidRPr="00B35B98">
        <w:rPr>
          <w:rFonts w:ascii="Times New Roman" w:hAnsi="Times New Roman" w:cs="Times New Roman"/>
          <w:sz w:val="24"/>
        </w:rPr>
        <w:t xml:space="preserve"> </w:t>
      </w:r>
      <w:r w:rsidRPr="00B35B98">
        <w:rPr>
          <w:rFonts w:ascii="Times New Roman" w:hAnsi="Times New Roman" w:cs="Times New Roman"/>
          <w:b/>
          <w:sz w:val="24"/>
        </w:rPr>
        <w:t xml:space="preserve">Презентация книги Олега Шеина  </w:t>
      </w:r>
      <w:r w:rsidRPr="00B35B98">
        <w:rPr>
          <w:rFonts w:ascii="Times New Roman" w:hAnsi="Times New Roman" w:cs="Times New Roman"/>
          <w:b/>
          <w:sz w:val="24"/>
          <w:shd w:val="clear" w:color="auto" w:fill="FFFFFF"/>
        </w:rPr>
        <w:t xml:space="preserve">«От Астраханского Кремля до </w:t>
      </w:r>
      <w:proofErr w:type="spellStart"/>
      <w:r w:rsidRPr="00B35B98">
        <w:rPr>
          <w:rFonts w:ascii="Times New Roman" w:hAnsi="Times New Roman" w:cs="Times New Roman"/>
          <w:b/>
          <w:sz w:val="24"/>
          <w:shd w:val="clear" w:color="auto" w:fill="FFFFFF"/>
        </w:rPr>
        <w:t>Рейхсканцелярии</w:t>
      </w:r>
      <w:proofErr w:type="spellEnd"/>
      <w:r w:rsidRPr="00B35B98">
        <w:rPr>
          <w:rFonts w:ascii="Times New Roman" w:hAnsi="Times New Roman" w:cs="Times New Roman"/>
          <w:b/>
          <w:sz w:val="24"/>
          <w:shd w:val="clear" w:color="auto" w:fill="FFFFFF"/>
        </w:rPr>
        <w:t>»</w:t>
      </w:r>
      <w:r w:rsidRPr="00B35B98">
        <w:rPr>
          <w:rFonts w:ascii="Times New Roman" w:hAnsi="Times New Roman" w:cs="Times New Roman"/>
          <w:sz w:val="24"/>
          <w:shd w:val="clear" w:color="auto" w:fill="FFFFFF"/>
        </w:rPr>
        <w:t>,</w:t>
      </w:r>
      <w:r w:rsidRPr="00B35B98">
        <w:rPr>
          <w:rFonts w:ascii="Times New Roman" w:hAnsi="Times New Roman" w:cs="Times New Roman"/>
          <w:sz w:val="24"/>
        </w:rPr>
        <w:t xml:space="preserve"> 50 чел. </w:t>
      </w:r>
    </w:p>
    <w:p w:rsidR="00360385" w:rsidRPr="00B35B98" w:rsidRDefault="00360385" w:rsidP="00360385">
      <w:pPr>
        <w:pStyle w:val="a5"/>
        <w:spacing w:line="276" w:lineRule="auto"/>
        <w:jc w:val="both"/>
        <w:rPr>
          <w:rFonts w:ascii="Times New Roman" w:hAnsi="Times New Roman" w:cs="Times New Roman"/>
          <w:sz w:val="24"/>
        </w:rPr>
      </w:pPr>
      <w:r w:rsidRPr="00B35B98">
        <w:rPr>
          <w:rFonts w:ascii="Times New Roman" w:hAnsi="Times New Roman" w:cs="Times New Roman"/>
          <w:b/>
          <w:sz w:val="24"/>
        </w:rPr>
        <w:t xml:space="preserve">30.05.17 Вечер памяти «Слово о родном»: к 95-летию Юрия </w:t>
      </w:r>
      <w:proofErr w:type="spellStart"/>
      <w:r w:rsidRPr="00B35B98">
        <w:rPr>
          <w:rFonts w:ascii="Times New Roman" w:hAnsi="Times New Roman" w:cs="Times New Roman"/>
          <w:b/>
          <w:sz w:val="24"/>
        </w:rPr>
        <w:t>Селенского</w:t>
      </w:r>
      <w:proofErr w:type="spellEnd"/>
      <w:r w:rsidRPr="00B35B98">
        <w:rPr>
          <w:rFonts w:ascii="Times New Roman" w:hAnsi="Times New Roman" w:cs="Times New Roman"/>
          <w:b/>
          <w:sz w:val="24"/>
        </w:rPr>
        <w:t xml:space="preserve"> </w:t>
      </w:r>
      <w:r w:rsidRPr="00B35B98">
        <w:rPr>
          <w:rFonts w:ascii="Times New Roman" w:hAnsi="Times New Roman" w:cs="Times New Roman"/>
          <w:sz w:val="24"/>
        </w:rPr>
        <w:t>(в рамках проекта «Астрахань, ты, Астрахань, ты мое начало…» и 300-летия Астраханской губернии), 60 чел.</w:t>
      </w:r>
    </w:p>
    <w:p w:rsidR="00360385" w:rsidRPr="00B35B98" w:rsidRDefault="00360385" w:rsidP="00360385">
      <w:pPr>
        <w:pStyle w:val="a5"/>
        <w:jc w:val="both"/>
        <w:rPr>
          <w:rFonts w:ascii="Times New Roman" w:hAnsi="Times New Roman" w:cs="Times New Roman"/>
          <w:b/>
          <w:sz w:val="24"/>
        </w:rPr>
      </w:pPr>
      <w:r w:rsidRPr="00B35B98">
        <w:rPr>
          <w:rFonts w:ascii="Times New Roman" w:hAnsi="Times New Roman" w:cs="Times New Roman"/>
          <w:b/>
          <w:sz w:val="24"/>
        </w:rPr>
        <w:t xml:space="preserve">02.06.17 IX </w:t>
      </w:r>
      <w:proofErr w:type="spellStart"/>
      <w:r w:rsidRPr="00B35B98">
        <w:rPr>
          <w:rFonts w:ascii="Times New Roman" w:hAnsi="Times New Roman" w:cs="Times New Roman"/>
          <w:b/>
          <w:sz w:val="24"/>
        </w:rPr>
        <w:t>Бирюковские</w:t>
      </w:r>
      <w:proofErr w:type="spellEnd"/>
      <w:r w:rsidRPr="00B35B98">
        <w:rPr>
          <w:rFonts w:ascii="Times New Roman" w:hAnsi="Times New Roman" w:cs="Times New Roman"/>
          <w:b/>
          <w:sz w:val="24"/>
        </w:rPr>
        <w:t xml:space="preserve"> чтения, </w:t>
      </w:r>
      <w:r w:rsidRPr="00B35B98">
        <w:rPr>
          <w:rFonts w:ascii="Times New Roman" w:hAnsi="Times New Roman" w:cs="Times New Roman"/>
          <w:sz w:val="24"/>
        </w:rPr>
        <w:t>100 чел.</w:t>
      </w:r>
      <w:r w:rsidRPr="00B35B98">
        <w:rPr>
          <w:rFonts w:ascii="Times New Roman" w:hAnsi="Times New Roman" w:cs="Times New Roman"/>
          <w:b/>
          <w:sz w:val="24"/>
        </w:rPr>
        <w:tab/>
      </w:r>
    </w:p>
    <w:p w:rsidR="00360385" w:rsidRPr="00B35B98" w:rsidRDefault="00360385" w:rsidP="00360385">
      <w:pPr>
        <w:pStyle w:val="a5"/>
        <w:jc w:val="both"/>
        <w:rPr>
          <w:rFonts w:ascii="Times New Roman" w:hAnsi="Times New Roman" w:cs="Times New Roman"/>
          <w:b/>
          <w:sz w:val="24"/>
        </w:rPr>
      </w:pPr>
      <w:r w:rsidRPr="00B35B98">
        <w:rPr>
          <w:rFonts w:ascii="Times New Roman" w:hAnsi="Times New Roman" w:cs="Times New Roman"/>
          <w:b/>
          <w:sz w:val="24"/>
        </w:rPr>
        <w:t xml:space="preserve">06.06.17 Презентация новых книг астраханских литераторов Веры Балакиной, Александры </w:t>
      </w:r>
      <w:proofErr w:type="spellStart"/>
      <w:r w:rsidRPr="00B35B98">
        <w:rPr>
          <w:rFonts w:ascii="Times New Roman" w:hAnsi="Times New Roman" w:cs="Times New Roman"/>
          <w:b/>
          <w:sz w:val="24"/>
        </w:rPr>
        <w:t>Жмуровой</w:t>
      </w:r>
      <w:proofErr w:type="spellEnd"/>
      <w:r w:rsidRPr="00B35B98">
        <w:rPr>
          <w:rFonts w:ascii="Times New Roman" w:hAnsi="Times New Roman" w:cs="Times New Roman"/>
          <w:b/>
          <w:sz w:val="24"/>
        </w:rPr>
        <w:t xml:space="preserve"> и Наталии </w:t>
      </w:r>
      <w:proofErr w:type="spellStart"/>
      <w:r w:rsidRPr="00B35B98">
        <w:rPr>
          <w:rFonts w:ascii="Times New Roman" w:hAnsi="Times New Roman" w:cs="Times New Roman"/>
          <w:b/>
          <w:sz w:val="24"/>
        </w:rPr>
        <w:t>Ложниковой</w:t>
      </w:r>
      <w:proofErr w:type="spellEnd"/>
      <w:r w:rsidRPr="00B35B98">
        <w:rPr>
          <w:rFonts w:ascii="Times New Roman" w:hAnsi="Times New Roman" w:cs="Times New Roman"/>
          <w:b/>
          <w:sz w:val="24"/>
        </w:rPr>
        <w:t xml:space="preserve">, </w:t>
      </w:r>
      <w:r w:rsidRPr="00B35B98">
        <w:rPr>
          <w:rFonts w:ascii="Times New Roman" w:hAnsi="Times New Roman" w:cs="Times New Roman"/>
          <w:sz w:val="24"/>
        </w:rPr>
        <w:t>70 чел.</w:t>
      </w:r>
    </w:p>
    <w:p w:rsidR="00360385" w:rsidRPr="00B35B98" w:rsidRDefault="00360385" w:rsidP="00360385">
      <w:pPr>
        <w:pStyle w:val="a5"/>
        <w:jc w:val="both"/>
        <w:rPr>
          <w:rFonts w:ascii="Times New Roman" w:hAnsi="Times New Roman" w:cs="Times New Roman"/>
          <w:sz w:val="24"/>
        </w:rPr>
      </w:pPr>
      <w:r w:rsidRPr="00B35B98">
        <w:rPr>
          <w:rFonts w:ascii="Times New Roman" w:hAnsi="Times New Roman" w:cs="Times New Roman"/>
          <w:b/>
          <w:sz w:val="24"/>
        </w:rPr>
        <w:t xml:space="preserve">08.06.17 Историческая игра «Не для себя тружусь, а для будущей пользы государства» </w:t>
      </w:r>
      <w:r w:rsidRPr="00B35B98">
        <w:rPr>
          <w:rFonts w:ascii="Times New Roman" w:hAnsi="Times New Roman" w:cs="Times New Roman"/>
          <w:sz w:val="24"/>
        </w:rPr>
        <w:t>(в рамках празднования 345-летия со дня рождения первого российского императора), 40 чел.</w:t>
      </w:r>
    </w:p>
    <w:p w:rsidR="00360385" w:rsidRPr="00B35B98" w:rsidRDefault="00360385" w:rsidP="00360385">
      <w:pPr>
        <w:pStyle w:val="a5"/>
        <w:jc w:val="both"/>
        <w:rPr>
          <w:rFonts w:ascii="Times New Roman" w:hAnsi="Times New Roman" w:cs="Times New Roman"/>
          <w:sz w:val="24"/>
        </w:rPr>
      </w:pPr>
      <w:r w:rsidRPr="00B35B98">
        <w:rPr>
          <w:rFonts w:ascii="Times New Roman" w:hAnsi="Times New Roman" w:cs="Times New Roman"/>
          <w:b/>
          <w:sz w:val="24"/>
        </w:rPr>
        <w:t>28.06.17</w:t>
      </w:r>
      <w:r w:rsidRPr="00B35B98">
        <w:rPr>
          <w:rFonts w:ascii="Times New Roman" w:hAnsi="Times New Roman" w:cs="Times New Roman"/>
          <w:sz w:val="24"/>
        </w:rPr>
        <w:t xml:space="preserve"> </w:t>
      </w:r>
      <w:r w:rsidRPr="00B35B98">
        <w:rPr>
          <w:rFonts w:ascii="Times New Roman" w:hAnsi="Times New Roman" w:cs="Times New Roman"/>
          <w:b/>
          <w:sz w:val="24"/>
        </w:rPr>
        <w:t>Презентация сборника стихов для детей «Где зимует лето?» астраханской поэтессы  Марины Шапошниковой,</w:t>
      </w:r>
      <w:r w:rsidRPr="00B35B98">
        <w:rPr>
          <w:rFonts w:ascii="Times New Roman" w:hAnsi="Times New Roman" w:cs="Times New Roman"/>
          <w:sz w:val="24"/>
        </w:rPr>
        <w:t xml:space="preserve"> 40 чел.</w:t>
      </w:r>
    </w:p>
    <w:p w:rsidR="00360385" w:rsidRPr="00B35B98" w:rsidRDefault="00360385" w:rsidP="00360385">
      <w:pPr>
        <w:pStyle w:val="a5"/>
        <w:jc w:val="both"/>
        <w:rPr>
          <w:rFonts w:ascii="Times New Roman" w:hAnsi="Times New Roman" w:cs="Times New Roman"/>
          <w:b/>
          <w:sz w:val="24"/>
        </w:rPr>
      </w:pPr>
      <w:r w:rsidRPr="00B35B98">
        <w:rPr>
          <w:rFonts w:ascii="Times New Roman" w:hAnsi="Times New Roman" w:cs="Times New Roman"/>
          <w:b/>
          <w:sz w:val="24"/>
        </w:rPr>
        <w:t xml:space="preserve">30.06.17 Час истории «Имена в истории губернии» </w:t>
      </w:r>
      <w:r w:rsidRPr="00B35B98">
        <w:rPr>
          <w:rFonts w:ascii="Times New Roman" w:hAnsi="Times New Roman" w:cs="Times New Roman"/>
          <w:sz w:val="24"/>
        </w:rPr>
        <w:t>(в рамках проекта «Литературная гармония»), 45 чел.</w:t>
      </w:r>
      <w:r w:rsidRPr="00B35B98">
        <w:rPr>
          <w:rFonts w:ascii="Times New Roman" w:hAnsi="Times New Roman" w:cs="Times New Roman"/>
          <w:b/>
          <w:sz w:val="24"/>
        </w:rPr>
        <w:t xml:space="preserve"> </w:t>
      </w:r>
      <w:r w:rsidRPr="00B35B98">
        <w:rPr>
          <w:rFonts w:ascii="Times New Roman" w:hAnsi="Times New Roman" w:cs="Times New Roman"/>
          <w:b/>
          <w:sz w:val="24"/>
        </w:rPr>
        <w:tab/>
      </w:r>
    </w:p>
    <w:p w:rsidR="00360385" w:rsidRPr="00B35B98" w:rsidRDefault="00360385" w:rsidP="00360385">
      <w:pPr>
        <w:pStyle w:val="a5"/>
        <w:jc w:val="both"/>
        <w:rPr>
          <w:rFonts w:ascii="Times New Roman" w:hAnsi="Times New Roman" w:cs="Times New Roman"/>
          <w:sz w:val="24"/>
        </w:rPr>
      </w:pPr>
      <w:r w:rsidRPr="00B35B98">
        <w:rPr>
          <w:rFonts w:ascii="Times New Roman" w:hAnsi="Times New Roman" w:cs="Times New Roman"/>
          <w:b/>
          <w:sz w:val="24"/>
        </w:rPr>
        <w:t>04.07.17 Литературно-музыкальный вечер «Дружба литератур – дружба народов»</w:t>
      </w:r>
      <w:r w:rsidRPr="00B35B98">
        <w:rPr>
          <w:rFonts w:ascii="Times New Roman" w:hAnsi="Times New Roman" w:cs="Times New Roman"/>
          <w:sz w:val="24"/>
        </w:rPr>
        <w:t>, 80 чел.</w:t>
      </w:r>
    </w:p>
    <w:p w:rsidR="00360385" w:rsidRPr="00B35B98" w:rsidRDefault="00360385" w:rsidP="00360385">
      <w:pPr>
        <w:pStyle w:val="a5"/>
        <w:jc w:val="both"/>
        <w:rPr>
          <w:rFonts w:ascii="Times New Roman" w:hAnsi="Times New Roman" w:cs="Times New Roman"/>
          <w:sz w:val="24"/>
        </w:rPr>
      </w:pPr>
      <w:r w:rsidRPr="00B35B98">
        <w:rPr>
          <w:rFonts w:ascii="Times New Roman" w:hAnsi="Times New Roman" w:cs="Times New Roman"/>
          <w:b/>
          <w:sz w:val="24"/>
        </w:rPr>
        <w:t xml:space="preserve">21.07.17 Всероссийский исторический </w:t>
      </w:r>
      <w:proofErr w:type="spellStart"/>
      <w:r w:rsidRPr="00B35B98">
        <w:rPr>
          <w:rFonts w:ascii="Times New Roman" w:hAnsi="Times New Roman" w:cs="Times New Roman"/>
          <w:b/>
          <w:sz w:val="24"/>
        </w:rPr>
        <w:t>квест</w:t>
      </w:r>
      <w:proofErr w:type="spellEnd"/>
      <w:r w:rsidRPr="00B35B98">
        <w:rPr>
          <w:rFonts w:ascii="Times New Roman" w:hAnsi="Times New Roman" w:cs="Times New Roman"/>
          <w:b/>
          <w:sz w:val="24"/>
        </w:rPr>
        <w:t xml:space="preserve"> «1943. Все для фронта»</w:t>
      </w:r>
      <w:r w:rsidRPr="00B35B98">
        <w:rPr>
          <w:rFonts w:ascii="Times New Roman" w:hAnsi="Times New Roman" w:cs="Times New Roman"/>
          <w:sz w:val="24"/>
        </w:rPr>
        <w:t>, 70 чел.</w:t>
      </w:r>
    </w:p>
    <w:p w:rsidR="00360385" w:rsidRPr="00B35B98" w:rsidRDefault="00360385" w:rsidP="00360385">
      <w:pPr>
        <w:pStyle w:val="a5"/>
        <w:jc w:val="both"/>
        <w:rPr>
          <w:rFonts w:ascii="Times New Roman" w:hAnsi="Times New Roman" w:cs="Times New Roman"/>
          <w:sz w:val="24"/>
        </w:rPr>
      </w:pPr>
      <w:r w:rsidRPr="00B35B98">
        <w:rPr>
          <w:rFonts w:ascii="Times New Roman" w:hAnsi="Times New Roman" w:cs="Times New Roman"/>
          <w:b/>
          <w:sz w:val="24"/>
        </w:rPr>
        <w:t xml:space="preserve">27.07. 2017 Тематическая площадка «Астрахань - край рыбацкий», </w:t>
      </w:r>
      <w:r w:rsidRPr="00B35B98">
        <w:rPr>
          <w:rFonts w:ascii="Times New Roman" w:hAnsi="Times New Roman" w:cs="Times New Roman"/>
          <w:sz w:val="24"/>
        </w:rPr>
        <w:t>150 чел., сквер им. А. Е. Трусова</w:t>
      </w:r>
    </w:p>
    <w:p w:rsidR="00360385" w:rsidRPr="00B35B98" w:rsidRDefault="00360385" w:rsidP="00360385">
      <w:pPr>
        <w:rPr>
          <w:rFonts w:ascii="Times New Roman" w:hAnsi="Times New Roman" w:cs="Times New Roman"/>
          <w:bCs/>
          <w:sz w:val="24"/>
          <w:szCs w:val="24"/>
        </w:rPr>
      </w:pPr>
      <w:r w:rsidRPr="00B35B98">
        <w:rPr>
          <w:rFonts w:ascii="Times New Roman" w:hAnsi="Times New Roman" w:cs="Times New Roman"/>
          <w:b/>
          <w:bCs/>
          <w:sz w:val="24"/>
          <w:szCs w:val="24"/>
        </w:rPr>
        <w:t xml:space="preserve">10.08.17 Участие в праздновании Дня каспийского моря. Работа выставочного проекта </w:t>
      </w:r>
      <w:r w:rsidRPr="00B35B98">
        <w:rPr>
          <w:rFonts w:ascii="Times New Roman" w:hAnsi="Times New Roman" w:cs="Times New Roman"/>
          <w:b/>
          <w:sz w:val="24"/>
          <w:szCs w:val="24"/>
        </w:rPr>
        <w:t xml:space="preserve">«Дай морю петь, волнам его не вторя» </w:t>
      </w:r>
      <w:r w:rsidRPr="00B35B98">
        <w:rPr>
          <w:rFonts w:ascii="Times New Roman" w:hAnsi="Times New Roman" w:cs="Times New Roman"/>
          <w:sz w:val="24"/>
          <w:szCs w:val="24"/>
        </w:rPr>
        <w:t xml:space="preserve">(в рамках </w:t>
      </w:r>
      <w:r w:rsidRPr="00B35B98">
        <w:rPr>
          <w:rFonts w:ascii="Times New Roman" w:hAnsi="Times New Roman" w:cs="Times New Roman"/>
          <w:bCs/>
          <w:sz w:val="24"/>
          <w:szCs w:val="24"/>
        </w:rPr>
        <w:t>Форума «День Каспийского моря»), 120 чел.</w:t>
      </w:r>
    </w:p>
    <w:p w:rsidR="00360385" w:rsidRPr="00B35B98" w:rsidRDefault="00360385" w:rsidP="00360385">
      <w:pPr>
        <w:rPr>
          <w:rFonts w:ascii="Times New Roman" w:hAnsi="Times New Roman" w:cs="Times New Roman"/>
          <w:sz w:val="24"/>
          <w:szCs w:val="24"/>
        </w:rPr>
      </w:pPr>
      <w:r w:rsidRPr="00B35B98">
        <w:rPr>
          <w:rFonts w:ascii="Times New Roman" w:hAnsi="Times New Roman" w:cs="Times New Roman"/>
          <w:b/>
          <w:sz w:val="24"/>
          <w:szCs w:val="24"/>
        </w:rPr>
        <w:t xml:space="preserve">29.08.17 Подведение итогов конкурса патриотической поэзии имени Мусы </w:t>
      </w:r>
      <w:proofErr w:type="spellStart"/>
      <w:r w:rsidRPr="00B35B98">
        <w:rPr>
          <w:rFonts w:ascii="Times New Roman" w:hAnsi="Times New Roman" w:cs="Times New Roman"/>
          <w:b/>
          <w:sz w:val="24"/>
          <w:szCs w:val="24"/>
        </w:rPr>
        <w:t>Джалиля</w:t>
      </w:r>
      <w:proofErr w:type="spellEnd"/>
      <w:r w:rsidRPr="00B35B98">
        <w:rPr>
          <w:rFonts w:ascii="Times New Roman" w:hAnsi="Times New Roman" w:cs="Times New Roman"/>
          <w:sz w:val="24"/>
          <w:szCs w:val="24"/>
        </w:rPr>
        <w:t>, 75 чел.</w:t>
      </w:r>
    </w:p>
    <w:p w:rsidR="00360385" w:rsidRPr="00B35B98" w:rsidRDefault="00360385" w:rsidP="00360385">
      <w:pPr>
        <w:pStyle w:val="a5"/>
        <w:spacing w:line="276" w:lineRule="auto"/>
        <w:jc w:val="both"/>
        <w:rPr>
          <w:rFonts w:ascii="Times New Roman" w:hAnsi="Times New Roman" w:cs="Times New Roman"/>
          <w:sz w:val="24"/>
        </w:rPr>
      </w:pPr>
      <w:r w:rsidRPr="00B35B98">
        <w:rPr>
          <w:rFonts w:ascii="Times New Roman" w:hAnsi="Times New Roman" w:cs="Times New Roman"/>
          <w:b/>
          <w:sz w:val="24"/>
        </w:rPr>
        <w:t>14.09.17 Подведение итогов областного конкурса литературных переводов «Дружба литератур – дружба народов»</w:t>
      </w:r>
      <w:r w:rsidRPr="00B35B98">
        <w:rPr>
          <w:rFonts w:ascii="Times New Roman" w:hAnsi="Times New Roman" w:cs="Times New Roman"/>
          <w:sz w:val="24"/>
        </w:rPr>
        <w:t>, 80 чел.</w:t>
      </w:r>
    </w:p>
    <w:p w:rsidR="00360385" w:rsidRPr="00B35B98" w:rsidRDefault="00360385" w:rsidP="00360385">
      <w:pPr>
        <w:pStyle w:val="a5"/>
        <w:spacing w:line="276" w:lineRule="auto"/>
        <w:jc w:val="both"/>
        <w:rPr>
          <w:rFonts w:ascii="Times New Roman" w:hAnsi="Times New Roman" w:cs="Times New Roman"/>
          <w:sz w:val="24"/>
        </w:rPr>
      </w:pPr>
      <w:r w:rsidRPr="00B35B98">
        <w:rPr>
          <w:rFonts w:ascii="Times New Roman" w:hAnsi="Times New Roman" w:cs="Times New Roman"/>
          <w:b/>
          <w:sz w:val="24"/>
        </w:rPr>
        <w:t xml:space="preserve">19.09.17 Час истории «На Астраханском направлении»: </w:t>
      </w:r>
      <w:r w:rsidRPr="00B35B98">
        <w:rPr>
          <w:rFonts w:ascii="Times New Roman" w:hAnsi="Times New Roman" w:cs="Times New Roman"/>
          <w:sz w:val="24"/>
        </w:rPr>
        <w:t>к 75-й годовщине формирования 28-й Армии (в рамках проекта «Исторический альманах»)</w:t>
      </w:r>
      <w:r w:rsidRPr="00B35B98">
        <w:rPr>
          <w:rFonts w:ascii="Times New Roman" w:hAnsi="Times New Roman" w:cs="Times New Roman"/>
          <w:b/>
          <w:sz w:val="24"/>
        </w:rPr>
        <w:t xml:space="preserve">, </w:t>
      </w:r>
      <w:r w:rsidRPr="00B35B98">
        <w:rPr>
          <w:rFonts w:ascii="Times New Roman" w:hAnsi="Times New Roman" w:cs="Times New Roman"/>
          <w:sz w:val="24"/>
        </w:rPr>
        <w:t>50 чел.</w:t>
      </w:r>
    </w:p>
    <w:p w:rsidR="00360385" w:rsidRPr="00B35B98" w:rsidRDefault="00360385" w:rsidP="00360385">
      <w:pPr>
        <w:pStyle w:val="a5"/>
        <w:spacing w:line="276" w:lineRule="auto"/>
        <w:jc w:val="both"/>
        <w:rPr>
          <w:rFonts w:ascii="Times New Roman" w:hAnsi="Times New Roman" w:cs="Times New Roman"/>
          <w:sz w:val="24"/>
        </w:rPr>
      </w:pPr>
      <w:r w:rsidRPr="00B35B98">
        <w:rPr>
          <w:rFonts w:ascii="Times New Roman" w:hAnsi="Times New Roman" w:cs="Times New Roman"/>
          <w:b/>
          <w:sz w:val="24"/>
        </w:rPr>
        <w:t xml:space="preserve">27.09.17 Круглый стол «Место Астрахани в творческом и научном наследии Л.Н. Гумилёва» </w:t>
      </w:r>
      <w:r w:rsidRPr="00B35B98">
        <w:rPr>
          <w:rFonts w:ascii="Times New Roman" w:hAnsi="Times New Roman" w:cs="Times New Roman"/>
          <w:sz w:val="24"/>
        </w:rPr>
        <w:t>(совместно с АО Русского географического общества), 90 чел.</w:t>
      </w:r>
    </w:p>
    <w:p w:rsidR="00360385" w:rsidRPr="00B35B98" w:rsidRDefault="00360385" w:rsidP="00360385">
      <w:pPr>
        <w:pStyle w:val="a5"/>
        <w:spacing w:line="276" w:lineRule="auto"/>
        <w:jc w:val="both"/>
        <w:rPr>
          <w:rFonts w:ascii="Times New Roman" w:hAnsi="Times New Roman" w:cs="Times New Roman"/>
          <w:sz w:val="24"/>
        </w:rPr>
      </w:pPr>
      <w:r w:rsidRPr="00B35B98">
        <w:rPr>
          <w:rFonts w:ascii="Times New Roman" w:hAnsi="Times New Roman" w:cs="Times New Roman"/>
          <w:b/>
          <w:sz w:val="24"/>
        </w:rPr>
        <w:t>28.09.17 Круглый стол «Дар бесценный: история вхождения библиотеки И.А. Репина в Астрахань»</w:t>
      </w:r>
      <w:r w:rsidRPr="00B35B98">
        <w:rPr>
          <w:rFonts w:ascii="Times New Roman" w:hAnsi="Times New Roman" w:cs="Times New Roman"/>
          <w:sz w:val="24"/>
        </w:rPr>
        <w:t>, 100 чел.</w:t>
      </w:r>
    </w:p>
    <w:p w:rsidR="00360385" w:rsidRPr="00B35B98" w:rsidRDefault="00360385" w:rsidP="00360385">
      <w:pPr>
        <w:pStyle w:val="a5"/>
        <w:spacing w:line="276" w:lineRule="auto"/>
        <w:jc w:val="both"/>
        <w:rPr>
          <w:rFonts w:ascii="Times New Roman" w:eastAsia="Calibri" w:hAnsi="Times New Roman" w:cs="Times New Roman"/>
          <w:sz w:val="24"/>
        </w:rPr>
      </w:pPr>
      <w:r w:rsidRPr="00B35B98">
        <w:rPr>
          <w:rFonts w:ascii="Times New Roman" w:eastAsia="Calibri" w:hAnsi="Times New Roman" w:cs="Times New Roman"/>
          <w:b/>
          <w:sz w:val="24"/>
        </w:rPr>
        <w:t>30.09.17 Участие в областном празднике казачьей культуры «Казачья станица»</w:t>
      </w:r>
      <w:r w:rsidRPr="00B35B98">
        <w:rPr>
          <w:rFonts w:ascii="Times New Roman" w:eastAsia="Calibri" w:hAnsi="Times New Roman" w:cs="Times New Roman"/>
          <w:sz w:val="24"/>
        </w:rPr>
        <w:t>, 130 чел.</w:t>
      </w:r>
    </w:p>
    <w:p w:rsidR="00360385" w:rsidRPr="00B35B98" w:rsidRDefault="00360385" w:rsidP="00360385">
      <w:pPr>
        <w:pStyle w:val="a5"/>
        <w:jc w:val="both"/>
        <w:rPr>
          <w:rFonts w:ascii="Times New Roman" w:eastAsiaTheme="minorHAnsi" w:hAnsi="Times New Roman" w:cs="Times New Roman"/>
          <w:sz w:val="24"/>
        </w:rPr>
      </w:pPr>
      <w:r w:rsidRPr="00B35B98">
        <w:rPr>
          <w:rFonts w:ascii="Times New Roman" w:hAnsi="Times New Roman" w:cs="Times New Roman"/>
          <w:b/>
          <w:sz w:val="24"/>
        </w:rPr>
        <w:t xml:space="preserve">31.10.17 Краеведческий портрет «Любимому городу посвящается»  </w:t>
      </w:r>
      <w:r w:rsidRPr="00B35B98">
        <w:rPr>
          <w:rFonts w:ascii="Times New Roman" w:hAnsi="Times New Roman" w:cs="Times New Roman"/>
          <w:sz w:val="24"/>
        </w:rPr>
        <w:t>(к Всемирному дню городов, в рамках проекта «</w:t>
      </w:r>
      <w:proofErr w:type="spellStart"/>
      <w:r w:rsidRPr="00B35B98">
        <w:rPr>
          <w:rFonts w:ascii="Times New Roman" w:hAnsi="Times New Roman" w:cs="Times New Roman"/>
          <w:sz w:val="24"/>
        </w:rPr>
        <w:t>ЭкоВечер</w:t>
      </w:r>
      <w:proofErr w:type="spellEnd"/>
      <w:r w:rsidRPr="00B35B98">
        <w:rPr>
          <w:rFonts w:ascii="Times New Roman" w:hAnsi="Times New Roman" w:cs="Times New Roman"/>
          <w:sz w:val="24"/>
        </w:rPr>
        <w:t>»), 30 чел.</w:t>
      </w:r>
    </w:p>
    <w:p w:rsidR="00360385" w:rsidRPr="00B35B98" w:rsidRDefault="00360385" w:rsidP="00360385">
      <w:pPr>
        <w:pStyle w:val="a5"/>
        <w:jc w:val="both"/>
        <w:rPr>
          <w:rFonts w:ascii="Times New Roman" w:hAnsi="Times New Roman" w:cs="Times New Roman"/>
          <w:sz w:val="24"/>
        </w:rPr>
      </w:pPr>
      <w:r w:rsidRPr="00B35B98">
        <w:rPr>
          <w:rFonts w:ascii="Times New Roman" w:hAnsi="Times New Roman" w:cs="Times New Roman"/>
          <w:b/>
          <w:sz w:val="24"/>
        </w:rPr>
        <w:t>01.11.17 Круглый стол «Диалог с историей: мы и Октябрьская революция»:</w:t>
      </w:r>
      <w:r w:rsidRPr="00B35B98">
        <w:rPr>
          <w:rFonts w:ascii="Times New Roman" w:hAnsi="Times New Roman" w:cs="Times New Roman"/>
          <w:sz w:val="24"/>
        </w:rPr>
        <w:t xml:space="preserve">  к 100-летию Великой Октябрьской социалистической революции (краеведческий аспект), 70 чел.</w:t>
      </w:r>
    </w:p>
    <w:p w:rsidR="00360385" w:rsidRPr="00B35B98" w:rsidRDefault="00360385" w:rsidP="00360385">
      <w:pPr>
        <w:pStyle w:val="a5"/>
        <w:jc w:val="both"/>
        <w:rPr>
          <w:rFonts w:ascii="Times New Roman" w:hAnsi="Times New Roman" w:cs="Times New Roman"/>
          <w:sz w:val="24"/>
        </w:rPr>
      </w:pPr>
      <w:r w:rsidRPr="00B35B98">
        <w:rPr>
          <w:rFonts w:ascii="Times New Roman" w:hAnsi="Times New Roman" w:cs="Times New Roman"/>
          <w:b/>
          <w:sz w:val="24"/>
        </w:rPr>
        <w:t>07.11.17 Исторический альманах «Великая революция и Астраханский край»</w:t>
      </w:r>
      <w:r w:rsidRPr="00B35B98">
        <w:rPr>
          <w:rFonts w:ascii="Times New Roman" w:hAnsi="Times New Roman" w:cs="Times New Roman"/>
          <w:sz w:val="24"/>
        </w:rPr>
        <w:t>: к 100-летию Великой Октябрьской социалистической революции и 300-летию Астраханской губернии, 65 чел.</w:t>
      </w:r>
    </w:p>
    <w:p w:rsidR="00360385" w:rsidRPr="00B35B98" w:rsidRDefault="00360385" w:rsidP="00360385">
      <w:pPr>
        <w:pStyle w:val="a5"/>
        <w:jc w:val="both"/>
        <w:rPr>
          <w:rFonts w:ascii="Times New Roman" w:hAnsi="Times New Roman" w:cs="Times New Roman"/>
          <w:sz w:val="24"/>
        </w:rPr>
      </w:pPr>
      <w:r w:rsidRPr="00B35B98">
        <w:rPr>
          <w:rFonts w:ascii="Times New Roman" w:hAnsi="Times New Roman" w:cs="Times New Roman"/>
          <w:b/>
          <w:sz w:val="24"/>
        </w:rPr>
        <w:t>08.11.17 Творческий вечер краеведа Владимира Петрушкина</w:t>
      </w:r>
      <w:r w:rsidRPr="00B35B98">
        <w:rPr>
          <w:rFonts w:ascii="Times New Roman" w:hAnsi="Times New Roman" w:cs="Times New Roman"/>
          <w:sz w:val="24"/>
        </w:rPr>
        <w:t>, 40 чел.</w:t>
      </w:r>
    </w:p>
    <w:p w:rsidR="00360385" w:rsidRPr="00B35B98" w:rsidRDefault="00360385" w:rsidP="00360385">
      <w:pPr>
        <w:pStyle w:val="a5"/>
        <w:jc w:val="both"/>
        <w:rPr>
          <w:rFonts w:ascii="Times New Roman" w:hAnsi="Times New Roman" w:cs="Times New Roman"/>
          <w:sz w:val="24"/>
        </w:rPr>
      </w:pPr>
      <w:r w:rsidRPr="00B35B98">
        <w:rPr>
          <w:rFonts w:ascii="Times New Roman" w:hAnsi="Times New Roman" w:cs="Times New Roman"/>
          <w:b/>
          <w:sz w:val="24"/>
        </w:rPr>
        <w:t>20.11.17 Презентация цикла видеосюжетов «Авторские легенды, байки, истории Астраханской земли»</w:t>
      </w:r>
      <w:r w:rsidRPr="00B35B98">
        <w:rPr>
          <w:rFonts w:ascii="Times New Roman" w:hAnsi="Times New Roman" w:cs="Times New Roman"/>
          <w:sz w:val="24"/>
        </w:rPr>
        <w:t xml:space="preserve"> историка, экскурсовода Виктора Дубова, 60 чел.</w:t>
      </w:r>
    </w:p>
    <w:p w:rsidR="00360385" w:rsidRPr="00B35B98" w:rsidRDefault="00360385" w:rsidP="00360385">
      <w:pPr>
        <w:pStyle w:val="a5"/>
        <w:jc w:val="both"/>
        <w:rPr>
          <w:rFonts w:ascii="Times New Roman" w:hAnsi="Times New Roman" w:cs="Times New Roman"/>
          <w:color w:val="FF0000"/>
          <w:sz w:val="24"/>
        </w:rPr>
      </w:pPr>
      <w:r w:rsidRPr="00B35B98">
        <w:rPr>
          <w:rFonts w:ascii="Times New Roman" w:hAnsi="Times New Roman" w:cs="Times New Roman"/>
          <w:b/>
          <w:sz w:val="24"/>
        </w:rPr>
        <w:t xml:space="preserve">21.11.17 Круглый стол «Кавказская война в истории Астраханского края»: к 200-летию начала Кавказской войны», </w:t>
      </w:r>
      <w:r w:rsidRPr="00B35B98">
        <w:rPr>
          <w:rFonts w:ascii="Times New Roman" w:hAnsi="Times New Roman" w:cs="Times New Roman"/>
          <w:sz w:val="24"/>
        </w:rPr>
        <w:t>40 чел.</w:t>
      </w:r>
    </w:p>
    <w:p w:rsidR="00360385" w:rsidRPr="00B35B98" w:rsidRDefault="00360385" w:rsidP="00360385">
      <w:pPr>
        <w:pStyle w:val="a5"/>
        <w:jc w:val="both"/>
        <w:rPr>
          <w:rFonts w:ascii="Times New Roman" w:hAnsi="Times New Roman" w:cs="Times New Roman"/>
          <w:sz w:val="24"/>
        </w:rPr>
      </w:pPr>
      <w:r w:rsidRPr="00B35B98">
        <w:rPr>
          <w:rFonts w:ascii="Times New Roman" w:hAnsi="Times New Roman" w:cs="Times New Roman"/>
          <w:b/>
          <w:sz w:val="24"/>
        </w:rPr>
        <w:lastRenderedPageBreak/>
        <w:t>21.11.17</w:t>
      </w:r>
      <w:r w:rsidRPr="00B35B98">
        <w:rPr>
          <w:rFonts w:ascii="Times New Roman" w:hAnsi="Times New Roman" w:cs="Times New Roman"/>
          <w:sz w:val="24"/>
        </w:rPr>
        <w:t xml:space="preserve"> Выступление </w:t>
      </w:r>
      <w:r w:rsidRPr="00B35B98">
        <w:rPr>
          <w:rFonts w:ascii="Times New Roman" w:hAnsi="Times New Roman" w:cs="Times New Roman"/>
          <w:b/>
          <w:sz w:val="24"/>
        </w:rPr>
        <w:t>«П.А. Власов: обзор материалов и публикаций из фондов областной научной библиотеки»</w:t>
      </w:r>
      <w:r w:rsidRPr="00B35B98">
        <w:rPr>
          <w:rFonts w:ascii="Times New Roman" w:hAnsi="Times New Roman" w:cs="Times New Roman"/>
          <w:sz w:val="24"/>
        </w:rPr>
        <w:t xml:space="preserve"> в рамках открытия выставки «Художник, организатор, педагог» в рамках межрегиональной научно-практической конференции «Музей и личность»: к 160-летию со дня рождения Павла Власова (Дом-музей Б.М. </w:t>
      </w:r>
      <w:proofErr w:type="spellStart"/>
      <w:r w:rsidRPr="00B35B98">
        <w:rPr>
          <w:rFonts w:ascii="Times New Roman" w:hAnsi="Times New Roman" w:cs="Times New Roman"/>
          <w:sz w:val="24"/>
        </w:rPr>
        <w:t>Кустодиева</w:t>
      </w:r>
      <w:proofErr w:type="spellEnd"/>
      <w:r w:rsidRPr="00B35B98">
        <w:rPr>
          <w:rFonts w:ascii="Times New Roman" w:hAnsi="Times New Roman" w:cs="Times New Roman"/>
          <w:sz w:val="24"/>
        </w:rPr>
        <w:t>), 50 чел.</w:t>
      </w:r>
    </w:p>
    <w:p w:rsidR="00360385" w:rsidRPr="00B35B98" w:rsidRDefault="00360385" w:rsidP="00360385">
      <w:pPr>
        <w:pStyle w:val="a5"/>
        <w:jc w:val="both"/>
        <w:rPr>
          <w:rFonts w:ascii="Times New Roman" w:hAnsi="Times New Roman" w:cs="Times New Roman"/>
          <w:sz w:val="24"/>
        </w:rPr>
      </w:pPr>
      <w:r w:rsidRPr="00B35B98">
        <w:rPr>
          <w:rFonts w:ascii="Times New Roman" w:hAnsi="Times New Roman" w:cs="Times New Roman"/>
          <w:b/>
          <w:sz w:val="24"/>
        </w:rPr>
        <w:t>22.11.17 Краеведческие чтения из цикла «Живая память» «Губернии славные сыны»</w:t>
      </w:r>
      <w:r w:rsidRPr="00B35B98">
        <w:rPr>
          <w:rFonts w:ascii="Times New Roman" w:hAnsi="Times New Roman" w:cs="Times New Roman"/>
          <w:sz w:val="24"/>
        </w:rPr>
        <w:t xml:space="preserve"> (к 300-летию Астраханской губернии), 70 чел.</w:t>
      </w:r>
    </w:p>
    <w:p w:rsidR="00360385" w:rsidRPr="00B35B98" w:rsidRDefault="00360385" w:rsidP="00360385">
      <w:pPr>
        <w:pStyle w:val="a5"/>
        <w:spacing w:after="120"/>
        <w:contextualSpacing/>
        <w:jc w:val="both"/>
        <w:rPr>
          <w:rFonts w:ascii="Times New Roman" w:hAnsi="Times New Roman" w:cs="Times New Roman"/>
          <w:sz w:val="24"/>
        </w:rPr>
      </w:pPr>
      <w:r w:rsidRPr="00B35B98">
        <w:rPr>
          <w:rFonts w:ascii="Times New Roman" w:hAnsi="Times New Roman" w:cs="Times New Roman"/>
          <w:b/>
          <w:sz w:val="24"/>
        </w:rPr>
        <w:t>06.12.17 Презентация сборника стихов, поэм, переводов «Избранное»</w:t>
      </w:r>
      <w:r w:rsidRPr="00B35B98">
        <w:rPr>
          <w:rFonts w:ascii="Times New Roman" w:hAnsi="Times New Roman" w:cs="Times New Roman"/>
          <w:sz w:val="24"/>
        </w:rPr>
        <w:t xml:space="preserve"> Марины Лазаревой, </w:t>
      </w:r>
      <w:proofErr w:type="spellStart"/>
      <w:r w:rsidRPr="00B35B98">
        <w:rPr>
          <w:rFonts w:ascii="Times New Roman" w:hAnsi="Times New Roman" w:cs="Times New Roman"/>
          <w:sz w:val="24"/>
        </w:rPr>
        <w:t>видеодокументалистика</w:t>
      </w:r>
      <w:proofErr w:type="spellEnd"/>
      <w:r w:rsidRPr="00B35B98">
        <w:rPr>
          <w:rFonts w:ascii="Times New Roman" w:hAnsi="Times New Roman" w:cs="Times New Roman"/>
          <w:sz w:val="24"/>
        </w:rPr>
        <w:t>, 60 чел.</w:t>
      </w:r>
    </w:p>
    <w:p w:rsidR="00360385" w:rsidRPr="00B35B98" w:rsidRDefault="00360385" w:rsidP="00360385">
      <w:pPr>
        <w:contextualSpacing/>
        <w:rPr>
          <w:rFonts w:ascii="Times New Roman" w:hAnsi="Times New Roman" w:cs="Times New Roman"/>
          <w:sz w:val="24"/>
          <w:szCs w:val="24"/>
        </w:rPr>
      </w:pPr>
      <w:r w:rsidRPr="00B35B98">
        <w:rPr>
          <w:rFonts w:ascii="Times New Roman" w:hAnsi="Times New Roman" w:cs="Times New Roman"/>
          <w:b/>
          <w:sz w:val="24"/>
          <w:szCs w:val="24"/>
        </w:rPr>
        <w:t>19.12.17 Презентация фотовыставки Александра Корноухова «</w:t>
      </w:r>
      <w:r w:rsidR="003024B2">
        <w:rPr>
          <w:rFonts w:ascii="Times New Roman" w:hAnsi="Times New Roman" w:cs="Times New Roman"/>
          <w:b/>
          <w:sz w:val="24"/>
          <w:szCs w:val="24"/>
        </w:rPr>
        <w:t>Рождественская сказка</w:t>
      </w:r>
      <w:r w:rsidRPr="00B35B98">
        <w:rPr>
          <w:rFonts w:ascii="Times New Roman" w:hAnsi="Times New Roman" w:cs="Times New Roman"/>
          <w:b/>
          <w:sz w:val="24"/>
          <w:szCs w:val="24"/>
        </w:rPr>
        <w:t>»</w:t>
      </w:r>
      <w:r w:rsidR="003024B2">
        <w:rPr>
          <w:rFonts w:ascii="Times New Roman" w:hAnsi="Times New Roman" w:cs="Times New Roman"/>
          <w:b/>
          <w:sz w:val="24"/>
          <w:szCs w:val="24"/>
        </w:rPr>
        <w:t xml:space="preserve"> </w:t>
      </w:r>
      <w:r w:rsidR="003024B2" w:rsidRPr="003024B2">
        <w:rPr>
          <w:rFonts w:ascii="Times New Roman" w:hAnsi="Times New Roman" w:cs="Times New Roman"/>
          <w:sz w:val="24"/>
          <w:szCs w:val="24"/>
        </w:rPr>
        <w:t>(Астрахань новогодняя и др.)</w:t>
      </w:r>
      <w:r w:rsidRPr="003024B2">
        <w:rPr>
          <w:rFonts w:ascii="Times New Roman" w:hAnsi="Times New Roman" w:cs="Times New Roman"/>
          <w:sz w:val="24"/>
          <w:szCs w:val="24"/>
        </w:rPr>
        <w:t>,</w:t>
      </w:r>
      <w:r w:rsidRPr="00B35B98">
        <w:rPr>
          <w:rFonts w:ascii="Times New Roman" w:hAnsi="Times New Roman" w:cs="Times New Roman"/>
          <w:sz w:val="24"/>
          <w:szCs w:val="24"/>
        </w:rPr>
        <w:t xml:space="preserve"> 60 чел.</w:t>
      </w:r>
    </w:p>
    <w:p w:rsidR="00B35B98" w:rsidRDefault="00B35B98" w:rsidP="00360385">
      <w:pPr>
        <w:ind w:firstLine="708"/>
        <w:jc w:val="center"/>
        <w:rPr>
          <w:rFonts w:ascii="Times New Roman" w:hAnsi="Times New Roman" w:cs="Times New Roman"/>
          <w:b/>
          <w:sz w:val="24"/>
          <w:szCs w:val="24"/>
        </w:rPr>
      </w:pPr>
    </w:p>
    <w:p w:rsidR="002A2173" w:rsidRDefault="002A2173" w:rsidP="00FA69CF">
      <w:pPr>
        <w:pStyle w:val="a5"/>
        <w:jc w:val="both"/>
        <w:rPr>
          <w:rFonts w:ascii="Times New Roman" w:hAnsi="Times New Roman" w:cs="Times New Roman"/>
          <w:sz w:val="24"/>
        </w:rPr>
      </w:pPr>
    </w:p>
    <w:p w:rsidR="008B2EF7" w:rsidRPr="00494581" w:rsidRDefault="008B2EF7" w:rsidP="001C5569">
      <w:pPr>
        <w:ind w:left="2694"/>
        <w:jc w:val="left"/>
        <w:rPr>
          <w:rFonts w:ascii="Times New Roman" w:hAnsi="Times New Roman" w:cs="Times New Roman"/>
          <w:b/>
          <w:sz w:val="28"/>
          <w:szCs w:val="28"/>
        </w:rPr>
      </w:pPr>
      <w:r w:rsidRPr="00494581">
        <w:rPr>
          <w:rFonts w:ascii="Times New Roman" w:hAnsi="Times New Roman" w:cs="Times New Roman"/>
          <w:b/>
          <w:sz w:val="28"/>
          <w:szCs w:val="28"/>
        </w:rPr>
        <w:t>Научная деятельность</w:t>
      </w:r>
    </w:p>
    <w:p w:rsidR="008B2EF7" w:rsidRPr="004E7008" w:rsidRDefault="008B2EF7" w:rsidP="003D4347">
      <w:pPr>
        <w:ind w:firstLine="567"/>
        <w:rPr>
          <w:rFonts w:ascii="Times New Roman" w:hAnsi="Times New Roman" w:cs="Times New Roman"/>
          <w:sz w:val="24"/>
          <w:szCs w:val="24"/>
        </w:rPr>
      </w:pPr>
      <w:r w:rsidRPr="004E7008">
        <w:rPr>
          <w:rFonts w:ascii="Times New Roman" w:hAnsi="Times New Roman" w:cs="Times New Roman"/>
          <w:sz w:val="24"/>
          <w:szCs w:val="24"/>
        </w:rPr>
        <w:t>Научная деятельность библиотеки в течение отчетного периода осуществлялась согласно годовому плану.</w:t>
      </w:r>
    </w:p>
    <w:p w:rsidR="008B2EF7" w:rsidRPr="00494581" w:rsidRDefault="008B2EF7" w:rsidP="003D4347">
      <w:pPr>
        <w:ind w:firstLine="708"/>
        <w:rPr>
          <w:rFonts w:ascii="Times New Roman" w:hAnsi="Times New Roman" w:cs="Times New Roman"/>
          <w:b/>
          <w:sz w:val="24"/>
          <w:szCs w:val="24"/>
        </w:rPr>
      </w:pPr>
      <w:r w:rsidRPr="00494581">
        <w:rPr>
          <w:rFonts w:ascii="Times New Roman" w:hAnsi="Times New Roman" w:cs="Times New Roman"/>
          <w:b/>
          <w:sz w:val="24"/>
          <w:szCs w:val="24"/>
        </w:rPr>
        <w:t>Научно-организационная деятельность.</w:t>
      </w:r>
    </w:p>
    <w:p w:rsidR="008B2EF7" w:rsidRPr="004E7008" w:rsidRDefault="008B2EF7" w:rsidP="003D4347">
      <w:pPr>
        <w:ind w:firstLine="708"/>
        <w:rPr>
          <w:rFonts w:ascii="Times New Roman" w:hAnsi="Times New Roman" w:cs="Times New Roman"/>
          <w:sz w:val="24"/>
          <w:szCs w:val="24"/>
        </w:rPr>
      </w:pPr>
      <w:r w:rsidRPr="004E7008">
        <w:rPr>
          <w:rFonts w:ascii="Times New Roman" w:hAnsi="Times New Roman" w:cs="Times New Roman"/>
          <w:sz w:val="24"/>
          <w:szCs w:val="24"/>
        </w:rPr>
        <w:t>Библиотека организовала и провела следующие мероприятия:</w:t>
      </w:r>
    </w:p>
    <w:p w:rsidR="008B2EF7" w:rsidRPr="004E7008" w:rsidRDefault="008B2EF7" w:rsidP="003D4347">
      <w:pPr>
        <w:pStyle w:val="a4"/>
        <w:numPr>
          <w:ilvl w:val="0"/>
          <w:numId w:val="4"/>
        </w:numPr>
        <w:suppressAutoHyphens/>
        <w:spacing w:after="0" w:line="240" w:lineRule="auto"/>
        <w:ind w:left="714" w:hanging="357"/>
        <w:jc w:val="both"/>
        <w:rPr>
          <w:rFonts w:ascii="Times New Roman" w:eastAsia="Calibri" w:hAnsi="Times New Roman" w:cs="Times New Roman"/>
          <w:sz w:val="24"/>
          <w:szCs w:val="24"/>
        </w:rPr>
      </w:pPr>
      <w:r w:rsidRPr="004E7008">
        <w:rPr>
          <w:rFonts w:ascii="Times New Roman" w:eastAsia="Calibri" w:hAnsi="Times New Roman" w:cs="Times New Roman"/>
          <w:sz w:val="24"/>
          <w:szCs w:val="24"/>
        </w:rPr>
        <w:t>Презентацию Календаря памятных дат «Астраханский край: События и даты» на 2017 год (январь), открывшую цикл мероприятий, приуроченных к 300-летию Астраханской губернии. С приветственным словом перед участниками Презентации – представителями учреждений науки, культуры, образования, архивов, общественных организаций, СМИ – выступила заместитель Председателя Правительства Астраханской области – министр культуры и туризма Г. А. Зотеева. Прозвучали выступления представителей организаций-юбиляров и партнеров библиотеки: Каспийской флотилии,  Каспийского Трубопроводного Консорциума, Астраханской торгово-промышленной палаты, Астраханского государственного природного биосферного заповедника, государственной филармонии, музея О</w:t>
      </w:r>
      <w:r w:rsidR="004D6E2E">
        <w:rPr>
          <w:rFonts w:ascii="Times New Roman" w:eastAsia="Calibri" w:hAnsi="Times New Roman" w:cs="Times New Roman"/>
          <w:sz w:val="24"/>
          <w:szCs w:val="24"/>
        </w:rPr>
        <w:t xml:space="preserve">ОО «Газпром добыча Астрахань»  </w:t>
      </w:r>
      <w:r w:rsidRPr="004E7008">
        <w:rPr>
          <w:rFonts w:ascii="Times New Roman" w:eastAsia="Calibri" w:hAnsi="Times New Roman" w:cs="Times New Roman"/>
          <w:sz w:val="24"/>
          <w:szCs w:val="24"/>
        </w:rPr>
        <w:t>и др.</w:t>
      </w:r>
    </w:p>
    <w:p w:rsidR="008B2EF7" w:rsidRPr="004E7008" w:rsidRDefault="008B2EF7" w:rsidP="003D4347">
      <w:pPr>
        <w:pStyle w:val="a4"/>
        <w:numPr>
          <w:ilvl w:val="0"/>
          <w:numId w:val="4"/>
        </w:numPr>
        <w:suppressAutoHyphens/>
        <w:spacing w:line="240" w:lineRule="auto"/>
        <w:jc w:val="both"/>
        <w:rPr>
          <w:rFonts w:ascii="Times New Roman" w:hAnsi="Times New Roman" w:cs="Times New Roman"/>
          <w:sz w:val="24"/>
          <w:szCs w:val="24"/>
        </w:rPr>
      </w:pPr>
      <w:r w:rsidRPr="004E7008">
        <w:rPr>
          <w:rFonts w:ascii="Times New Roman" w:hAnsi="Times New Roman" w:cs="Times New Roman"/>
          <w:sz w:val="24"/>
          <w:szCs w:val="24"/>
        </w:rPr>
        <w:t>Презентацию нового интернет-проекта - биобиблиографического электронного справочника «Авторы трудов об Астраханском крае» (январь), содержащего информацию о людях, чьи книги, исследования, дневники, письма посвящены разным периодам истории и сферам жизни Астраханского края. Участники презентации представители научной общественности, учреждений культуры, образования, молодежь.</w:t>
      </w:r>
    </w:p>
    <w:p w:rsidR="008B2EF7" w:rsidRPr="004E7008" w:rsidRDefault="008B2EF7" w:rsidP="003D4347">
      <w:pPr>
        <w:pStyle w:val="a4"/>
        <w:numPr>
          <w:ilvl w:val="0"/>
          <w:numId w:val="4"/>
        </w:numPr>
        <w:suppressAutoHyphens/>
        <w:spacing w:after="0" w:line="240" w:lineRule="auto"/>
        <w:ind w:left="714" w:hanging="357"/>
        <w:jc w:val="both"/>
        <w:rPr>
          <w:rFonts w:ascii="Times New Roman" w:hAnsi="Times New Roman" w:cs="Times New Roman"/>
          <w:sz w:val="24"/>
          <w:szCs w:val="24"/>
        </w:rPr>
      </w:pPr>
      <w:r w:rsidRPr="004E7008">
        <w:rPr>
          <w:rFonts w:ascii="Times New Roman" w:eastAsia="Calibri" w:hAnsi="Times New Roman" w:cs="Times New Roman"/>
          <w:sz w:val="24"/>
          <w:szCs w:val="24"/>
        </w:rPr>
        <w:t xml:space="preserve"> Семинар по теме «Организация работы с редкими и ценными изданиями - книжными памятниками в библиотеке» (февраль), с участием специалистов библиотек-</w:t>
      </w:r>
      <w:proofErr w:type="spellStart"/>
      <w:r w:rsidRPr="004E7008">
        <w:rPr>
          <w:rFonts w:ascii="Times New Roman" w:eastAsia="Calibri" w:hAnsi="Times New Roman" w:cs="Times New Roman"/>
          <w:sz w:val="24"/>
          <w:szCs w:val="24"/>
        </w:rPr>
        <w:t>фондодержателей</w:t>
      </w:r>
      <w:proofErr w:type="spellEnd"/>
      <w:r w:rsidRPr="004E7008">
        <w:rPr>
          <w:rFonts w:ascii="Times New Roman" w:eastAsia="Calibri" w:hAnsi="Times New Roman" w:cs="Times New Roman"/>
          <w:sz w:val="24"/>
          <w:szCs w:val="24"/>
        </w:rPr>
        <w:t xml:space="preserve"> книжных памятников (</w:t>
      </w:r>
      <w:r w:rsidRPr="004E7008">
        <w:rPr>
          <w:rFonts w:ascii="Times New Roman" w:hAnsi="Times New Roman" w:cs="Times New Roman"/>
          <w:sz w:val="24"/>
          <w:szCs w:val="24"/>
        </w:rPr>
        <w:t xml:space="preserve">медицинского университета, </w:t>
      </w:r>
      <w:r w:rsidRPr="004E7008">
        <w:rPr>
          <w:rFonts w:ascii="Times New Roman" w:hAnsi="Times New Roman" w:cs="Times New Roman"/>
          <w:color w:val="000000"/>
          <w:sz w:val="24"/>
          <w:szCs w:val="24"/>
        </w:rPr>
        <w:t xml:space="preserve">краеведческого музея-заповедника, </w:t>
      </w:r>
      <w:r w:rsidRPr="00FA69CF">
        <w:rPr>
          <w:rStyle w:val="afa"/>
          <w:b w:val="0"/>
          <w:color w:val="000000"/>
          <w:sz w:val="24"/>
          <w:szCs w:val="24"/>
        </w:rPr>
        <w:t>картинной галереи</w:t>
      </w:r>
      <w:r w:rsidRPr="00FA69CF">
        <w:rPr>
          <w:rFonts w:ascii="Times New Roman" w:eastAsia="Times New Roman" w:hAnsi="Times New Roman" w:cs="Times New Roman"/>
          <w:b/>
          <w:sz w:val="24"/>
          <w:szCs w:val="24"/>
          <w:lang w:eastAsia="ru-RU"/>
        </w:rPr>
        <w:t>,</w:t>
      </w:r>
      <w:r w:rsidR="00FA69CF">
        <w:rPr>
          <w:rFonts w:ascii="Times New Roman" w:eastAsia="Times New Roman" w:hAnsi="Times New Roman" w:cs="Times New Roman"/>
          <w:b/>
          <w:sz w:val="24"/>
          <w:szCs w:val="24"/>
          <w:lang w:eastAsia="ru-RU"/>
        </w:rPr>
        <w:t xml:space="preserve"> </w:t>
      </w:r>
      <w:proofErr w:type="spellStart"/>
      <w:r w:rsidRPr="004E7008">
        <w:rPr>
          <w:rFonts w:ascii="Times New Roman" w:hAnsi="Times New Roman" w:cs="Times New Roman"/>
          <w:sz w:val="24"/>
          <w:szCs w:val="24"/>
        </w:rPr>
        <w:t>КаспНИРХа</w:t>
      </w:r>
      <w:proofErr w:type="spellEnd"/>
      <w:r w:rsidRPr="004E7008">
        <w:rPr>
          <w:rFonts w:ascii="Times New Roman" w:hAnsi="Times New Roman" w:cs="Times New Roman"/>
          <w:sz w:val="24"/>
          <w:szCs w:val="24"/>
        </w:rPr>
        <w:t xml:space="preserve">  Государственного архива Астраханской области).</w:t>
      </w:r>
    </w:p>
    <w:p w:rsidR="008B2EF7" w:rsidRPr="004E7008" w:rsidRDefault="008B2EF7" w:rsidP="003D4347">
      <w:pPr>
        <w:pStyle w:val="a4"/>
        <w:numPr>
          <w:ilvl w:val="0"/>
          <w:numId w:val="4"/>
        </w:numPr>
        <w:suppressAutoHyphens/>
        <w:spacing w:line="240" w:lineRule="auto"/>
        <w:jc w:val="both"/>
        <w:rPr>
          <w:rFonts w:ascii="Times New Roman" w:hAnsi="Times New Roman" w:cs="Times New Roman"/>
          <w:sz w:val="24"/>
          <w:szCs w:val="24"/>
        </w:rPr>
      </w:pPr>
      <w:r w:rsidRPr="004E7008">
        <w:rPr>
          <w:rFonts w:ascii="Times New Roman" w:hAnsi="Times New Roman" w:cs="Times New Roman"/>
          <w:sz w:val="24"/>
          <w:szCs w:val="24"/>
          <w:shd w:val="clear" w:color="auto" w:fill="FFFFFF"/>
        </w:rPr>
        <w:t>Научно-практическую конференцию «Православная церковь Астраханского края в фактах и размышлениях. 1917-2017» (в рамках Дней православной книги) (март)</w:t>
      </w:r>
      <w:proofErr w:type="gramStart"/>
      <w:r w:rsidRPr="004E7008">
        <w:rPr>
          <w:rFonts w:ascii="Times New Roman" w:hAnsi="Times New Roman" w:cs="Times New Roman"/>
          <w:sz w:val="24"/>
          <w:szCs w:val="24"/>
          <w:shd w:val="clear" w:color="auto" w:fill="FFFFFF"/>
        </w:rPr>
        <w:t>.В</w:t>
      </w:r>
      <w:proofErr w:type="gramEnd"/>
      <w:r w:rsidRPr="004E7008">
        <w:rPr>
          <w:rFonts w:ascii="Times New Roman" w:hAnsi="Times New Roman" w:cs="Times New Roman"/>
          <w:sz w:val="24"/>
          <w:szCs w:val="24"/>
          <w:shd w:val="clear" w:color="auto" w:fill="FFFFFF"/>
        </w:rPr>
        <w:t xml:space="preserve"> конференции приняли участие представители Астраханской епархии, Государственного архива Астраханской области, библиотек, краеведы, историки, преподаватели и студенты астраханских вузов. Были представлены доклады, характеризующие различные периоды истории православной церкви Астраханского края. </w:t>
      </w:r>
    </w:p>
    <w:p w:rsidR="008B2EF7" w:rsidRPr="004E7008" w:rsidRDefault="008B2EF7" w:rsidP="003D4347">
      <w:pPr>
        <w:pStyle w:val="a4"/>
        <w:numPr>
          <w:ilvl w:val="0"/>
          <w:numId w:val="4"/>
        </w:numPr>
        <w:spacing w:line="240" w:lineRule="auto"/>
        <w:jc w:val="both"/>
        <w:rPr>
          <w:rFonts w:ascii="Times New Roman" w:hAnsi="Times New Roman" w:cs="Times New Roman"/>
          <w:b/>
          <w:sz w:val="24"/>
          <w:shd w:val="clear" w:color="auto" w:fill="FFFFFF"/>
        </w:rPr>
      </w:pPr>
      <w:r w:rsidRPr="004E7008">
        <w:rPr>
          <w:rFonts w:ascii="Times New Roman" w:hAnsi="Times New Roman" w:cs="Times New Roman"/>
          <w:sz w:val="24"/>
          <w:szCs w:val="24"/>
          <w:shd w:val="clear" w:color="auto" w:fill="FFFFFF"/>
        </w:rPr>
        <w:t xml:space="preserve">Краеведческие чтения «Музыкальные традиции Астрахани» из цикла «Живая память» (май), посвященные празднованию 300-летия губернии и юбилейным датам года в истории музыкальной жизни Астрахани, значимым событиям и людям, внесшим вклад в культуру региона. Актуальность заявленной темы </w:t>
      </w:r>
      <w:r w:rsidRPr="004E7008">
        <w:rPr>
          <w:rFonts w:ascii="Times New Roman" w:hAnsi="Times New Roman" w:cs="Times New Roman"/>
          <w:sz w:val="24"/>
          <w:szCs w:val="24"/>
          <w:shd w:val="clear" w:color="auto" w:fill="FFFFFF"/>
        </w:rPr>
        <w:lastRenderedPageBreak/>
        <w:t xml:space="preserve">привлекла к участию в Чтениях широкие круги общественности, среди которых </w:t>
      </w:r>
      <w:r w:rsidRPr="004E7008">
        <w:rPr>
          <w:rFonts w:ascii="Times New Roman" w:eastAsia="Times New Roman" w:hAnsi="Times New Roman" w:cs="Calibri"/>
          <w:sz w:val="24"/>
          <w:szCs w:val="24"/>
          <w:lang w:eastAsia="ar-SA"/>
        </w:rPr>
        <w:t>представители учреждений культуры, образования, науки, архивов и музеев региона.</w:t>
      </w:r>
    </w:p>
    <w:p w:rsidR="008B2EF7" w:rsidRPr="000505C3" w:rsidRDefault="008B2EF7" w:rsidP="003D4347">
      <w:pPr>
        <w:pStyle w:val="a4"/>
        <w:numPr>
          <w:ilvl w:val="0"/>
          <w:numId w:val="4"/>
        </w:numPr>
        <w:spacing w:line="240" w:lineRule="auto"/>
        <w:jc w:val="both"/>
        <w:rPr>
          <w:rFonts w:ascii="Times New Roman" w:hAnsi="Times New Roman" w:cs="Times New Roman"/>
          <w:b/>
          <w:sz w:val="24"/>
          <w:shd w:val="clear" w:color="auto" w:fill="FFFFFF"/>
        </w:rPr>
      </w:pPr>
      <w:r w:rsidRPr="004E7008">
        <w:rPr>
          <w:rFonts w:ascii="Times New Roman" w:hAnsi="Times New Roman" w:cs="Times New Roman"/>
          <w:sz w:val="24"/>
          <w:szCs w:val="24"/>
          <w:shd w:val="clear" w:color="auto" w:fill="FFFFFF"/>
        </w:rPr>
        <w:t xml:space="preserve">IX-е </w:t>
      </w:r>
      <w:proofErr w:type="spellStart"/>
      <w:r w:rsidRPr="004E7008">
        <w:rPr>
          <w:rFonts w:ascii="Times New Roman" w:hAnsi="Times New Roman" w:cs="Times New Roman"/>
          <w:sz w:val="24"/>
          <w:szCs w:val="24"/>
          <w:shd w:val="clear" w:color="auto" w:fill="FFFFFF"/>
        </w:rPr>
        <w:t>Бирюковские</w:t>
      </w:r>
      <w:proofErr w:type="spellEnd"/>
      <w:r w:rsidRPr="004E7008">
        <w:rPr>
          <w:rFonts w:ascii="Times New Roman" w:hAnsi="Times New Roman" w:cs="Times New Roman"/>
          <w:sz w:val="24"/>
          <w:szCs w:val="24"/>
          <w:shd w:val="clear" w:color="auto" w:fill="FFFFFF"/>
        </w:rPr>
        <w:t xml:space="preserve"> чтения (июнь), посвященные 300-летию создания Астраханской губернии, 280-летию образования Астраханской </w:t>
      </w:r>
      <w:proofErr w:type="spellStart"/>
      <w:r w:rsidRPr="004E7008">
        <w:rPr>
          <w:rFonts w:ascii="Times New Roman" w:hAnsi="Times New Roman" w:cs="Times New Roman"/>
          <w:sz w:val="24"/>
          <w:szCs w:val="24"/>
          <w:shd w:val="clear" w:color="auto" w:fill="FFFFFF"/>
        </w:rPr>
        <w:t>трехсотной</w:t>
      </w:r>
      <w:proofErr w:type="spellEnd"/>
      <w:r w:rsidRPr="004E7008">
        <w:rPr>
          <w:rFonts w:ascii="Times New Roman" w:hAnsi="Times New Roman" w:cs="Times New Roman"/>
          <w:sz w:val="24"/>
          <w:szCs w:val="24"/>
          <w:shd w:val="clear" w:color="auto" w:fill="FFFFFF"/>
        </w:rPr>
        <w:t xml:space="preserve"> казачьей команды, 200-летию учреждения Астраханского казачьего войска  и 100-летию начала Гражданской войны в России.</w:t>
      </w:r>
      <w:r w:rsidR="005611EC">
        <w:rPr>
          <w:rFonts w:ascii="Times New Roman" w:hAnsi="Times New Roman" w:cs="Times New Roman"/>
          <w:sz w:val="24"/>
          <w:szCs w:val="24"/>
          <w:shd w:val="clear" w:color="auto" w:fill="FFFFFF"/>
        </w:rPr>
        <w:t xml:space="preserve"> </w:t>
      </w:r>
      <w:r w:rsidRPr="004E7008">
        <w:rPr>
          <w:rFonts w:ascii="Times New Roman" w:hAnsi="Times New Roman" w:cs="Times New Roman"/>
          <w:sz w:val="24"/>
          <w:shd w:val="clear" w:color="auto" w:fill="FFFFFF"/>
        </w:rPr>
        <w:t xml:space="preserve">Участниками Чтений стали </w:t>
      </w:r>
      <w:r w:rsidRPr="004E7008">
        <w:rPr>
          <w:rFonts w:ascii="Times New Roman" w:hAnsi="Times New Roman" w:cs="Times New Roman"/>
          <w:sz w:val="24"/>
          <w:szCs w:val="24"/>
          <w:shd w:val="clear" w:color="auto" w:fill="FFFFFF"/>
        </w:rPr>
        <w:t xml:space="preserve">представители Думы Астраханской области, Министерства культуры и туризма Астраханской области, специалисты учреждений культуры, образования, науки, представители казачества, краеведы, студенты Вузов и </w:t>
      </w:r>
      <w:proofErr w:type="spellStart"/>
      <w:r w:rsidRPr="004E7008">
        <w:rPr>
          <w:rFonts w:ascii="Times New Roman" w:hAnsi="Times New Roman" w:cs="Times New Roman"/>
          <w:sz w:val="24"/>
          <w:szCs w:val="24"/>
          <w:shd w:val="clear" w:color="auto" w:fill="FFFFFF"/>
        </w:rPr>
        <w:t>Сузов</w:t>
      </w:r>
      <w:proofErr w:type="spellEnd"/>
      <w:r w:rsidRPr="004E7008">
        <w:rPr>
          <w:rFonts w:ascii="Times New Roman" w:hAnsi="Times New Roman" w:cs="Times New Roman"/>
          <w:sz w:val="24"/>
          <w:szCs w:val="24"/>
          <w:shd w:val="clear" w:color="auto" w:fill="FFFFFF"/>
        </w:rPr>
        <w:t>.</w:t>
      </w:r>
    </w:p>
    <w:p w:rsidR="005611EC" w:rsidRPr="00737670" w:rsidRDefault="000505C3" w:rsidP="00737670">
      <w:pPr>
        <w:pStyle w:val="a4"/>
        <w:numPr>
          <w:ilvl w:val="0"/>
          <w:numId w:val="4"/>
        </w:numPr>
        <w:spacing w:line="240" w:lineRule="auto"/>
        <w:ind w:left="360" w:firstLine="0"/>
        <w:jc w:val="both"/>
        <w:rPr>
          <w:rFonts w:ascii="Times New Roman" w:eastAsia="Times New Roman" w:hAnsi="Times New Roman" w:cs="Times New Roman"/>
          <w:color w:val="000000"/>
          <w:sz w:val="24"/>
          <w:szCs w:val="24"/>
        </w:rPr>
      </w:pPr>
      <w:r w:rsidRPr="00737670">
        <w:rPr>
          <w:rFonts w:ascii="Times New Roman" w:hAnsi="Times New Roman" w:cs="Times New Roman"/>
          <w:sz w:val="24"/>
        </w:rPr>
        <w:t xml:space="preserve">Межрегиональный научно-практический семинар «Продвижение чтения в </w:t>
      </w:r>
      <w:proofErr w:type="spellStart"/>
      <w:r w:rsidRPr="00737670">
        <w:rPr>
          <w:rFonts w:ascii="Times New Roman" w:hAnsi="Times New Roman" w:cs="Times New Roman"/>
          <w:sz w:val="24"/>
        </w:rPr>
        <w:t>медийно</w:t>
      </w:r>
      <w:proofErr w:type="spellEnd"/>
      <w:r w:rsidRPr="00737670">
        <w:rPr>
          <w:rFonts w:ascii="Times New Roman" w:hAnsi="Times New Roman" w:cs="Times New Roman"/>
          <w:sz w:val="24"/>
        </w:rPr>
        <w:t>-информационной грамотности в России: цели, задачи, достижения»</w:t>
      </w:r>
      <w:r w:rsidR="00D14D0B" w:rsidRPr="00737670">
        <w:rPr>
          <w:rFonts w:ascii="Times New Roman" w:hAnsi="Times New Roman" w:cs="Times New Roman"/>
          <w:sz w:val="24"/>
        </w:rPr>
        <w:t xml:space="preserve"> (сентябрь)</w:t>
      </w:r>
      <w:r w:rsidR="005611EC" w:rsidRPr="00737670">
        <w:rPr>
          <w:rFonts w:ascii="Times New Roman" w:hAnsi="Times New Roman" w:cs="Times New Roman"/>
          <w:sz w:val="24"/>
        </w:rPr>
        <w:t xml:space="preserve">. </w:t>
      </w:r>
      <w:r w:rsidR="005611EC" w:rsidRPr="00737670">
        <w:rPr>
          <w:rFonts w:ascii="Times New Roman" w:eastAsia="Times New Roman" w:hAnsi="Times New Roman" w:cs="Times New Roman"/>
          <w:color w:val="000000"/>
          <w:sz w:val="24"/>
          <w:szCs w:val="24"/>
        </w:rPr>
        <w:t>Семинар организован Российск</w:t>
      </w:r>
      <w:r w:rsidR="00737670" w:rsidRPr="00737670">
        <w:rPr>
          <w:rFonts w:ascii="Times New Roman" w:eastAsia="Times New Roman" w:hAnsi="Times New Roman" w:cs="Times New Roman"/>
          <w:color w:val="000000"/>
          <w:sz w:val="24"/>
          <w:szCs w:val="24"/>
        </w:rPr>
        <w:t>им</w:t>
      </w:r>
      <w:r w:rsidR="005611EC" w:rsidRPr="00737670">
        <w:rPr>
          <w:rFonts w:ascii="Times New Roman" w:eastAsia="Times New Roman" w:hAnsi="Times New Roman" w:cs="Times New Roman"/>
          <w:color w:val="000000"/>
          <w:sz w:val="24"/>
          <w:szCs w:val="24"/>
        </w:rPr>
        <w:t xml:space="preserve"> комитет</w:t>
      </w:r>
      <w:r w:rsidR="00737670" w:rsidRPr="00737670">
        <w:rPr>
          <w:rFonts w:ascii="Times New Roman" w:eastAsia="Times New Roman" w:hAnsi="Times New Roman" w:cs="Times New Roman"/>
          <w:color w:val="000000"/>
          <w:sz w:val="24"/>
          <w:szCs w:val="24"/>
        </w:rPr>
        <w:t>ом</w:t>
      </w:r>
      <w:r w:rsidR="005611EC" w:rsidRPr="00737670">
        <w:rPr>
          <w:rFonts w:ascii="Times New Roman" w:eastAsia="Times New Roman" w:hAnsi="Times New Roman" w:cs="Times New Roman"/>
          <w:color w:val="000000"/>
          <w:sz w:val="24"/>
          <w:szCs w:val="24"/>
        </w:rPr>
        <w:t xml:space="preserve"> программы ЮНЕСКО «Информация для всех»</w:t>
      </w:r>
      <w:r w:rsidR="00FE13CE" w:rsidRPr="00737670">
        <w:rPr>
          <w:rFonts w:ascii="Times New Roman" w:eastAsia="Times New Roman" w:hAnsi="Times New Roman" w:cs="Times New Roman"/>
          <w:color w:val="000000"/>
          <w:sz w:val="24"/>
          <w:szCs w:val="24"/>
        </w:rPr>
        <w:t>,</w:t>
      </w:r>
      <w:r w:rsidR="005611EC" w:rsidRPr="00737670">
        <w:rPr>
          <w:rFonts w:ascii="Times New Roman" w:eastAsia="Times New Roman" w:hAnsi="Times New Roman" w:cs="Times New Roman"/>
          <w:color w:val="000000"/>
          <w:sz w:val="24"/>
          <w:szCs w:val="24"/>
        </w:rPr>
        <w:t xml:space="preserve"> Межрегиональн</w:t>
      </w:r>
      <w:r w:rsidR="00737670" w:rsidRPr="00737670">
        <w:rPr>
          <w:rFonts w:ascii="Times New Roman" w:eastAsia="Times New Roman" w:hAnsi="Times New Roman" w:cs="Times New Roman"/>
          <w:color w:val="000000"/>
          <w:sz w:val="24"/>
          <w:szCs w:val="24"/>
        </w:rPr>
        <w:t>ым</w:t>
      </w:r>
      <w:r w:rsidR="005611EC" w:rsidRPr="00737670">
        <w:rPr>
          <w:rFonts w:ascii="Times New Roman" w:eastAsia="Times New Roman" w:hAnsi="Times New Roman" w:cs="Times New Roman"/>
          <w:color w:val="000000"/>
          <w:sz w:val="24"/>
          <w:szCs w:val="24"/>
        </w:rPr>
        <w:t xml:space="preserve"> центр</w:t>
      </w:r>
      <w:r w:rsidR="00737670" w:rsidRPr="00737670">
        <w:rPr>
          <w:rFonts w:ascii="Times New Roman" w:eastAsia="Times New Roman" w:hAnsi="Times New Roman" w:cs="Times New Roman"/>
          <w:color w:val="000000"/>
          <w:sz w:val="24"/>
          <w:szCs w:val="24"/>
        </w:rPr>
        <w:t>ом</w:t>
      </w:r>
      <w:r w:rsidR="005611EC" w:rsidRPr="00737670">
        <w:rPr>
          <w:rFonts w:ascii="Times New Roman" w:eastAsia="Times New Roman" w:hAnsi="Times New Roman" w:cs="Times New Roman"/>
          <w:color w:val="000000"/>
          <w:sz w:val="24"/>
          <w:szCs w:val="24"/>
        </w:rPr>
        <w:t xml:space="preserve"> библиотечного сотрудничества</w:t>
      </w:r>
      <w:r w:rsidR="00FE13CE" w:rsidRPr="00737670">
        <w:rPr>
          <w:rFonts w:ascii="Times New Roman" w:eastAsia="Times New Roman" w:hAnsi="Times New Roman" w:cs="Times New Roman"/>
          <w:color w:val="000000"/>
          <w:sz w:val="24"/>
          <w:szCs w:val="24"/>
        </w:rPr>
        <w:t>, региональн</w:t>
      </w:r>
      <w:r w:rsidR="00737670" w:rsidRPr="00737670">
        <w:rPr>
          <w:rFonts w:ascii="Times New Roman" w:eastAsia="Times New Roman" w:hAnsi="Times New Roman" w:cs="Times New Roman"/>
          <w:color w:val="000000"/>
          <w:sz w:val="24"/>
          <w:szCs w:val="24"/>
        </w:rPr>
        <w:t>ым</w:t>
      </w:r>
      <w:r w:rsidR="00FE13CE" w:rsidRPr="00737670">
        <w:rPr>
          <w:rFonts w:ascii="Times New Roman" w:eastAsia="Times New Roman" w:hAnsi="Times New Roman" w:cs="Times New Roman"/>
          <w:color w:val="000000"/>
          <w:sz w:val="24"/>
          <w:szCs w:val="24"/>
        </w:rPr>
        <w:t xml:space="preserve"> министерств</w:t>
      </w:r>
      <w:r w:rsidR="00737670" w:rsidRPr="00737670">
        <w:rPr>
          <w:rFonts w:ascii="Times New Roman" w:eastAsia="Times New Roman" w:hAnsi="Times New Roman" w:cs="Times New Roman"/>
          <w:color w:val="000000"/>
          <w:sz w:val="24"/>
          <w:szCs w:val="24"/>
        </w:rPr>
        <w:t>ом</w:t>
      </w:r>
      <w:r w:rsidR="00FE13CE" w:rsidRPr="00737670">
        <w:rPr>
          <w:rFonts w:ascii="Times New Roman" w:eastAsia="Times New Roman" w:hAnsi="Times New Roman" w:cs="Times New Roman"/>
          <w:color w:val="000000"/>
          <w:sz w:val="24"/>
          <w:szCs w:val="24"/>
        </w:rPr>
        <w:t xml:space="preserve"> культуры и туризма, </w:t>
      </w:r>
      <w:r w:rsidR="00FE13CE" w:rsidRPr="00737670">
        <w:rPr>
          <w:rFonts w:ascii="Times New Roman" w:hAnsi="Times New Roman" w:cs="Times New Roman"/>
          <w:sz w:val="24"/>
          <w:szCs w:val="24"/>
        </w:rPr>
        <w:t>Астраханской областной научной библиотекой им. Н.К. Крупской при поддержке Федерального агентства по печати и массовым коммуникациям</w:t>
      </w:r>
      <w:r w:rsidR="005611EC" w:rsidRPr="00737670">
        <w:rPr>
          <w:rFonts w:ascii="Times New Roman" w:eastAsia="Times New Roman" w:hAnsi="Times New Roman" w:cs="Times New Roman"/>
          <w:color w:val="000000"/>
          <w:sz w:val="24"/>
          <w:szCs w:val="24"/>
        </w:rPr>
        <w:t xml:space="preserve">. С приветственным словом к аудитории обратился заместитель председателя Межправительственного совета и председатель Российского комитета Программы ЮНЕСКО «Информация для всех», президент Межрегионального центра библиотечного сотрудничества Евгений Кузьмин. Выступление было посвящено государственной программе поддержки детского и юношеского чтения. Об образовательных аспектах данной программы рассказала Людмила Трубина, проректор Московского педагогического государственного университета. </w:t>
      </w:r>
      <w:r w:rsidR="00737670" w:rsidRPr="00737670">
        <w:rPr>
          <w:rFonts w:ascii="Times New Roman" w:eastAsia="Times New Roman" w:hAnsi="Times New Roman" w:cs="Times New Roman"/>
          <w:color w:val="000000"/>
          <w:sz w:val="24"/>
          <w:szCs w:val="24"/>
        </w:rPr>
        <w:t xml:space="preserve">Исполнительный директор Межрегионального центра библиотечного сотрудничества, вице-президент Российской библиотечной ассоциации Сергей </w:t>
      </w:r>
      <w:proofErr w:type="spellStart"/>
      <w:r w:rsidR="00737670" w:rsidRPr="00737670">
        <w:rPr>
          <w:rFonts w:ascii="Times New Roman" w:eastAsia="Times New Roman" w:hAnsi="Times New Roman" w:cs="Times New Roman"/>
          <w:color w:val="000000"/>
          <w:sz w:val="24"/>
          <w:szCs w:val="24"/>
        </w:rPr>
        <w:t>Бакейкин</w:t>
      </w:r>
      <w:proofErr w:type="spellEnd"/>
      <w:r w:rsidR="00737670" w:rsidRPr="00737670">
        <w:rPr>
          <w:rFonts w:ascii="Times New Roman" w:eastAsia="Times New Roman" w:hAnsi="Times New Roman" w:cs="Times New Roman"/>
          <w:color w:val="000000"/>
          <w:sz w:val="24"/>
          <w:szCs w:val="24"/>
        </w:rPr>
        <w:t xml:space="preserve"> осветил проекты, мероприятия и издания центра по продвижению чтения  и </w:t>
      </w:r>
      <w:proofErr w:type="spellStart"/>
      <w:r w:rsidR="00737670" w:rsidRPr="00737670">
        <w:rPr>
          <w:rFonts w:ascii="Times New Roman" w:eastAsia="Times New Roman" w:hAnsi="Times New Roman" w:cs="Times New Roman"/>
          <w:color w:val="000000"/>
          <w:sz w:val="24"/>
          <w:szCs w:val="24"/>
        </w:rPr>
        <w:t>медийно</w:t>
      </w:r>
      <w:proofErr w:type="spellEnd"/>
      <w:r w:rsidR="00737670" w:rsidRPr="00737670">
        <w:rPr>
          <w:rFonts w:ascii="Times New Roman" w:eastAsia="Times New Roman" w:hAnsi="Times New Roman" w:cs="Times New Roman"/>
          <w:color w:val="000000"/>
          <w:sz w:val="24"/>
          <w:szCs w:val="24"/>
        </w:rPr>
        <w:t>-информационной грамотности.</w:t>
      </w:r>
      <w:r w:rsidR="00737670">
        <w:rPr>
          <w:rFonts w:ascii="Times New Roman" w:eastAsia="Times New Roman" w:hAnsi="Times New Roman" w:cs="Times New Roman"/>
          <w:color w:val="000000"/>
          <w:sz w:val="24"/>
          <w:szCs w:val="24"/>
        </w:rPr>
        <w:t xml:space="preserve"> </w:t>
      </w:r>
      <w:r w:rsidR="005611EC" w:rsidRPr="00737670">
        <w:rPr>
          <w:rFonts w:ascii="Times New Roman" w:eastAsia="Times New Roman" w:hAnsi="Times New Roman" w:cs="Times New Roman"/>
          <w:color w:val="000000"/>
          <w:sz w:val="24"/>
          <w:szCs w:val="24"/>
        </w:rPr>
        <w:t xml:space="preserve">Татьяна Мурована, программный специалист Института ЮНЕСКО по информационным технологиям в образовании, представила доклад на тему «Взаимосвязь </w:t>
      </w:r>
      <w:proofErr w:type="spellStart"/>
      <w:r w:rsidR="005611EC" w:rsidRPr="00737670">
        <w:rPr>
          <w:rFonts w:ascii="Times New Roman" w:eastAsia="Times New Roman" w:hAnsi="Times New Roman" w:cs="Times New Roman"/>
          <w:color w:val="000000"/>
          <w:sz w:val="24"/>
          <w:szCs w:val="24"/>
        </w:rPr>
        <w:t>медийно</w:t>
      </w:r>
      <w:proofErr w:type="spellEnd"/>
      <w:r w:rsidR="005611EC" w:rsidRPr="00737670">
        <w:rPr>
          <w:rFonts w:ascii="Times New Roman" w:eastAsia="Times New Roman" w:hAnsi="Times New Roman" w:cs="Times New Roman"/>
          <w:color w:val="000000"/>
          <w:sz w:val="24"/>
          <w:szCs w:val="24"/>
        </w:rPr>
        <w:t xml:space="preserve">-информационной грамотности и </w:t>
      </w:r>
      <w:proofErr w:type="spellStart"/>
      <w:r w:rsidR="005611EC" w:rsidRPr="00737670">
        <w:rPr>
          <w:rFonts w:ascii="Times New Roman" w:eastAsia="Times New Roman" w:hAnsi="Times New Roman" w:cs="Times New Roman"/>
          <w:color w:val="000000"/>
          <w:sz w:val="24"/>
          <w:szCs w:val="24"/>
        </w:rPr>
        <w:t>проактивности</w:t>
      </w:r>
      <w:proofErr w:type="spellEnd"/>
      <w:r w:rsidR="005611EC" w:rsidRPr="00737670">
        <w:rPr>
          <w:rFonts w:ascii="Times New Roman" w:eastAsia="Times New Roman" w:hAnsi="Times New Roman" w:cs="Times New Roman"/>
          <w:color w:val="000000"/>
          <w:sz w:val="24"/>
          <w:szCs w:val="24"/>
        </w:rPr>
        <w:t xml:space="preserve">». Участники семинара из Астрахани и Астраханской области поделились региональными аспектами продвижения </w:t>
      </w:r>
      <w:proofErr w:type="spellStart"/>
      <w:r w:rsidR="005611EC" w:rsidRPr="00737670">
        <w:rPr>
          <w:rFonts w:ascii="Times New Roman" w:eastAsia="Times New Roman" w:hAnsi="Times New Roman" w:cs="Times New Roman"/>
          <w:color w:val="000000"/>
          <w:sz w:val="24"/>
          <w:szCs w:val="24"/>
        </w:rPr>
        <w:t>медийно</w:t>
      </w:r>
      <w:proofErr w:type="spellEnd"/>
      <w:r w:rsidR="005611EC" w:rsidRPr="00737670">
        <w:rPr>
          <w:rFonts w:ascii="Times New Roman" w:eastAsia="Times New Roman" w:hAnsi="Times New Roman" w:cs="Times New Roman"/>
          <w:color w:val="000000"/>
          <w:sz w:val="24"/>
          <w:szCs w:val="24"/>
        </w:rPr>
        <w:t xml:space="preserve">-информационной грамотности, поддержки чтения, книгоиздания, практическими образовательными методиками. Директор библиотеки Светлана Ганина рассказала о позитивном библиотечном опыте в области эффективных стратегий продвижения чтения. Региональное книгоиздание в современном </w:t>
      </w:r>
      <w:proofErr w:type="spellStart"/>
      <w:r w:rsidR="005611EC" w:rsidRPr="00737670">
        <w:rPr>
          <w:rFonts w:ascii="Times New Roman" w:eastAsia="Times New Roman" w:hAnsi="Times New Roman" w:cs="Times New Roman"/>
          <w:color w:val="000000"/>
          <w:sz w:val="24"/>
          <w:szCs w:val="24"/>
        </w:rPr>
        <w:t>медийном</w:t>
      </w:r>
      <w:proofErr w:type="spellEnd"/>
      <w:r w:rsidR="005611EC" w:rsidRPr="00737670">
        <w:rPr>
          <w:rFonts w:ascii="Times New Roman" w:eastAsia="Times New Roman" w:hAnsi="Times New Roman" w:cs="Times New Roman"/>
          <w:color w:val="000000"/>
          <w:sz w:val="24"/>
          <w:szCs w:val="24"/>
        </w:rPr>
        <w:t xml:space="preserve"> пространстве осветил Роман Сорокин, директор Астраханской цифровой типографии. Галина </w:t>
      </w:r>
      <w:proofErr w:type="spellStart"/>
      <w:r w:rsidR="005611EC" w:rsidRPr="00737670">
        <w:rPr>
          <w:rFonts w:ascii="Times New Roman" w:eastAsia="Times New Roman" w:hAnsi="Times New Roman" w:cs="Times New Roman"/>
          <w:color w:val="000000"/>
          <w:sz w:val="24"/>
          <w:szCs w:val="24"/>
        </w:rPr>
        <w:t>Белолипская</w:t>
      </w:r>
      <w:proofErr w:type="spellEnd"/>
      <w:r w:rsidR="005611EC" w:rsidRPr="00737670">
        <w:rPr>
          <w:rFonts w:ascii="Times New Roman" w:eastAsia="Times New Roman" w:hAnsi="Times New Roman" w:cs="Times New Roman"/>
          <w:color w:val="000000"/>
          <w:sz w:val="24"/>
          <w:szCs w:val="24"/>
        </w:rPr>
        <w:t xml:space="preserve">, заведующая кафедрой теории и истории журналистики Астраханского государственного университета, представила опыт медиа-проектов. Главный специалист Московского агентства реализации общественных проектов Светлана Жаринова рассказала о просветительской роли общественных объединений. Ольга </w:t>
      </w:r>
      <w:proofErr w:type="spellStart"/>
      <w:r w:rsidR="005611EC" w:rsidRPr="00737670">
        <w:rPr>
          <w:rFonts w:ascii="Times New Roman" w:eastAsia="Times New Roman" w:hAnsi="Times New Roman" w:cs="Times New Roman"/>
          <w:color w:val="000000"/>
          <w:sz w:val="24"/>
          <w:szCs w:val="24"/>
        </w:rPr>
        <w:t>Кузовлева</w:t>
      </w:r>
      <w:proofErr w:type="spellEnd"/>
      <w:r w:rsidR="005611EC" w:rsidRPr="00737670">
        <w:rPr>
          <w:rFonts w:ascii="Times New Roman" w:eastAsia="Times New Roman" w:hAnsi="Times New Roman" w:cs="Times New Roman"/>
          <w:color w:val="000000"/>
          <w:sz w:val="24"/>
          <w:szCs w:val="24"/>
        </w:rPr>
        <w:t>, заведующая Домом-музеем В. Хлебникова, представила доклад об информационно-</w:t>
      </w:r>
      <w:proofErr w:type="spellStart"/>
      <w:r w:rsidR="005611EC" w:rsidRPr="00737670">
        <w:rPr>
          <w:rFonts w:ascii="Times New Roman" w:eastAsia="Times New Roman" w:hAnsi="Times New Roman" w:cs="Times New Roman"/>
          <w:color w:val="000000"/>
          <w:sz w:val="24"/>
          <w:szCs w:val="24"/>
        </w:rPr>
        <w:t>медийных</w:t>
      </w:r>
      <w:proofErr w:type="spellEnd"/>
      <w:r w:rsidR="005611EC" w:rsidRPr="00737670">
        <w:rPr>
          <w:rFonts w:ascii="Times New Roman" w:eastAsia="Times New Roman" w:hAnsi="Times New Roman" w:cs="Times New Roman"/>
          <w:color w:val="000000"/>
          <w:sz w:val="24"/>
          <w:szCs w:val="24"/>
        </w:rPr>
        <w:t xml:space="preserve"> проектах музея. Сотрудники библиотек города и области раскрыли вопросы интернет-проектов и </w:t>
      </w:r>
      <w:proofErr w:type="spellStart"/>
      <w:r w:rsidR="005611EC" w:rsidRPr="00737670">
        <w:rPr>
          <w:rFonts w:ascii="Times New Roman" w:eastAsia="Times New Roman" w:hAnsi="Times New Roman" w:cs="Times New Roman"/>
          <w:color w:val="000000"/>
          <w:sz w:val="24"/>
          <w:szCs w:val="24"/>
        </w:rPr>
        <w:t>медийно</w:t>
      </w:r>
      <w:proofErr w:type="spellEnd"/>
      <w:r w:rsidR="005611EC" w:rsidRPr="00737670">
        <w:rPr>
          <w:rFonts w:ascii="Times New Roman" w:eastAsia="Times New Roman" w:hAnsi="Times New Roman" w:cs="Times New Roman"/>
          <w:color w:val="000000"/>
          <w:sz w:val="24"/>
          <w:szCs w:val="24"/>
        </w:rPr>
        <w:t xml:space="preserve">-информационной грамотности в своей работе. </w:t>
      </w:r>
    </w:p>
    <w:p w:rsidR="005611EC" w:rsidRPr="005611EC" w:rsidRDefault="000505C3" w:rsidP="003D4347">
      <w:pPr>
        <w:pStyle w:val="a4"/>
        <w:numPr>
          <w:ilvl w:val="0"/>
          <w:numId w:val="4"/>
        </w:numPr>
        <w:tabs>
          <w:tab w:val="clear" w:pos="720"/>
        </w:tabs>
        <w:spacing w:line="240" w:lineRule="auto"/>
        <w:ind w:left="709"/>
        <w:jc w:val="both"/>
        <w:rPr>
          <w:rFonts w:ascii="Times New Roman" w:hAnsi="Times New Roman" w:cs="Times New Roman"/>
          <w:sz w:val="24"/>
          <w:szCs w:val="24"/>
        </w:rPr>
      </w:pPr>
      <w:r w:rsidRPr="005611EC">
        <w:rPr>
          <w:rFonts w:ascii="Times New Roman" w:hAnsi="Times New Roman" w:cs="Times New Roman"/>
          <w:sz w:val="24"/>
          <w:szCs w:val="24"/>
        </w:rPr>
        <w:t>27.09.17 Круглый стол «Место Астрахани в творческом и научном наследии Л.Н. Гумилёва»</w:t>
      </w:r>
      <w:r w:rsidR="00D14D0B">
        <w:rPr>
          <w:rFonts w:ascii="Times New Roman" w:hAnsi="Times New Roman" w:cs="Times New Roman"/>
          <w:sz w:val="24"/>
          <w:szCs w:val="24"/>
        </w:rPr>
        <w:t xml:space="preserve"> (сентябрь)</w:t>
      </w:r>
      <w:r w:rsidR="005611EC" w:rsidRPr="005611EC">
        <w:rPr>
          <w:rFonts w:ascii="Times New Roman" w:hAnsi="Times New Roman" w:cs="Times New Roman"/>
          <w:sz w:val="24"/>
          <w:szCs w:val="24"/>
        </w:rPr>
        <w:t xml:space="preserve">. Его организаторами выступили: Астраханское отделение Русского географического общества (РГО), Каспийский филиал Института океанологии им. П.П. </w:t>
      </w:r>
      <w:proofErr w:type="spellStart"/>
      <w:r w:rsidR="005611EC" w:rsidRPr="005611EC">
        <w:rPr>
          <w:rFonts w:ascii="Times New Roman" w:hAnsi="Times New Roman" w:cs="Times New Roman"/>
          <w:sz w:val="24"/>
          <w:szCs w:val="24"/>
        </w:rPr>
        <w:t>Ширшова</w:t>
      </w:r>
      <w:proofErr w:type="spellEnd"/>
      <w:r w:rsidR="005611EC" w:rsidRPr="005611EC">
        <w:rPr>
          <w:rFonts w:ascii="Times New Roman" w:hAnsi="Times New Roman" w:cs="Times New Roman"/>
          <w:sz w:val="24"/>
          <w:szCs w:val="24"/>
        </w:rPr>
        <w:t xml:space="preserve"> Российской академии наук при содействии областной научной библиотеки.</w:t>
      </w:r>
      <w:r w:rsidR="005611EC">
        <w:rPr>
          <w:rFonts w:ascii="Times New Roman" w:hAnsi="Times New Roman" w:cs="Times New Roman"/>
          <w:sz w:val="24"/>
          <w:szCs w:val="24"/>
        </w:rPr>
        <w:t xml:space="preserve"> </w:t>
      </w:r>
      <w:r w:rsidR="005611EC" w:rsidRPr="005611EC">
        <w:rPr>
          <w:rFonts w:ascii="Times New Roman" w:hAnsi="Times New Roman" w:cs="Times New Roman"/>
          <w:sz w:val="24"/>
          <w:szCs w:val="24"/>
        </w:rPr>
        <w:tab/>
        <w:t xml:space="preserve">В ходе работы круглого стола выступили: председатель Астраханского отделения Русского географического общества П.И. </w:t>
      </w:r>
      <w:proofErr w:type="spellStart"/>
      <w:r w:rsidR="005611EC" w:rsidRPr="005611EC">
        <w:rPr>
          <w:rFonts w:ascii="Times New Roman" w:hAnsi="Times New Roman" w:cs="Times New Roman"/>
          <w:sz w:val="24"/>
          <w:szCs w:val="24"/>
        </w:rPr>
        <w:t>Бухарицын</w:t>
      </w:r>
      <w:proofErr w:type="spellEnd"/>
      <w:r w:rsidR="005611EC" w:rsidRPr="005611EC">
        <w:rPr>
          <w:rFonts w:ascii="Times New Roman" w:hAnsi="Times New Roman" w:cs="Times New Roman"/>
          <w:sz w:val="24"/>
          <w:szCs w:val="24"/>
        </w:rPr>
        <w:t xml:space="preserve">, руководитель Научного центра этнополитических исследований при Астраханском филиале Российской академии народного хозяйства и госслужбы </w:t>
      </w:r>
      <w:r w:rsidR="005611EC" w:rsidRPr="005611EC">
        <w:rPr>
          <w:rFonts w:ascii="Times New Roman" w:hAnsi="Times New Roman" w:cs="Times New Roman"/>
          <w:sz w:val="24"/>
          <w:szCs w:val="24"/>
        </w:rPr>
        <w:lastRenderedPageBreak/>
        <w:t xml:space="preserve">В.М. Викторин, руководитель центра «Археология Нижнего Поволжья» Д.В. Васильев, действительный член Астраханского отделения РГО Д.С. Соловьёв. В дискуссии приняли участие главные специалисты Каспийского филиала Института океанологии им. П.П. </w:t>
      </w:r>
      <w:proofErr w:type="spellStart"/>
      <w:r w:rsidR="005611EC" w:rsidRPr="005611EC">
        <w:rPr>
          <w:rFonts w:ascii="Times New Roman" w:hAnsi="Times New Roman" w:cs="Times New Roman"/>
          <w:sz w:val="24"/>
          <w:szCs w:val="24"/>
        </w:rPr>
        <w:t>Ширшова</w:t>
      </w:r>
      <w:proofErr w:type="spellEnd"/>
      <w:r w:rsidR="005611EC" w:rsidRPr="005611EC">
        <w:rPr>
          <w:rFonts w:ascii="Times New Roman" w:hAnsi="Times New Roman" w:cs="Times New Roman"/>
          <w:sz w:val="24"/>
          <w:szCs w:val="24"/>
        </w:rPr>
        <w:t xml:space="preserve"> РАН, преподаватели истории и археологии.</w:t>
      </w:r>
    </w:p>
    <w:p w:rsidR="006724A9" w:rsidRPr="006724A9" w:rsidRDefault="006724A9" w:rsidP="003D4347">
      <w:pPr>
        <w:pStyle w:val="a5"/>
        <w:numPr>
          <w:ilvl w:val="0"/>
          <w:numId w:val="4"/>
        </w:numPr>
        <w:ind w:left="709" w:hanging="425"/>
        <w:jc w:val="both"/>
        <w:rPr>
          <w:rFonts w:ascii="Times New Roman" w:hAnsi="Times New Roman" w:cs="Times New Roman"/>
          <w:sz w:val="24"/>
        </w:rPr>
      </w:pPr>
      <w:r w:rsidRPr="005611EC">
        <w:rPr>
          <w:rFonts w:ascii="Times New Roman" w:hAnsi="Times New Roman" w:cs="Times New Roman"/>
          <w:sz w:val="24"/>
        </w:rPr>
        <w:t>28.09.17 Круглый стол «Дар бесценный: история вхождения</w:t>
      </w:r>
      <w:r w:rsidRPr="006724A9">
        <w:rPr>
          <w:rFonts w:ascii="Times New Roman" w:hAnsi="Times New Roman" w:cs="Times New Roman"/>
          <w:sz w:val="24"/>
        </w:rPr>
        <w:t xml:space="preserve"> библиотеки И.А. Репина в Астрахань»</w:t>
      </w:r>
      <w:r w:rsidR="00084B59">
        <w:rPr>
          <w:rFonts w:ascii="Times New Roman" w:hAnsi="Times New Roman" w:cs="Times New Roman"/>
          <w:sz w:val="24"/>
        </w:rPr>
        <w:t xml:space="preserve"> в рамках 300-летия Астраханской губернии</w:t>
      </w:r>
      <w:r w:rsidR="00D14D0B">
        <w:rPr>
          <w:rFonts w:ascii="Times New Roman" w:hAnsi="Times New Roman" w:cs="Times New Roman"/>
          <w:sz w:val="24"/>
        </w:rPr>
        <w:t xml:space="preserve"> (сентябрь)</w:t>
      </w:r>
      <w:r>
        <w:rPr>
          <w:rFonts w:ascii="Times New Roman" w:hAnsi="Times New Roman" w:cs="Times New Roman"/>
          <w:sz w:val="24"/>
        </w:rPr>
        <w:t>.</w:t>
      </w:r>
      <w:r w:rsidRPr="006724A9">
        <w:rPr>
          <w:rFonts w:ascii="Times New Roman" w:hAnsi="Times New Roman" w:cs="Times New Roman"/>
          <w:sz w:val="24"/>
        </w:rPr>
        <w:t xml:space="preserve"> 125 лет назад  библиофил и коллекционер, потомственный Почетный гражданин города Иван Акимович Репин начал переговоры с Астраханской городской администрацией на предмет дарения им богатейшего собрания книг и гравюр Астрахани. </w:t>
      </w:r>
    </w:p>
    <w:p w:rsidR="006724A9" w:rsidRPr="00E16DF3" w:rsidRDefault="006724A9" w:rsidP="003D4347">
      <w:pPr>
        <w:pStyle w:val="a5"/>
        <w:ind w:left="708"/>
        <w:jc w:val="both"/>
        <w:rPr>
          <w:rFonts w:ascii="Times New Roman" w:hAnsi="Times New Roman" w:cs="Times New Roman"/>
          <w:color w:val="000000"/>
          <w:sz w:val="24"/>
        </w:rPr>
      </w:pPr>
      <w:r w:rsidRPr="00E16DF3">
        <w:rPr>
          <w:rFonts w:ascii="Times New Roman" w:hAnsi="Times New Roman" w:cs="Times New Roman"/>
          <w:color w:val="000000"/>
          <w:sz w:val="24"/>
        </w:rPr>
        <w:t xml:space="preserve">Участники круглого стола представили ряд докладов и сообщений, обобщающие научные изыскания. В ходе мероприятия речь шла о </w:t>
      </w:r>
      <w:r w:rsidRPr="00E16DF3">
        <w:rPr>
          <w:rFonts w:ascii="Times New Roman" w:hAnsi="Times New Roman" w:cs="Times New Roman"/>
          <w:sz w:val="24"/>
        </w:rPr>
        <w:t>тенденциях благотворительности в купеческой среде Астрахани, вкладе Репина в культурное пространство родного города, частных книжных собраниях фондов библиотек, архивов, музеев.</w:t>
      </w:r>
    </w:p>
    <w:p w:rsidR="006724A9" w:rsidRDefault="006724A9" w:rsidP="003D4347">
      <w:pPr>
        <w:pStyle w:val="a5"/>
        <w:ind w:left="708"/>
        <w:jc w:val="both"/>
        <w:rPr>
          <w:rFonts w:ascii="Times New Roman" w:hAnsi="Times New Roman" w:cs="Times New Roman"/>
          <w:sz w:val="24"/>
        </w:rPr>
      </w:pPr>
      <w:r w:rsidRPr="00E16DF3">
        <w:rPr>
          <w:rFonts w:ascii="Times New Roman" w:hAnsi="Times New Roman" w:cs="Times New Roman"/>
          <w:sz w:val="24"/>
        </w:rPr>
        <w:t xml:space="preserve">Студенты Астраханского колледжа культуры и искусств представили сообщение на тему «Развитие благотворительности в среде астраханского купечества в конце </w:t>
      </w:r>
      <w:r w:rsidRPr="00E16DF3">
        <w:rPr>
          <w:rFonts w:ascii="Times New Roman" w:hAnsi="Times New Roman" w:cs="Times New Roman"/>
          <w:sz w:val="24"/>
          <w:lang w:val="en-US"/>
        </w:rPr>
        <w:t>IX</w:t>
      </w:r>
      <w:r w:rsidRPr="00E16DF3">
        <w:rPr>
          <w:rFonts w:ascii="Times New Roman" w:hAnsi="Times New Roman" w:cs="Times New Roman"/>
          <w:sz w:val="24"/>
        </w:rPr>
        <w:t xml:space="preserve"> – начале </w:t>
      </w:r>
      <w:r w:rsidRPr="00E16DF3">
        <w:rPr>
          <w:rFonts w:ascii="Times New Roman" w:hAnsi="Times New Roman" w:cs="Times New Roman"/>
          <w:sz w:val="24"/>
          <w:lang w:val="en-US"/>
        </w:rPr>
        <w:t>XX</w:t>
      </w:r>
      <w:r w:rsidRPr="00E16DF3">
        <w:rPr>
          <w:rFonts w:ascii="Times New Roman" w:hAnsi="Times New Roman" w:cs="Times New Roman"/>
          <w:sz w:val="24"/>
        </w:rPr>
        <w:t xml:space="preserve"> вв.». </w:t>
      </w:r>
      <w:r>
        <w:rPr>
          <w:rFonts w:ascii="Times New Roman" w:hAnsi="Times New Roman" w:cs="Times New Roman"/>
          <w:sz w:val="24"/>
        </w:rPr>
        <w:t>К</w:t>
      </w:r>
      <w:r w:rsidRPr="00E16DF3">
        <w:rPr>
          <w:rFonts w:ascii="Times New Roman" w:hAnsi="Times New Roman" w:cs="Times New Roman"/>
          <w:sz w:val="24"/>
        </w:rPr>
        <w:t xml:space="preserve"> докладу молодых исследователей</w:t>
      </w:r>
      <w:r>
        <w:rPr>
          <w:rFonts w:ascii="Times New Roman" w:hAnsi="Times New Roman" w:cs="Times New Roman"/>
          <w:sz w:val="24"/>
        </w:rPr>
        <w:t xml:space="preserve"> последовали у</w:t>
      </w:r>
      <w:r w:rsidRPr="00E16DF3">
        <w:rPr>
          <w:rFonts w:ascii="Times New Roman" w:hAnsi="Times New Roman" w:cs="Times New Roman"/>
          <w:sz w:val="24"/>
        </w:rPr>
        <w:t xml:space="preserve">точнения и комментарии </w:t>
      </w:r>
      <w:r>
        <w:rPr>
          <w:rFonts w:ascii="Times New Roman" w:hAnsi="Times New Roman" w:cs="Times New Roman"/>
          <w:sz w:val="24"/>
        </w:rPr>
        <w:t>представителей научного сообщества.</w:t>
      </w:r>
      <w:r w:rsidRPr="00E16DF3">
        <w:rPr>
          <w:rFonts w:ascii="Times New Roman" w:hAnsi="Times New Roman" w:cs="Times New Roman"/>
          <w:sz w:val="24"/>
        </w:rPr>
        <w:t xml:space="preserve"> </w:t>
      </w:r>
    </w:p>
    <w:p w:rsidR="006724A9" w:rsidRPr="00E16DF3" w:rsidRDefault="006724A9" w:rsidP="003D4347">
      <w:pPr>
        <w:pStyle w:val="a5"/>
        <w:ind w:left="708"/>
        <w:jc w:val="both"/>
        <w:rPr>
          <w:rFonts w:ascii="Times New Roman" w:hAnsi="Times New Roman" w:cs="Times New Roman"/>
          <w:sz w:val="24"/>
        </w:rPr>
      </w:pPr>
      <w:r>
        <w:rPr>
          <w:rFonts w:ascii="Times New Roman" w:hAnsi="Times New Roman" w:cs="Times New Roman"/>
          <w:sz w:val="24"/>
        </w:rPr>
        <w:t>З</w:t>
      </w:r>
      <w:r w:rsidRPr="00E16DF3">
        <w:rPr>
          <w:rFonts w:ascii="Times New Roman" w:hAnsi="Times New Roman" w:cs="Times New Roman"/>
          <w:sz w:val="24"/>
        </w:rPr>
        <w:t>аведующ</w:t>
      </w:r>
      <w:r>
        <w:rPr>
          <w:rFonts w:ascii="Times New Roman" w:hAnsi="Times New Roman" w:cs="Times New Roman"/>
          <w:sz w:val="24"/>
        </w:rPr>
        <w:t>ая</w:t>
      </w:r>
      <w:r w:rsidRPr="00E16DF3">
        <w:rPr>
          <w:rFonts w:ascii="Times New Roman" w:hAnsi="Times New Roman" w:cs="Times New Roman"/>
          <w:sz w:val="24"/>
        </w:rPr>
        <w:t xml:space="preserve"> отделом редких книг и книжных памятников библиотеки Зо</w:t>
      </w:r>
      <w:r>
        <w:rPr>
          <w:rFonts w:ascii="Times New Roman" w:hAnsi="Times New Roman" w:cs="Times New Roman"/>
          <w:sz w:val="24"/>
        </w:rPr>
        <w:t>я</w:t>
      </w:r>
      <w:r w:rsidRPr="00E16DF3">
        <w:rPr>
          <w:rFonts w:ascii="Times New Roman" w:hAnsi="Times New Roman" w:cs="Times New Roman"/>
          <w:sz w:val="24"/>
        </w:rPr>
        <w:t xml:space="preserve"> </w:t>
      </w:r>
      <w:proofErr w:type="spellStart"/>
      <w:r w:rsidRPr="00E16DF3">
        <w:rPr>
          <w:rFonts w:ascii="Times New Roman" w:hAnsi="Times New Roman" w:cs="Times New Roman"/>
          <w:sz w:val="24"/>
        </w:rPr>
        <w:t>Маломётов</w:t>
      </w:r>
      <w:r>
        <w:rPr>
          <w:rFonts w:ascii="Times New Roman" w:hAnsi="Times New Roman" w:cs="Times New Roman"/>
          <w:sz w:val="24"/>
        </w:rPr>
        <w:t>а</w:t>
      </w:r>
      <w:proofErr w:type="spellEnd"/>
      <w:r>
        <w:rPr>
          <w:rFonts w:ascii="Times New Roman" w:hAnsi="Times New Roman" w:cs="Times New Roman"/>
          <w:sz w:val="24"/>
        </w:rPr>
        <w:t xml:space="preserve"> представила </w:t>
      </w:r>
      <w:r w:rsidRPr="00E16DF3">
        <w:rPr>
          <w:rFonts w:ascii="Times New Roman" w:hAnsi="Times New Roman" w:cs="Times New Roman"/>
          <w:sz w:val="24"/>
        </w:rPr>
        <w:t>сообщение «Одиссея коллекции: история вхождения библиотеки И.А. Репина в Астрахань».</w:t>
      </w:r>
      <w:r>
        <w:rPr>
          <w:rFonts w:ascii="Times New Roman" w:hAnsi="Times New Roman" w:cs="Times New Roman"/>
          <w:sz w:val="24"/>
        </w:rPr>
        <w:t xml:space="preserve"> </w:t>
      </w:r>
      <w:r w:rsidRPr="00E16DF3">
        <w:rPr>
          <w:rFonts w:ascii="Times New Roman" w:hAnsi="Times New Roman" w:cs="Times New Roman"/>
          <w:sz w:val="24"/>
        </w:rPr>
        <w:t xml:space="preserve">Выступление было дополнено старшим научным сотрудником Астраханской государственной картинной галереи им. П.М. </w:t>
      </w:r>
      <w:proofErr w:type="spellStart"/>
      <w:r w:rsidRPr="00E16DF3">
        <w:rPr>
          <w:rFonts w:ascii="Times New Roman" w:hAnsi="Times New Roman" w:cs="Times New Roman"/>
          <w:sz w:val="24"/>
        </w:rPr>
        <w:t>Догадина</w:t>
      </w:r>
      <w:proofErr w:type="spellEnd"/>
      <w:r w:rsidRPr="00E16DF3">
        <w:rPr>
          <w:rFonts w:ascii="Times New Roman" w:hAnsi="Times New Roman" w:cs="Times New Roman"/>
          <w:sz w:val="24"/>
        </w:rPr>
        <w:t xml:space="preserve"> Раисой Захаровой, многие годы работающей с гравюрной частью коллекции. Её доклад назывался «Некоторые штрихи к истории вхождения гравюрной коллекции И.А. Репина в собрание Астраханской картинной галереи».  Старший научный сотрудник Астраханского музея-заповедника Анжела Алиева рассказала о коллекции Николая </w:t>
      </w:r>
      <w:proofErr w:type="spellStart"/>
      <w:r w:rsidRPr="00E16DF3">
        <w:rPr>
          <w:rFonts w:ascii="Times New Roman" w:hAnsi="Times New Roman" w:cs="Times New Roman"/>
          <w:sz w:val="24"/>
        </w:rPr>
        <w:t>Танасийчука</w:t>
      </w:r>
      <w:proofErr w:type="spellEnd"/>
      <w:r w:rsidRPr="00E16DF3">
        <w:rPr>
          <w:rFonts w:ascii="Times New Roman" w:hAnsi="Times New Roman" w:cs="Times New Roman"/>
          <w:sz w:val="24"/>
        </w:rPr>
        <w:t xml:space="preserve"> в фондах музея.</w:t>
      </w:r>
    </w:p>
    <w:p w:rsidR="006724A9" w:rsidRPr="00E16DF3" w:rsidRDefault="006724A9" w:rsidP="003D4347">
      <w:pPr>
        <w:pStyle w:val="a5"/>
        <w:ind w:left="708"/>
        <w:jc w:val="both"/>
        <w:rPr>
          <w:rFonts w:ascii="Times New Roman" w:hAnsi="Times New Roman" w:cs="Times New Roman"/>
          <w:sz w:val="24"/>
        </w:rPr>
      </w:pPr>
      <w:r w:rsidRPr="00E16DF3">
        <w:rPr>
          <w:rFonts w:ascii="Times New Roman" w:hAnsi="Times New Roman" w:cs="Times New Roman"/>
          <w:sz w:val="24"/>
        </w:rPr>
        <w:t xml:space="preserve">В </w:t>
      </w:r>
      <w:r w:rsidR="009840B1">
        <w:rPr>
          <w:rFonts w:ascii="Times New Roman" w:hAnsi="Times New Roman" w:cs="Times New Roman"/>
          <w:sz w:val="24"/>
        </w:rPr>
        <w:t xml:space="preserve">рамках мероприятия работали </w:t>
      </w:r>
      <w:proofErr w:type="spellStart"/>
      <w:r w:rsidRPr="00E16DF3">
        <w:rPr>
          <w:rFonts w:ascii="Times New Roman" w:hAnsi="Times New Roman" w:cs="Times New Roman"/>
          <w:sz w:val="24"/>
        </w:rPr>
        <w:t>книжно</w:t>
      </w:r>
      <w:proofErr w:type="spellEnd"/>
      <w:r w:rsidRPr="00E16DF3">
        <w:rPr>
          <w:rFonts w:ascii="Times New Roman" w:hAnsi="Times New Roman" w:cs="Times New Roman"/>
          <w:sz w:val="24"/>
        </w:rPr>
        <w:t>-иллюстративны</w:t>
      </w:r>
      <w:r w:rsidR="009840B1">
        <w:rPr>
          <w:rFonts w:ascii="Times New Roman" w:hAnsi="Times New Roman" w:cs="Times New Roman"/>
          <w:sz w:val="24"/>
        </w:rPr>
        <w:t>е</w:t>
      </w:r>
      <w:r w:rsidRPr="00E16DF3">
        <w:rPr>
          <w:rFonts w:ascii="Times New Roman" w:hAnsi="Times New Roman" w:cs="Times New Roman"/>
          <w:sz w:val="24"/>
        </w:rPr>
        <w:t xml:space="preserve"> выставки «Год экологии с Иваном Акимовичем Репиным: «Три Царства Природы из коллекции И.А. Репина», «Многоязыкая «</w:t>
      </w:r>
      <w:proofErr w:type="spellStart"/>
      <w:r w:rsidRPr="00E16DF3">
        <w:rPr>
          <w:rFonts w:ascii="Times New Roman" w:hAnsi="Times New Roman" w:cs="Times New Roman"/>
          <w:sz w:val="24"/>
        </w:rPr>
        <w:t>Астраханика</w:t>
      </w:r>
      <w:proofErr w:type="spellEnd"/>
      <w:r w:rsidRPr="00E16DF3">
        <w:rPr>
          <w:rFonts w:ascii="Times New Roman" w:hAnsi="Times New Roman" w:cs="Times New Roman"/>
          <w:sz w:val="24"/>
        </w:rPr>
        <w:t xml:space="preserve">» в собрании И.А. Репина: к 300-летию Астраханской губернии», «Венок библиофильству: издания о книжных раритетах и их владельцах». </w:t>
      </w:r>
    </w:p>
    <w:p w:rsidR="00622B55" w:rsidRPr="00622B55" w:rsidRDefault="00FA69CF" w:rsidP="0027338D">
      <w:pPr>
        <w:pStyle w:val="a5"/>
        <w:ind w:firstLine="708"/>
        <w:jc w:val="both"/>
        <w:rPr>
          <w:rFonts w:ascii="Times New Roman" w:hAnsi="Times New Roman" w:cs="Times New Roman"/>
          <w:sz w:val="24"/>
        </w:rPr>
      </w:pPr>
      <w:r>
        <w:rPr>
          <w:rFonts w:ascii="Times New Roman" w:hAnsi="Times New Roman" w:cs="Times New Roman"/>
          <w:sz w:val="24"/>
        </w:rPr>
        <w:t>22.11.17</w:t>
      </w:r>
      <w:proofErr w:type="gramStart"/>
      <w:r>
        <w:rPr>
          <w:rFonts w:ascii="Times New Roman" w:hAnsi="Times New Roman" w:cs="Times New Roman"/>
          <w:sz w:val="24"/>
        </w:rPr>
        <w:t xml:space="preserve"> В</w:t>
      </w:r>
      <w:proofErr w:type="gramEnd"/>
      <w:r w:rsidR="00622B55" w:rsidRPr="00622B55">
        <w:rPr>
          <w:rFonts w:ascii="Times New Roman" w:hAnsi="Times New Roman" w:cs="Times New Roman"/>
          <w:sz w:val="24"/>
        </w:rPr>
        <w:t xml:space="preserve"> рамках празднования 300-летия Астраханской губернии в библиотеке состоялись Краеведческие чтения «Губернии славные сыны» из цикла «Живая память». В мероприятии приняли участие научные сотрудники, историки и краеведы, представители образовательных учреждений, деятели культуры и искусства, студенты и учащиеся города. В юбилейный для губернии год в ходе чтений исследователи вспомнили тех, кто внёс свой посильный вклад в развитие и процветание родного края. </w:t>
      </w:r>
    </w:p>
    <w:p w:rsidR="00622B55" w:rsidRPr="00622B55" w:rsidRDefault="00622B55" w:rsidP="0027338D">
      <w:pPr>
        <w:pStyle w:val="a5"/>
        <w:jc w:val="both"/>
        <w:rPr>
          <w:rFonts w:ascii="Times New Roman" w:hAnsi="Times New Roman" w:cs="Times New Roman"/>
          <w:sz w:val="24"/>
        </w:rPr>
      </w:pPr>
      <w:r w:rsidRPr="00622B55">
        <w:rPr>
          <w:rFonts w:ascii="Times New Roman" w:hAnsi="Times New Roman" w:cs="Times New Roman"/>
          <w:sz w:val="24"/>
        </w:rPr>
        <w:tab/>
        <w:t xml:space="preserve">Содержательные доклады были представлены сотрудниками Астраханского музея-заповедника. Научный сотрудник отдела истории Елена </w:t>
      </w:r>
      <w:proofErr w:type="spellStart"/>
      <w:r w:rsidRPr="00622B55">
        <w:rPr>
          <w:rFonts w:ascii="Times New Roman" w:hAnsi="Times New Roman" w:cs="Times New Roman"/>
          <w:sz w:val="24"/>
        </w:rPr>
        <w:t>Шашкова</w:t>
      </w:r>
      <w:proofErr w:type="spellEnd"/>
      <w:r w:rsidRPr="00622B55">
        <w:rPr>
          <w:rFonts w:ascii="Times New Roman" w:hAnsi="Times New Roman" w:cs="Times New Roman"/>
          <w:sz w:val="24"/>
        </w:rPr>
        <w:t xml:space="preserve"> рассказала о Георгии Косове – астраханском благотворителе и меценате. О педагоге Николае </w:t>
      </w:r>
      <w:proofErr w:type="spellStart"/>
      <w:r w:rsidRPr="00622B55">
        <w:rPr>
          <w:rFonts w:ascii="Times New Roman" w:hAnsi="Times New Roman" w:cs="Times New Roman"/>
          <w:sz w:val="24"/>
        </w:rPr>
        <w:t>Подревском</w:t>
      </w:r>
      <w:proofErr w:type="spellEnd"/>
      <w:r w:rsidRPr="00622B55">
        <w:rPr>
          <w:rFonts w:ascii="Times New Roman" w:hAnsi="Times New Roman" w:cs="Times New Roman"/>
          <w:sz w:val="24"/>
        </w:rPr>
        <w:t xml:space="preserve"> и его сыне </w:t>
      </w:r>
      <w:r>
        <w:rPr>
          <w:rFonts w:ascii="Times New Roman" w:hAnsi="Times New Roman" w:cs="Times New Roman"/>
          <w:sz w:val="24"/>
        </w:rPr>
        <w:t xml:space="preserve">представила доклад </w:t>
      </w:r>
      <w:proofErr w:type="spellStart"/>
      <w:r>
        <w:rPr>
          <w:rFonts w:ascii="Times New Roman" w:hAnsi="Times New Roman" w:cs="Times New Roman"/>
          <w:sz w:val="24"/>
        </w:rPr>
        <w:t>Анжелла</w:t>
      </w:r>
      <w:proofErr w:type="spellEnd"/>
      <w:r>
        <w:rPr>
          <w:rFonts w:ascii="Times New Roman" w:hAnsi="Times New Roman" w:cs="Times New Roman"/>
          <w:sz w:val="24"/>
        </w:rPr>
        <w:t xml:space="preserve"> Алиева, старший научный сотрудник</w:t>
      </w:r>
      <w:r w:rsidRPr="00622B55">
        <w:rPr>
          <w:rFonts w:ascii="Times New Roman" w:hAnsi="Times New Roman" w:cs="Times New Roman"/>
          <w:sz w:val="24"/>
        </w:rPr>
        <w:t xml:space="preserve"> отдела истории. О медсестре-пулемётчице Елене Сергеевне Лосевой рассказала научный сотрудник отдела истории Наталья Власова. Жизнь и рабочие достижения киноинженера-изобретателя Даниила </w:t>
      </w:r>
      <w:proofErr w:type="spellStart"/>
      <w:r w:rsidRPr="00622B55">
        <w:rPr>
          <w:rFonts w:ascii="Times New Roman" w:hAnsi="Times New Roman" w:cs="Times New Roman"/>
          <w:sz w:val="24"/>
        </w:rPr>
        <w:t>Брускина</w:t>
      </w:r>
      <w:proofErr w:type="spellEnd"/>
      <w:r w:rsidRPr="00622B55">
        <w:rPr>
          <w:rFonts w:ascii="Times New Roman" w:hAnsi="Times New Roman" w:cs="Times New Roman"/>
          <w:sz w:val="24"/>
        </w:rPr>
        <w:t xml:space="preserve"> осветила Елизавета Казакова, заведующая отделом истории. </w:t>
      </w:r>
    </w:p>
    <w:p w:rsidR="00622B55" w:rsidRPr="00622B55" w:rsidRDefault="00622B55" w:rsidP="0027338D">
      <w:pPr>
        <w:pStyle w:val="a5"/>
        <w:jc w:val="both"/>
        <w:rPr>
          <w:rFonts w:ascii="Times New Roman" w:hAnsi="Times New Roman" w:cs="Times New Roman"/>
          <w:sz w:val="24"/>
        </w:rPr>
      </w:pPr>
      <w:r w:rsidRPr="00622B55">
        <w:rPr>
          <w:rFonts w:ascii="Times New Roman" w:hAnsi="Times New Roman" w:cs="Times New Roman"/>
          <w:sz w:val="24"/>
        </w:rPr>
        <w:tab/>
        <w:t xml:space="preserve">Доклад о Петре Кравченко – незаурядном человеке, заведующем сельско-хозяйственной опытной станцией, члене органов самоуправления города представила Наталья Пугачева, начальник </w:t>
      </w:r>
      <w:proofErr w:type="gramStart"/>
      <w:r w:rsidRPr="00622B55">
        <w:rPr>
          <w:rFonts w:ascii="Times New Roman" w:hAnsi="Times New Roman" w:cs="Times New Roman"/>
          <w:sz w:val="24"/>
        </w:rPr>
        <w:t>отдела использования документов Государственного архива современной документации Астраханской области</w:t>
      </w:r>
      <w:proofErr w:type="gramEnd"/>
      <w:r w:rsidRPr="00622B55">
        <w:rPr>
          <w:rFonts w:ascii="Times New Roman" w:hAnsi="Times New Roman" w:cs="Times New Roman"/>
          <w:sz w:val="24"/>
        </w:rPr>
        <w:t xml:space="preserve">. Представители студенческого музейного сообщества Волго-Каспийского морского рыбопромышленного колледжа Илья </w:t>
      </w:r>
      <w:proofErr w:type="spellStart"/>
      <w:r w:rsidRPr="00622B55">
        <w:rPr>
          <w:rFonts w:ascii="Times New Roman" w:hAnsi="Times New Roman" w:cs="Times New Roman"/>
          <w:sz w:val="24"/>
        </w:rPr>
        <w:t>Бочарников</w:t>
      </w:r>
      <w:proofErr w:type="spellEnd"/>
      <w:r w:rsidRPr="00622B55">
        <w:rPr>
          <w:rFonts w:ascii="Times New Roman" w:hAnsi="Times New Roman" w:cs="Times New Roman"/>
          <w:sz w:val="24"/>
        </w:rPr>
        <w:t xml:space="preserve"> и Владимир </w:t>
      </w:r>
      <w:proofErr w:type="spellStart"/>
      <w:r w:rsidRPr="00622B55">
        <w:rPr>
          <w:rFonts w:ascii="Times New Roman" w:hAnsi="Times New Roman" w:cs="Times New Roman"/>
          <w:sz w:val="24"/>
        </w:rPr>
        <w:t>Силищев</w:t>
      </w:r>
      <w:proofErr w:type="spellEnd"/>
      <w:r w:rsidRPr="00622B55">
        <w:rPr>
          <w:rFonts w:ascii="Times New Roman" w:hAnsi="Times New Roman" w:cs="Times New Roman"/>
          <w:sz w:val="24"/>
        </w:rPr>
        <w:t xml:space="preserve"> актуализировали в своём выступлении культурную </w:t>
      </w:r>
      <w:r w:rsidRPr="00622B55">
        <w:rPr>
          <w:rFonts w:ascii="Times New Roman" w:hAnsi="Times New Roman" w:cs="Times New Roman"/>
          <w:sz w:val="24"/>
        </w:rPr>
        <w:lastRenderedPageBreak/>
        <w:t xml:space="preserve">память о выдающихся представителях семьи предпринимателей-меценатов </w:t>
      </w:r>
      <w:proofErr w:type="spellStart"/>
      <w:r w:rsidRPr="00622B55">
        <w:rPr>
          <w:rFonts w:ascii="Times New Roman" w:hAnsi="Times New Roman" w:cs="Times New Roman"/>
          <w:sz w:val="24"/>
        </w:rPr>
        <w:t>Лионозовых</w:t>
      </w:r>
      <w:proofErr w:type="spellEnd"/>
      <w:r w:rsidRPr="00622B55">
        <w:rPr>
          <w:rFonts w:ascii="Times New Roman" w:hAnsi="Times New Roman" w:cs="Times New Roman"/>
          <w:sz w:val="24"/>
        </w:rPr>
        <w:t xml:space="preserve"> (куратор Наталья Марисова). Также с сообщениями выступили Диана </w:t>
      </w:r>
      <w:proofErr w:type="spellStart"/>
      <w:r w:rsidRPr="00622B55">
        <w:rPr>
          <w:rFonts w:ascii="Times New Roman" w:hAnsi="Times New Roman" w:cs="Times New Roman"/>
          <w:sz w:val="24"/>
        </w:rPr>
        <w:t>Давлешева</w:t>
      </w:r>
      <w:proofErr w:type="spellEnd"/>
      <w:r w:rsidRPr="00622B55">
        <w:rPr>
          <w:rFonts w:ascii="Times New Roman" w:hAnsi="Times New Roman" w:cs="Times New Roman"/>
          <w:sz w:val="24"/>
        </w:rPr>
        <w:t>, студентка колледжа профессиональных технологий и Маргарита Корнякова, учащаяся Гимназии № 3. </w:t>
      </w:r>
    </w:p>
    <w:p w:rsidR="00622B55" w:rsidRPr="00622B55" w:rsidRDefault="00622B55" w:rsidP="0027338D">
      <w:pPr>
        <w:pStyle w:val="a5"/>
        <w:jc w:val="both"/>
        <w:rPr>
          <w:rFonts w:ascii="Times New Roman" w:hAnsi="Times New Roman" w:cs="Times New Roman"/>
          <w:sz w:val="24"/>
        </w:rPr>
      </w:pPr>
      <w:r w:rsidRPr="00622B55">
        <w:rPr>
          <w:rFonts w:ascii="Times New Roman" w:hAnsi="Times New Roman" w:cs="Times New Roman"/>
          <w:sz w:val="24"/>
        </w:rPr>
        <w:tab/>
        <w:t>Доклад о генеральном директоре ООО «</w:t>
      </w:r>
      <w:proofErr w:type="spellStart"/>
      <w:r w:rsidRPr="00622B55">
        <w:rPr>
          <w:rFonts w:ascii="Times New Roman" w:hAnsi="Times New Roman" w:cs="Times New Roman"/>
          <w:sz w:val="24"/>
        </w:rPr>
        <w:t>Астраханьгазпром</w:t>
      </w:r>
      <w:proofErr w:type="spellEnd"/>
      <w:r w:rsidRPr="00622B55">
        <w:rPr>
          <w:rFonts w:ascii="Times New Roman" w:hAnsi="Times New Roman" w:cs="Times New Roman"/>
          <w:sz w:val="24"/>
        </w:rPr>
        <w:t xml:space="preserve">» Викторе </w:t>
      </w:r>
      <w:proofErr w:type="spellStart"/>
      <w:r w:rsidRPr="00622B55">
        <w:rPr>
          <w:rFonts w:ascii="Times New Roman" w:hAnsi="Times New Roman" w:cs="Times New Roman"/>
          <w:sz w:val="24"/>
        </w:rPr>
        <w:t>Щугореве</w:t>
      </w:r>
      <w:proofErr w:type="spellEnd"/>
      <w:r w:rsidRPr="00622B55">
        <w:rPr>
          <w:rFonts w:ascii="Times New Roman" w:hAnsi="Times New Roman" w:cs="Times New Roman"/>
          <w:sz w:val="24"/>
        </w:rPr>
        <w:t xml:space="preserve"> представила Елена Казакова, директор музея ОАО «Газпром добыча Астрахань». В завершение встречи прозвучало выступление журналиста, поэта, писателя-краеведа Марины Лазаревой «История – это мы». </w:t>
      </w:r>
      <w:r w:rsidR="0027338D">
        <w:rPr>
          <w:rFonts w:ascii="Times New Roman" w:hAnsi="Times New Roman" w:cs="Times New Roman"/>
          <w:sz w:val="24"/>
        </w:rPr>
        <w:t xml:space="preserve"> </w:t>
      </w:r>
    </w:p>
    <w:p w:rsidR="008B2EF7" w:rsidRPr="00494581" w:rsidRDefault="008B2EF7" w:rsidP="005E6213">
      <w:pPr>
        <w:ind w:firstLine="709"/>
        <w:rPr>
          <w:rFonts w:ascii="Times New Roman" w:hAnsi="Times New Roman" w:cs="Times New Roman"/>
          <w:b/>
          <w:sz w:val="24"/>
          <w:szCs w:val="24"/>
        </w:rPr>
      </w:pPr>
      <w:r w:rsidRPr="00494581">
        <w:rPr>
          <w:rFonts w:ascii="Times New Roman" w:hAnsi="Times New Roman" w:cs="Times New Roman"/>
          <w:b/>
          <w:sz w:val="24"/>
          <w:szCs w:val="24"/>
        </w:rPr>
        <w:t>Научно-методическая деятельность библиотеки</w:t>
      </w:r>
    </w:p>
    <w:p w:rsidR="005307AD" w:rsidRPr="008009B8" w:rsidRDefault="005307AD" w:rsidP="008009B8">
      <w:pPr>
        <w:pStyle w:val="a5"/>
        <w:ind w:firstLine="708"/>
        <w:jc w:val="both"/>
        <w:rPr>
          <w:rFonts w:ascii="Times New Roman" w:hAnsi="Times New Roman" w:cs="Times New Roman"/>
          <w:sz w:val="24"/>
        </w:rPr>
      </w:pPr>
      <w:r w:rsidRPr="008009B8">
        <w:rPr>
          <w:rFonts w:ascii="Times New Roman" w:hAnsi="Times New Roman" w:cs="Times New Roman"/>
          <w:sz w:val="24"/>
        </w:rPr>
        <w:t xml:space="preserve">Отделом научно-исследовательской и методической работы приняты и обработаны статистические отчёты о работе общедоступных (публичных) библиотек области за 2016 г. в традиционном печатном формате («Свод годовых сведений об общедоступных (публичных) библиотеках системы МК России» – 12; «Сведения об общедоступной (публичной) библиотеке» форма 6-нк – 253). Приняты информационные текстовые отчеты о работе муниципальных библиотек области в 2016г. </w:t>
      </w:r>
    </w:p>
    <w:p w:rsidR="005307AD" w:rsidRPr="008009B8" w:rsidRDefault="005307AD" w:rsidP="008009B8">
      <w:pPr>
        <w:pStyle w:val="a5"/>
        <w:ind w:firstLine="708"/>
        <w:jc w:val="both"/>
        <w:rPr>
          <w:rFonts w:ascii="Times New Roman" w:hAnsi="Times New Roman" w:cs="Times New Roman"/>
          <w:sz w:val="24"/>
        </w:rPr>
      </w:pPr>
      <w:r w:rsidRPr="008009B8">
        <w:rPr>
          <w:rFonts w:ascii="Times New Roman" w:hAnsi="Times New Roman" w:cs="Times New Roman"/>
          <w:sz w:val="24"/>
        </w:rPr>
        <w:t>Для специалистов центральных библиотек районов области и города Астрахани проведены консультации по заполнению форм статистической отчётности в соответствии с требованиями программы «БАРС». Систематически осуществлялось консультирование специалистов аналитического отдела ФПЦ МК АО по корректности внесения основных показателей библиотечной деятельности в регионе в электронном формате. По запросу аналитического отдела ФЦП МК АО проведена редакция и корректировка Сводов годовых сведений об общедоступных (публичных) библиотеках за 2016г. по каждой библиотечной системе районов области и г. Астрахани, внесённых в программу «БАРС»; проведена окончательная редакция и корректировка Свода для представления в МК РФ.  Подготовлен аналитический обзор  (ежегодный доклад)  о деятельности муниципальных библиотек региона в 2016г. для пополнения «Корпоративной полнотекстовой  базы данных Центральные библиотеки субъектов РФ» (КБД). Для пополнения названной базы представлен статистический сборник «Статистические аспекты деятельности общедоступных муниципальных библиотек АО по итогам работы за 2016г», подготовленный отделом за отчетный период.</w:t>
      </w:r>
    </w:p>
    <w:p w:rsidR="005307AD" w:rsidRPr="008009B8" w:rsidRDefault="005307AD" w:rsidP="008009B8">
      <w:pPr>
        <w:pStyle w:val="a5"/>
        <w:ind w:firstLine="708"/>
        <w:jc w:val="both"/>
        <w:rPr>
          <w:rFonts w:ascii="Times New Roman" w:hAnsi="Times New Roman" w:cs="Times New Roman"/>
          <w:sz w:val="24"/>
        </w:rPr>
      </w:pPr>
      <w:r w:rsidRPr="008009B8">
        <w:rPr>
          <w:rFonts w:ascii="Times New Roman" w:hAnsi="Times New Roman" w:cs="Times New Roman"/>
          <w:sz w:val="24"/>
        </w:rPr>
        <w:t>Подготовлены статистический анализ работы муниципальных библиотек области и четырёх областных библиотек в разрезе основных показателей работы.</w:t>
      </w:r>
    </w:p>
    <w:p w:rsidR="005307AD" w:rsidRPr="008009B8" w:rsidRDefault="005307AD" w:rsidP="008009B8">
      <w:pPr>
        <w:pStyle w:val="a5"/>
        <w:ind w:firstLine="708"/>
        <w:jc w:val="both"/>
        <w:rPr>
          <w:rFonts w:ascii="Times New Roman" w:hAnsi="Times New Roman" w:cs="Times New Roman"/>
          <w:sz w:val="24"/>
        </w:rPr>
      </w:pPr>
      <w:r w:rsidRPr="008009B8">
        <w:rPr>
          <w:rFonts w:ascii="Times New Roman" w:hAnsi="Times New Roman" w:cs="Times New Roman"/>
          <w:sz w:val="24"/>
        </w:rPr>
        <w:t xml:space="preserve">Подготовлено 83 аналитических и статистических материала по заданию МК РФ, МК АО, других организаций и учреждений. Самое пристальное внимание было уделено документам, связанным с реализацией Модельного стандарта деятельности общедоступной библиотеки. Отделом  организован и проведен мониторинг внедрения положений стандарта  в муниципальных библиотеках Астраханской области: разработаны формы (3), включающие показатели (30), характеризующие состояние нормативно-правовой базы  по  библиотечной отрасли в районах области и </w:t>
      </w:r>
      <w:proofErr w:type="spellStart"/>
      <w:r w:rsidRPr="008009B8">
        <w:rPr>
          <w:rFonts w:ascii="Times New Roman" w:hAnsi="Times New Roman" w:cs="Times New Roman"/>
          <w:sz w:val="24"/>
        </w:rPr>
        <w:t>г.Астрахани</w:t>
      </w:r>
      <w:proofErr w:type="spellEnd"/>
      <w:r w:rsidRPr="008009B8">
        <w:rPr>
          <w:rFonts w:ascii="Times New Roman" w:hAnsi="Times New Roman" w:cs="Times New Roman"/>
          <w:sz w:val="24"/>
        </w:rPr>
        <w:t>; использование программного метода библиотечного развития; качество выполнения муниципального задания; обеспечение доступной среды; технологическое развитие библиотечного  производства; доступ к информации и др. Было определено значение индикаторов, представлены их балльная оценка; формула расчета уровня внедрения Модельного стандарта. Разработанные материалы, после согласования с М</w:t>
      </w:r>
      <w:r w:rsidR="0027338D">
        <w:rPr>
          <w:rFonts w:ascii="Times New Roman" w:hAnsi="Times New Roman" w:cs="Times New Roman"/>
          <w:sz w:val="24"/>
        </w:rPr>
        <w:t>К АО, были доведены до сведения</w:t>
      </w:r>
      <w:r w:rsidRPr="008009B8">
        <w:rPr>
          <w:rFonts w:ascii="Times New Roman" w:hAnsi="Times New Roman" w:cs="Times New Roman"/>
          <w:sz w:val="24"/>
        </w:rPr>
        <w:t xml:space="preserve"> центральных библиотек области, даны консультации в </w:t>
      </w:r>
      <w:r w:rsidRPr="008009B8">
        <w:rPr>
          <w:rFonts w:ascii="Times New Roman" w:hAnsi="Times New Roman" w:cs="Times New Roman"/>
          <w:sz w:val="24"/>
          <w:lang w:val="en-US"/>
        </w:rPr>
        <w:t>on</w:t>
      </w:r>
      <w:r w:rsidRPr="008009B8">
        <w:rPr>
          <w:rFonts w:ascii="Times New Roman" w:hAnsi="Times New Roman" w:cs="Times New Roman"/>
          <w:sz w:val="24"/>
        </w:rPr>
        <w:t xml:space="preserve"> –</w:t>
      </w:r>
      <w:r w:rsidRPr="008009B8">
        <w:rPr>
          <w:rFonts w:ascii="Times New Roman" w:hAnsi="Times New Roman" w:cs="Times New Roman"/>
          <w:sz w:val="24"/>
          <w:lang w:val="en-US"/>
        </w:rPr>
        <w:t>line</w:t>
      </w:r>
      <w:r w:rsidRPr="008009B8">
        <w:rPr>
          <w:rFonts w:ascii="Times New Roman" w:hAnsi="Times New Roman" w:cs="Times New Roman"/>
          <w:sz w:val="24"/>
        </w:rPr>
        <w:t xml:space="preserve"> режиме. Проведен анализ заполненных специалистами форм и подготовлена аналитическая справка о внедрении Модельного стандарта в муниципальных библиотеках региона (по состоянию на  май 2017г.)</w:t>
      </w:r>
    </w:p>
    <w:p w:rsidR="005307AD" w:rsidRPr="008009B8" w:rsidRDefault="005307AD" w:rsidP="008009B8">
      <w:pPr>
        <w:pStyle w:val="a5"/>
        <w:ind w:firstLine="708"/>
        <w:jc w:val="both"/>
        <w:rPr>
          <w:rFonts w:ascii="Times New Roman" w:hAnsi="Times New Roman" w:cs="Times New Roman"/>
          <w:sz w:val="24"/>
        </w:rPr>
      </w:pPr>
      <w:r w:rsidRPr="008009B8">
        <w:rPr>
          <w:rFonts w:ascii="Times New Roman" w:hAnsi="Times New Roman" w:cs="Times New Roman"/>
          <w:sz w:val="24"/>
        </w:rPr>
        <w:t>По итогам второго полугодия подготовлен аналитический материал о внедрении Модельного стандарта в работу м</w:t>
      </w:r>
      <w:r w:rsidR="008009B8">
        <w:rPr>
          <w:rFonts w:ascii="Times New Roman" w:hAnsi="Times New Roman" w:cs="Times New Roman"/>
          <w:sz w:val="24"/>
        </w:rPr>
        <w:t>униципальных библиотек области.</w:t>
      </w:r>
      <w:r w:rsidR="008009B8">
        <w:rPr>
          <w:rFonts w:ascii="Times New Roman" w:hAnsi="Times New Roman" w:cs="Times New Roman"/>
          <w:sz w:val="24"/>
        </w:rPr>
        <w:tab/>
      </w:r>
      <w:r w:rsidRPr="008009B8">
        <w:rPr>
          <w:rFonts w:ascii="Times New Roman" w:hAnsi="Times New Roman" w:cs="Times New Roman"/>
          <w:sz w:val="24"/>
        </w:rPr>
        <w:t xml:space="preserve"> В целях реализации Распоряжения МК АО № 124 – Ь от 10 мая 2017г. «О проведении конкурса по отбору лучших муниципальных учреждений  культуры, находящихся на территориях сельских </w:t>
      </w:r>
      <w:r w:rsidRPr="008009B8">
        <w:rPr>
          <w:rFonts w:ascii="Times New Roman" w:hAnsi="Times New Roman" w:cs="Times New Roman"/>
          <w:sz w:val="24"/>
        </w:rPr>
        <w:lastRenderedPageBreak/>
        <w:t xml:space="preserve">поселений Астраханской области, и их работников», отделом были  разработаны оценочные  показатели  (10)  критериев отбора муниципальных библиотек для участия в конкурсе; оценочный лист  для конкурсной работы. Специалисты отдела приняли участие  в  рассмотрении и оценке  конкурсных работ библиотек области. </w:t>
      </w:r>
    </w:p>
    <w:p w:rsidR="005307AD" w:rsidRPr="008009B8" w:rsidRDefault="005307AD" w:rsidP="008009B8">
      <w:pPr>
        <w:pStyle w:val="a5"/>
        <w:jc w:val="both"/>
        <w:rPr>
          <w:rFonts w:ascii="Times New Roman" w:hAnsi="Times New Roman" w:cs="Times New Roman"/>
          <w:sz w:val="24"/>
        </w:rPr>
      </w:pPr>
      <w:r w:rsidRPr="008009B8">
        <w:rPr>
          <w:rFonts w:ascii="Times New Roman" w:hAnsi="Times New Roman" w:cs="Times New Roman"/>
          <w:sz w:val="24"/>
        </w:rPr>
        <w:t xml:space="preserve"> Осуществлена редакция методических рекомендаций по развитию сети и обеспечению населения АО  услугами учреждений культуры (Библиотечное дело).</w:t>
      </w:r>
    </w:p>
    <w:p w:rsidR="005307AD" w:rsidRPr="008009B8" w:rsidRDefault="005307AD" w:rsidP="008009B8">
      <w:pPr>
        <w:pStyle w:val="a5"/>
        <w:ind w:firstLine="708"/>
        <w:jc w:val="both"/>
        <w:rPr>
          <w:rFonts w:ascii="Times New Roman" w:hAnsi="Times New Roman" w:cs="Times New Roman"/>
          <w:sz w:val="24"/>
        </w:rPr>
      </w:pPr>
      <w:r w:rsidRPr="008009B8">
        <w:rPr>
          <w:rFonts w:ascii="Times New Roman" w:hAnsi="Times New Roman" w:cs="Times New Roman"/>
          <w:sz w:val="24"/>
        </w:rPr>
        <w:t xml:space="preserve">Среди документов следует отметить: комментарий к согласованию «Дорожной карты» МК РФ по перспективному развитию общедоступных библиотек РФ на 2017 – 2021гг.; мониторинг РНБ в рамках общероссийского проекта «Корпоративная полнотекстовая база данных»; </w:t>
      </w:r>
      <w:r w:rsidRPr="008009B8">
        <w:rPr>
          <w:rFonts w:ascii="Times New Roman" w:eastAsia="Times New Roman" w:hAnsi="Times New Roman" w:cs="Times New Roman"/>
          <w:sz w:val="24"/>
          <w:lang w:eastAsia="ru-RU"/>
        </w:rPr>
        <w:t xml:space="preserve"> материал к коллегии Министерства культуры и туризма АО по итогам работы общедоступных библиотек региона в 2016г.:</w:t>
      </w:r>
      <w:r w:rsidRPr="008009B8">
        <w:rPr>
          <w:rFonts w:ascii="Times New Roman" w:hAnsi="Times New Roman" w:cs="Times New Roman"/>
          <w:sz w:val="24"/>
        </w:rPr>
        <w:t xml:space="preserve"> рейтинг «Библиотечная деятельность»; проект Концепции «Библиотека нового типа»; обновление показателей  карт культурных объектов области в части «Библиотеки»; проект  Концепции развития общедоступных библиотек Астраханской области до 2020г.;  комментарии по изменениям,  внесенным в распоряжение Правительства РФ по нормативам на размещение библиотечной сети; обзор деятельности   муниципальных библиотек области в Год кино; информация о совместных значимых проектах и акциях муниципальных библиотек и местных отделений АРО ВПП «Единая Россия» и др. </w:t>
      </w:r>
    </w:p>
    <w:p w:rsidR="005307AD" w:rsidRPr="008009B8" w:rsidRDefault="008009B8" w:rsidP="008009B8">
      <w:pPr>
        <w:pStyle w:val="a5"/>
        <w:ind w:firstLine="708"/>
        <w:jc w:val="both"/>
        <w:rPr>
          <w:rFonts w:ascii="Times New Roman" w:hAnsi="Times New Roman" w:cs="Times New Roman"/>
          <w:sz w:val="24"/>
        </w:rPr>
      </w:pPr>
      <w:r>
        <w:rPr>
          <w:rFonts w:ascii="Times New Roman" w:hAnsi="Times New Roman" w:cs="Times New Roman"/>
          <w:sz w:val="24"/>
        </w:rPr>
        <w:t>С</w:t>
      </w:r>
      <w:r w:rsidR="005307AD" w:rsidRPr="008009B8">
        <w:rPr>
          <w:rFonts w:ascii="Times New Roman" w:hAnsi="Times New Roman" w:cs="Times New Roman"/>
          <w:sz w:val="24"/>
        </w:rPr>
        <w:t>формирован пакет документов, в который вошли анкета, письмо поддержки и подготовленное отделом представление от областной библиотеки региона  на ведущего библиографа отдела методико-библиографической работы МБУК «</w:t>
      </w:r>
      <w:proofErr w:type="spellStart"/>
      <w:r w:rsidR="005307AD" w:rsidRPr="008009B8">
        <w:rPr>
          <w:rFonts w:ascii="Times New Roman" w:hAnsi="Times New Roman" w:cs="Times New Roman"/>
          <w:sz w:val="24"/>
        </w:rPr>
        <w:t>Межпоселенческая</w:t>
      </w:r>
      <w:proofErr w:type="spellEnd"/>
      <w:r w:rsidR="005307AD" w:rsidRPr="008009B8">
        <w:rPr>
          <w:rFonts w:ascii="Times New Roman" w:hAnsi="Times New Roman" w:cs="Times New Roman"/>
          <w:sz w:val="24"/>
        </w:rPr>
        <w:t xml:space="preserve"> центральная библиотека МО «</w:t>
      </w:r>
      <w:proofErr w:type="spellStart"/>
      <w:r w:rsidR="005307AD" w:rsidRPr="008009B8">
        <w:rPr>
          <w:rFonts w:ascii="Times New Roman" w:hAnsi="Times New Roman" w:cs="Times New Roman"/>
          <w:sz w:val="24"/>
        </w:rPr>
        <w:t>Ахтубинский</w:t>
      </w:r>
      <w:proofErr w:type="spellEnd"/>
      <w:r w:rsidR="005307AD" w:rsidRPr="008009B8">
        <w:rPr>
          <w:rFonts w:ascii="Times New Roman" w:hAnsi="Times New Roman" w:cs="Times New Roman"/>
          <w:sz w:val="24"/>
        </w:rPr>
        <w:t xml:space="preserve"> район» </w:t>
      </w:r>
      <w:proofErr w:type="spellStart"/>
      <w:r w:rsidR="005307AD" w:rsidRPr="008009B8">
        <w:rPr>
          <w:rFonts w:ascii="Times New Roman" w:hAnsi="Times New Roman" w:cs="Times New Roman"/>
          <w:sz w:val="24"/>
        </w:rPr>
        <w:t>Турилину</w:t>
      </w:r>
      <w:proofErr w:type="spellEnd"/>
      <w:r w:rsidR="005307AD" w:rsidRPr="008009B8">
        <w:rPr>
          <w:rFonts w:ascii="Times New Roman" w:hAnsi="Times New Roman" w:cs="Times New Roman"/>
          <w:sz w:val="24"/>
        </w:rPr>
        <w:t xml:space="preserve"> С.Г. для выдвижения на награждение Почетной грамотой РБА «За вклад в развитие библиотечного краеведения России».  </w:t>
      </w:r>
    </w:p>
    <w:p w:rsidR="005307AD" w:rsidRPr="008009B8" w:rsidRDefault="005307AD" w:rsidP="008009B8">
      <w:pPr>
        <w:pStyle w:val="a5"/>
        <w:ind w:firstLine="708"/>
        <w:jc w:val="both"/>
        <w:rPr>
          <w:rFonts w:ascii="Times New Roman" w:hAnsi="Times New Roman" w:cs="Times New Roman"/>
          <w:sz w:val="24"/>
        </w:rPr>
      </w:pPr>
      <w:r w:rsidRPr="008009B8">
        <w:rPr>
          <w:rFonts w:ascii="Times New Roman" w:hAnsi="Times New Roman" w:cs="Times New Roman"/>
          <w:sz w:val="24"/>
        </w:rPr>
        <w:t xml:space="preserve">В числе других подготовленных материалов: паспорт культурной жизни региона за 2016 г.- библиотечная деятельность; сводный план мероприятий библиотек области к 300-летию Астраханской губернии; сводный план  мероприятий библиотек области, посвященных юбилею 28-ой Армии; сводный план мероприятий по проведению. Всероссийской акции </w:t>
      </w:r>
      <w:proofErr w:type="spellStart"/>
      <w:r w:rsidRPr="008009B8">
        <w:rPr>
          <w:rFonts w:ascii="Times New Roman" w:hAnsi="Times New Roman" w:cs="Times New Roman"/>
          <w:sz w:val="24"/>
        </w:rPr>
        <w:t>Библионочь</w:t>
      </w:r>
      <w:proofErr w:type="spellEnd"/>
      <w:r w:rsidRPr="008009B8">
        <w:rPr>
          <w:rFonts w:ascii="Times New Roman" w:hAnsi="Times New Roman" w:cs="Times New Roman"/>
          <w:sz w:val="24"/>
        </w:rPr>
        <w:t xml:space="preserve"> – 2017; информация о внедрении Модельного стандарта деятельности общедоступных библиотек в практику работы муниципальных библиотек области за 2016г.; информация о материально-техническом состоянии библиотек </w:t>
      </w:r>
      <w:proofErr w:type="spellStart"/>
      <w:r w:rsidRPr="008009B8">
        <w:rPr>
          <w:rFonts w:ascii="Times New Roman" w:hAnsi="Times New Roman" w:cs="Times New Roman"/>
          <w:sz w:val="24"/>
        </w:rPr>
        <w:t>Енотаевского</w:t>
      </w:r>
      <w:proofErr w:type="spellEnd"/>
      <w:r w:rsidRPr="008009B8">
        <w:rPr>
          <w:rFonts w:ascii="Times New Roman" w:hAnsi="Times New Roman" w:cs="Times New Roman"/>
          <w:sz w:val="24"/>
        </w:rPr>
        <w:t xml:space="preserve"> района; информация о работе библиотек Приволжского района по профилактике наркомании; информации о работе библиотек </w:t>
      </w:r>
      <w:proofErr w:type="spellStart"/>
      <w:r w:rsidRPr="008009B8">
        <w:rPr>
          <w:rFonts w:ascii="Times New Roman" w:hAnsi="Times New Roman" w:cs="Times New Roman"/>
          <w:sz w:val="24"/>
        </w:rPr>
        <w:t>Черноярского</w:t>
      </w:r>
      <w:proofErr w:type="spellEnd"/>
      <w:r w:rsidRPr="008009B8">
        <w:rPr>
          <w:rFonts w:ascii="Times New Roman" w:hAnsi="Times New Roman" w:cs="Times New Roman"/>
          <w:sz w:val="24"/>
        </w:rPr>
        <w:t xml:space="preserve"> района, Центральной библиотеки г. Знаменска по профилактике ЗППП, туберкулеза;  информации о работе библиотечных систем, отдельных библиотек </w:t>
      </w:r>
      <w:proofErr w:type="spellStart"/>
      <w:r w:rsidRPr="008009B8">
        <w:rPr>
          <w:rFonts w:ascii="Times New Roman" w:hAnsi="Times New Roman" w:cs="Times New Roman"/>
          <w:sz w:val="24"/>
        </w:rPr>
        <w:t>Енотаевского</w:t>
      </w:r>
      <w:proofErr w:type="spellEnd"/>
      <w:r w:rsidRPr="008009B8">
        <w:rPr>
          <w:rFonts w:ascii="Times New Roman" w:hAnsi="Times New Roman" w:cs="Times New Roman"/>
          <w:sz w:val="24"/>
        </w:rPr>
        <w:t xml:space="preserve">, </w:t>
      </w:r>
      <w:proofErr w:type="spellStart"/>
      <w:r w:rsidRPr="008009B8">
        <w:rPr>
          <w:rFonts w:ascii="Times New Roman" w:hAnsi="Times New Roman" w:cs="Times New Roman"/>
          <w:sz w:val="24"/>
        </w:rPr>
        <w:t>Икрянинского</w:t>
      </w:r>
      <w:proofErr w:type="spellEnd"/>
      <w:r w:rsidRPr="008009B8">
        <w:rPr>
          <w:rFonts w:ascii="Times New Roman" w:hAnsi="Times New Roman" w:cs="Times New Roman"/>
          <w:sz w:val="24"/>
        </w:rPr>
        <w:t xml:space="preserve">, </w:t>
      </w:r>
      <w:proofErr w:type="spellStart"/>
      <w:r w:rsidRPr="008009B8">
        <w:rPr>
          <w:rFonts w:ascii="Times New Roman" w:hAnsi="Times New Roman" w:cs="Times New Roman"/>
          <w:sz w:val="24"/>
        </w:rPr>
        <w:t>Камызякского</w:t>
      </w:r>
      <w:proofErr w:type="spellEnd"/>
      <w:r w:rsidRPr="008009B8">
        <w:rPr>
          <w:rFonts w:ascii="Times New Roman" w:hAnsi="Times New Roman" w:cs="Times New Roman"/>
          <w:sz w:val="24"/>
        </w:rPr>
        <w:t xml:space="preserve">, Красноярского, </w:t>
      </w:r>
      <w:proofErr w:type="spellStart"/>
      <w:r w:rsidRPr="008009B8">
        <w:rPr>
          <w:rFonts w:ascii="Times New Roman" w:hAnsi="Times New Roman" w:cs="Times New Roman"/>
          <w:sz w:val="24"/>
        </w:rPr>
        <w:t>Наримановского</w:t>
      </w:r>
      <w:proofErr w:type="spellEnd"/>
      <w:r w:rsidRPr="008009B8">
        <w:rPr>
          <w:rFonts w:ascii="Times New Roman" w:hAnsi="Times New Roman" w:cs="Times New Roman"/>
          <w:sz w:val="24"/>
        </w:rPr>
        <w:t xml:space="preserve">. </w:t>
      </w:r>
      <w:proofErr w:type="spellStart"/>
      <w:r w:rsidRPr="008009B8">
        <w:rPr>
          <w:rFonts w:ascii="Times New Roman" w:hAnsi="Times New Roman" w:cs="Times New Roman"/>
          <w:sz w:val="24"/>
        </w:rPr>
        <w:t>Харабалинского</w:t>
      </w:r>
      <w:proofErr w:type="spellEnd"/>
      <w:r w:rsidRPr="008009B8">
        <w:rPr>
          <w:rFonts w:ascii="Times New Roman" w:hAnsi="Times New Roman" w:cs="Times New Roman"/>
          <w:sz w:val="24"/>
        </w:rPr>
        <w:t xml:space="preserve">,  Приволжского, </w:t>
      </w:r>
      <w:proofErr w:type="spellStart"/>
      <w:r w:rsidRPr="008009B8">
        <w:rPr>
          <w:rFonts w:ascii="Times New Roman" w:hAnsi="Times New Roman" w:cs="Times New Roman"/>
          <w:sz w:val="24"/>
        </w:rPr>
        <w:t>Черноярского</w:t>
      </w:r>
      <w:proofErr w:type="spellEnd"/>
      <w:r w:rsidRPr="008009B8">
        <w:rPr>
          <w:rFonts w:ascii="Times New Roman" w:hAnsi="Times New Roman" w:cs="Times New Roman"/>
          <w:sz w:val="24"/>
        </w:rPr>
        <w:t xml:space="preserve"> районов, Центральной библиотеки </w:t>
      </w:r>
      <w:proofErr w:type="spellStart"/>
      <w:r w:rsidRPr="008009B8">
        <w:rPr>
          <w:rFonts w:ascii="Times New Roman" w:hAnsi="Times New Roman" w:cs="Times New Roman"/>
          <w:sz w:val="24"/>
        </w:rPr>
        <w:t>г</w:t>
      </w:r>
      <w:proofErr w:type="gramStart"/>
      <w:r w:rsidRPr="008009B8">
        <w:rPr>
          <w:rFonts w:ascii="Times New Roman" w:hAnsi="Times New Roman" w:cs="Times New Roman"/>
          <w:sz w:val="24"/>
        </w:rPr>
        <w:t>.З</w:t>
      </w:r>
      <w:proofErr w:type="gramEnd"/>
      <w:r w:rsidRPr="008009B8">
        <w:rPr>
          <w:rFonts w:ascii="Times New Roman" w:hAnsi="Times New Roman" w:cs="Times New Roman"/>
          <w:sz w:val="24"/>
        </w:rPr>
        <w:t>наменска</w:t>
      </w:r>
      <w:proofErr w:type="spellEnd"/>
      <w:r w:rsidRPr="008009B8">
        <w:rPr>
          <w:rFonts w:ascii="Times New Roman" w:hAnsi="Times New Roman" w:cs="Times New Roman"/>
          <w:sz w:val="24"/>
        </w:rPr>
        <w:t xml:space="preserve">, библиотек ЦГБС </w:t>
      </w:r>
      <w:proofErr w:type="spellStart"/>
      <w:r w:rsidRPr="008009B8">
        <w:rPr>
          <w:rFonts w:ascii="Times New Roman" w:hAnsi="Times New Roman" w:cs="Times New Roman"/>
          <w:sz w:val="24"/>
        </w:rPr>
        <w:t>г.Астрахани</w:t>
      </w:r>
      <w:proofErr w:type="spellEnd"/>
      <w:r w:rsidRPr="008009B8">
        <w:rPr>
          <w:rFonts w:ascii="Times New Roman" w:hAnsi="Times New Roman" w:cs="Times New Roman"/>
          <w:sz w:val="24"/>
        </w:rPr>
        <w:t>.</w:t>
      </w:r>
    </w:p>
    <w:p w:rsidR="005307AD" w:rsidRPr="008009B8" w:rsidRDefault="005307AD" w:rsidP="008009B8">
      <w:pPr>
        <w:pStyle w:val="a5"/>
        <w:ind w:firstLine="708"/>
        <w:jc w:val="both"/>
        <w:rPr>
          <w:rFonts w:ascii="Times New Roman" w:hAnsi="Times New Roman" w:cs="Times New Roman"/>
          <w:sz w:val="24"/>
        </w:rPr>
      </w:pPr>
      <w:r w:rsidRPr="008009B8">
        <w:rPr>
          <w:rFonts w:ascii="Times New Roman" w:hAnsi="Times New Roman" w:cs="Times New Roman"/>
          <w:sz w:val="24"/>
        </w:rPr>
        <w:t>Приняли участие  во Всероссийском конкурсе РБА «Лучшая профессиональная книга года – 2017» в номинации  «В помощь профессионалу» в рамках проведения   ХХХ Московской Международной  книжной выставки – ярмарки (6 – 10 сент. 2017г.).</w:t>
      </w:r>
    </w:p>
    <w:p w:rsidR="005307AD" w:rsidRPr="008009B8" w:rsidRDefault="005307AD" w:rsidP="008009B8">
      <w:pPr>
        <w:pStyle w:val="a5"/>
        <w:jc w:val="both"/>
        <w:rPr>
          <w:rFonts w:ascii="Times New Roman" w:hAnsi="Times New Roman" w:cs="Times New Roman"/>
          <w:sz w:val="24"/>
        </w:rPr>
      </w:pPr>
      <w:r w:rsidRPr="008009B8">
        <w:rPr>
          <w:rFonts w:ascii="Times New Roman" w:hAnsi="Times New Roman" w:cs="Times New Roman"/>
          <w:sz w:val="24"/>
        </w:rPr>
        <w:t xml:space="preserve"> Приняли участие в Конкурсе творческих работ, посвященном изучению роли библиотек в формировании гражданского общества в России» в номинации «Опыт  и стратегия  деятельности  библиотек в проектах по развитию  культурно – досуговой деятельности в регионах России», объявленном Национальной библиотечной ассоциацией «Библиотеки будущего» (НАББ) при поддержке Государственной Думы Федерального Собрания РФ и  МК РФ.</w:t>
      </w:r>
    </w:p>
    <w:p w:rsidR="005307AD" w:rsidRPr="008009B8" w:rsidRDefault="005307AD" w:rsidP="008009B8">
      <w:pPr>
        <w:pStyle w:val="a5"/>
        <w:ind w:firstLine="708"/>
        <w:jc w:val="both"/>
        <w:rPr>
          <w:rFonts w:ascii="Times New Roman" w:hAnsi="Times New Roman" w:cs="Times New Roman"/>
          <w:sz w:val="24"/>
        </w:rPr>
      </w:pPr>
      <w:r w:rsidRPr="008009B8">
        <w:rPr>
          <w:rFonts w:ascii="Times New Roman" w:hAnsi="Times New Roman" w:cs="Times New Roman"/>
          <w:sz w:val="24"/>
        </w:rPr>
        <w:t xml:space="preserve">Приняли участие в исследовании РГБ, посвященном вопросам организации методической работы в современных условиях (заполнена анкета «Кадры методического отдела»).   </w:t>
      </w:r>
    </w:p>
    <w:p w:rsidR="005307AD" w:rsidRPr="008009B8" w:rsidRDefault="005307AD" w:rsidP="008009B8">
      <w:pPr>
        <w:pStyle w:val="a5"/>
        <w:ind w:firstLine="708"/>
        <w:jc w:val="both"/>
        <w:rPr>
          <w:rFonts w:ascii="Times New Roman" w:hAnsi="Times New Roman" w:cs="Times New Roman"/>
          <w:sz w:val="24"/>
        </w:rPr>
      </w:pPr>
      <w:r w:rsidRPr="008009B8">
        <w:rPr>
          <w:rFonts w:ascii="Times New Roman" w:hAnsi="Times New Roman" w:cs="Times New Roman"/>
          <w:sz w:val="24"/>
        </w:rPr>
        <w:t xml:space="preserve">Подготовлен консультационный материал для профессиональной учебы специалистов </w:t>
      </w:r>
      <w:proofErr w:type="spellStart"/>
      <w:r w:rsidRPr="008009B8">
        <w:rPr>
          <w:rFonts w:ascii="Times New Roman" w:hAnsi="Times New Roman" w:cs="Times New Roman"/>
          <w:sz w:val="24"/>
        </w:rPr>
        <w:t>Наримановского</w:t>
      </w:r>
      <w:proofErr w:type="spellEnd"/>
      <w:r w:rsidRPr="008009B8">
        <w:rPr>
          <w:rFonts w:ascii="Times New Roman" w:hAnsi="Times New Roman" w:cs="Times New Roman"/>
          <w:sz w:val="24"/>
        </w:rPr>
        <w:t xml:space="preserve"> района – «Использование элементов театрализации в </w:t>
      </w:r>
      <w:r w:rsidRPr="008009B8">
        <w:rPr>
          <w:rFonts w:ascii="Times New Roman" w:hAnsi="Times New Roman" w:cs="Times New Roman"/>
          <w:sz w:val="24"/>
        </w:rPr>
        <w:lastRenderedPageBreak/>
        <w:t xml:space="preserve">организации культурно-досуговых мероприятий библиотек».  Оказана консультационная и практическая помощь в организации и проведении круглого стола в Волжской модельной библиотеке  с участием  представителей местного самоуправления, общественности с. </w:t>
      </w:r>
      <w:proofErr w:type="gramStart"/>
      <w:r w:rsidRPr="008009B8">
        <w:rPr>
          <w:rFonts w:ascii="Times New Roman" w:hAnsi="Times New Roman" w:cs="Times New Roman"/>
          <w:sz w:val="24"/>
        </w:rPr>
        <w:t>Волжский</w:t>
      </w:r>
      <w:proofErr w:type="gramEnd"/>
      <w:r w:rsidRPr="008009B8">
        <w:rPr>
          <w:rFonts w:ascii="Times New Roman" w:hAnsi="Times New Roman" w:cs="Times New Roman"/>
          <w:sz w:val="24"/>
        </w:rPr>
        <w:t xml:space="preserve">  </w:t>
      </w:r>
      <w:proofErr w:type="spellStart"/>
      <w:r w:rsidRPr="008009B8">
        <w:rPr>
          <w:rFonts w:ascii="Times New Roman" w:hAnsi="Times New Roman" w:cs="Times New Roman"/>
          <w:sz w:val="24"/>
        </w:rPr>
        <w:t>Наримановского</w:t>
      </w:r>
      <w:proofErr w:type="spellEnd"/>
      <w:r w:rsidRPr="008009B8">
        <w:rPr>
          <w:rFonts w:ascii="Times New Roman" w:hAnsi="Times New Roman" w:cs="Times New Roman"/>
          <w:sz w:val="24"/>
        </w:rPr>
        <w:t xml:space="preserve"> района. Подготовлены выступления для участия Потехиной Н.Ф. и </w:t>
      </w:r>
      <w:proofErr w:type="spellStart"/>
      <w:r w:rsidRPr="008009B8">
        <w:rPr>
          <w:rFonts w:ascii="Times New Roman" w:hAnsi="Times New Roman" w:cs="Times New Roman"/>
          <w:sz w:val="24"/>
        </w:rPr>
        <w:t>Шуминовой</w:t>
      </w:r>
      <w:proofErr w:type="spellEnd"/>
      <w:r w:rsidRPr="008009B8">
        <w:rPr>
          <w:rFonts w:ascii="Times New Roman" w:hAnsi="Times New Roman" w:cs="Times New Roman"/>
          <w:sz w:val="24"/>
        </w:rPr>
        <w:t xml:space="preserve"> И.О. в работе круглого стола. </w:t>
      </w:r>
    </w:p>
    <w:p w:rsidR="005307AD" w:rsidRPr="008009B8" w:rsidRDefault="005307AD" w:rsidP="008009B8">
      <w:pPr>
        <w:pStyle w:val="a5"/>
        <w:ind w:firstLine="708"/>
        <w:jc w:val="both"/>
        <w:rPr>
          <w:rFonts w:ascii="Times New Roman" w:hAnsi="Times New Roman" w:cs="Times New Roman"/>
          <w:sz w:val="24"/>
        </w:rPr>
      </w:pPr>
      <w:r w:rsidRPr="008009B8">
        <w:rPr>
          <w:rFonts w:ascii="Times New Roman" w:hAnsi="Times New Roman" w:cs="Times New Roman"/>
          <w:sz w:val="24"/>
        </w:rPr>
        <w:t xml:space="preserve">Подготовлена и проведена  творческая лаборатория «Патриотическое воспитание в профессиональном формате». Участники лаборатории – специалисты муниципальных библиотек области, студенты Астраханского колледжа культуры и искусств – приняли  участие в обсуждении актуальных тем патриотического воспитания. </w:t>
      </w:r>
    </w:p>
    <w:p w:rsidR="005307AD" w:rsidRPr="008009B8" w:rsidRDefault="005307AD" w:rsidP="008009B8">
      <w:pPr>
        <w:pStyle w:val="a5"/>
        <w:ind w:firstLine="708"/>
        <w:jc w:val="both"/>
        <w:rPr>
          <w:rFonts w:ascii="Times New Roman" w:hAnsi="Times New Roman" w:cs="Times New Roman"/>
          <w:sz w:val="24"/>
        </w:rPr>
      </w:pPr>
      <w:r w:rsidRPr="008009B8">
        <w:rPr>
          <w:rFonts w:ascii="Times New Roman" w:hAnsi="Times New Roman" w:cs="Times New Roman"/>
          <w:sz w:val="24"/>
        </w:rPr>
        <w:t>Историк, член Астраханского отделения «Российского во</w:t>
      </w:r>
      <w:r w:rsidR="004D6E2E">
        <w:rPr>
          <w:rFonts w:ascii="Times New Roman" w:hAnsi="Times New Roman" w:cs="Times New Roman"/>
          <w:sz w:val="24"/>
        </w:rPr>
        <w:t xml:space="preserve">енно-исторического общества» </w:t>
      </w:r>
      <w:r w:rsidRPr="008009B8">
        <w:rPr>
          <w:rFonts w:ascii="Times New Roman" w:hAnsi="Times New Roman" w:cs="Times New Roman"/>
          <w:sz w:val="24"/>
        </w:rPr>
        <w:t>В. Немчинов представил современные</w:t>
      </w:r>
      <w:r w:rsidR="004D6E2E">
        <w:rPr>
          <w:rFonts w:ascii="Times New Roman" w:hAnsi="Times New Roman" w:cs="Times New Roman"/>
          <w:sz w:val="24"/>
        </w:rPr>
        <w:t xml:space="preserve"> форматы и акценты гражданско-</w:t>
      </w:r>
      <w:r w:rsidRPr="008009B8">
        <w:rPr>
          <w:rFonts w:ascii="Times New Roman" w:hAnsi="Times New Roman" w:cs="Times New Roman"/>
          <w:sz w:val="24"/>
        </w:rPr>
        <w:t>патриотического воспитани</w:t>
      </w:r>
      <w:r w:rsidR="004D6E2E">
        <w:rPr>
          <w:rFonts w:ascii="Times New Roman" w:hAnsi="Times New Roman" w:cs="Times New Roman"/>
          <w:sz w:val="24"/>
        </w:rPr>
        <w:t>я молодежи; заведующая филиалом</w:t>
      </w:r>
      <w:r w:rsidRPr="008009B8">
        <w:rPr>
          <w:rFonts w:ascii="Times New Roman" w:hAnsi="Times New Roman" w:cs="Times New Roman"/>
          <w:sz w:val="24"/>
        </w:rPr>
        <w:t xml:space="preserve"> Музея культуры Астрахани Е.</w:t>
      </w:r>
      <w:r w:rsidR="004D6E2E">
        <w:rPr>
          <w:rFonts w:ascii="Times New Roman" w:hAnsi="Times New Roman" w:cs="Times New Roman"/>
          <w:sz w:val="24"/>
        </w:rPr>
        <w:t xml:space="preserve"> </w:t>
      </w:r>
      <w:proofErr w:type="spellStart"/>
      <w:r w:rsidR="004D6E2E">
        <w:rPr>
          <w:rFonts w:ascii="Times New Roman" w:hAnsi="Times New Roman" w:cs="Times New Roman"/>
          <w:sz w:val="24"/>
        </w:rPr>
        <w:t>Герасимиди</w:t>
      </w:r>
      <w:proofErr w:type="spellEnd"/>
      <w:r w:rsidR="004D6E2E">
        <w:rPr>
          <w:rFonts w:ascii="Times New Roman" w:hAnsi="Times New Roman" w:cs="Times New Roman"/>
          <w:sz w:val="24"/>
        </w:rPr>
        <w:t xml:space="preserve"> проследила</w:t>
      </w:r>
      <w:r w:rsidRPr="008009B8">
        <w:rPr>
          <w:rFonts w:ascii="Times New Roman" w:hAnsi="Times New Roman" w:cs="Times New Roman"/>
          <w:sz w:val="24"/>
        </w:rPr>
        <w:t xml:space="preserve"> историю парка Аркадия как части культурного наследия региона. </w:t>
      </w:r>
    </w:p>
    <w:p w:rsidR="005307AD" w:rsidRPr="008009B8" w:rsidRDefault="005307AD" w:rsidP="0027338D">
      <w:pPr>
        <w:pStyle w:val="a5"/>
        <w:ind w:firstLine="567"/>
        <w:jc w:val="both"/>
        <w:rPr>
          <w:rFonts w:ascii="Times New Roman" w:hAnsi="Times New Roman" w:cs="Times New Roman"/>
          <w:sz w:val="24"/>
        </w:rPr>
      </w:pPr>
      <w:r w:rsidRPr="008009B8">
        <w:rPr>
          <w:rFonts w:ascii="Times New Roman" w:hAnsi="Times New Roman" w:cs="Times New Roman"/>
          <w:sz w:val="24"/>
        </w:rPr>
        <w:t xml:space="preserve">Итоги областного конкурса </w:t>
      </w:r>
      <w:r w:rsidRPr="008009B8">
        <w:rPr>
          <w:rFonts w:ascii="Times New Roman" w:hAnsi="Times New Roman" w:cs="Times New Roman"/>
          <w:b/>
          <w:sz w:val="24"/>
        </w:rPr>
        <w:t>«</w:t>
      </w:r>
      <w:r w:rsidRPr="008009B8">
        <w:rPr>
          <w:rFonts w:ascii="Times New Roman" w:hAnsi="Times New Roman" w:cs="Times New Roman"/>
          <w:sz w:val="24"/>
        </w:rPr>
        <w:t>С чего начинается Родина?», объявленного Астраханской областной научной библиотекой им. Н.К.</w:t>
      </w:r>
      <w:r w:rsidR="008009B8">
        <w:rPr>
          <w:rFonts w:ascii="Times New Roman" w:hAnsi="Times New Roman" w:cs="Times New Roman"/>
          <w:sz w:val="24"/>
        </w:rPr>
        <w:t xml:space="preserve"> Крупской к 300-</w:t>
      </w:r>
      <w:r w:rsidRPr="008009B8">
        <w:rPr>
          <w:rFonts w:ascii="Times New Roman" w:hAnsi="Times New Roman" w:cs="Times New Roman"/>
          <w:sz w:val="24"/>
        </w:rPr>
        <w:t>летию Астраханской губернии,  подвели  члены жюри - заведующая отделом истории  Государственного объединенного  и</w:t>
      </w:r>
      <w:r w:rsidR="00CB5D14">
        <w:rPr>
          <w:rFonts w:ascii="Times New Roman" w:hAnsi="Times New Roman" w:cs="Times New Roman"/>
          <w:sz w:val="24"/>
        </w:rPr>
        <w:t>сторико-</w:t>
      </w:r>
      <w:r w:rsidR="008009B8">
        <w:rPr>
          <w:rFonts w:ascii="Times New Roman" w:hAnsi="Times New Roman" w:cs="Times New Roman"/>
          <w:sz w:val="24"/>
        </w:rPr>
        <w:t>архитектурного музея-</w:t>
      </w:r>
      <w:r w:rsidRPr="008009B8">
        <w:rPr>
          <w:rFonts w:ascii="Times New Roman" w:hAnsi="Times New Roman" w:cs="Times New Roman"/>
          <w:sz w:val="24"/>
        </w:rPr>
        <w:t>заповедника Е.</w:t>
      </w:r>
      <w:r w:rsidR="0027338D">
        <w:rPr>
          <w:rFonts w:ascii="Times New Roman" w:hAnsi="Times New Roman" w:cs="Times New Roman"/>
          <w:sz w:val="24"/>
        </w:rPr>
        <w:t xml:space="preserve"> </w:t>
      </w:r>
      <w:r w:rsidRPr="008009B8">
        <w:rPr>
          <w:rFonts w:ascii="Times New Roman" w:hAnsi="Times New Roman" w:cs="Times New Roman"/>
          <w:sz w:val="24"/>
        </w:rPr>
        <w:t>Казакова и поэт, член Астраханского регионального отделения общественной организации «Союз писателей России» Б.</w:t>
      </w:r>
      <w:r w:rsidR="0027338D">
        <w:rPr>
          <w:rFonts w:ascii="Times New Roman" w:hAnsi="Times New Roman" w:cs="Times New Roman"/>
          <w:sz w:val="24"/>
        </w:rPr>
        <w:t xml:space="preserve"> </w:t>
      </w:r>
      <w:r w:rsidRPr="008009B8">
        <w:rPr>
          <w:rFonts w:ascii="Times New Roman" w:hAnsi="Times New Roman" w:cs="Times New Roman"/>
          <w:sz w:val="24"/>
        </w:rPr>
        <w:t xml:space="preserve">Свердлов. Победители конкурса представили  свои работы. На творческой лаборатории подведены итоги областного конкурса  </w:t>
      </w:r>
      <w:proofErr w:type="spellStart"/>
      <w:r w:rsidRPr="008009B8">
        <w:rPr>
          <w:rFonts w:ascii="Times New Roman" w:hAnsi="Times New Roman" w:cs="Times New Roman"/>
          <w:sz w:val="24"/>
        </w:rPr>
        <w:t>буктрейлеров</w:t>
      </w:r>
      <w:proofErr w:type="spellEnd"/>
      <w:r w:rsidRPr="008009B8">
        <w:rPr>
          <w:rFonts w:ascii="Times New Roman" w:hAnsi="Times New Roman" w:cs="Times New Roman"/>
          <w:sz w:val="24"/>
        </w:rPr>
        <w:t xml:space="preserve">, посвященного Году экологии.   </w:t>
      </w:r>
    </w:p>
    <w:p w:rsidR="008009B8" w:rsidRPr="004E7008" w:rsidRDefault="0027338D" w:rsidP="008009B8">
      <w:pPr>
        <w:ind w:firstLine="567"/>
        <w:rPr>
          <w:sz w:val="28"/>
          <w:szCs w:val="28"/>
        </w:rPr>
      </w:pPr>
      <w:r>
        <w:rPr>
          <w:rFonts w:ascii="Times New Roman" w:hAnsi="Times New Roman" w:cs="Times New Roman"/>
          <w:sz w:val="24"/>
          <w:szCs w:val="24"/>
        </w:rPr>
        <w:t>Продолжалась работа  Выездного консультативно-</w:t>
      </w:r>
      <w:r w:rsidR="005307AD" w:rsidRPr="008009B8">
        <w:rPr>
          <w:rFonts w:ascii="Times New Roman" w:hAnsi="Times New Roman" w:cs="Times New Roman"/>
          <w:sz w:val="24"/>
          <w:szCs w:val="24"/>
        </w:rPr>
        <w:t xml:space="preserve">методического центра. </w:t>
      </w:r>
      <w:r w:rsidR="00400C95" w:rsidRPr="008009B8">
        <w:rPr>
          <w:rFonts w:ascii="Times New Roman" w:hAnsi="Times New Roman" w:cs="Times New Roman"/>
          <w:sz w:val="24"/>
          <w:szCs w:val="24"/>
        </w:rPr>
        <w:t>За отчетный период согласно графику сотру</w:t>
      </w:r>
      <w:r>
        <w:rPr>
          <w:rFonts w:ascii="Times New Roman" w:hAnsi="Times New Roman" w:cs="Times New Roman"/>
          <w:sz w:val="24"/>
          <w:szCs w:val="24"/>
        </w:rPr>
        <w:t>дниками библиотеки были проведены</w:t>
      </w:r>
      <w:r w:rsidR="00400C95" w:rsidRPr="008009B8">
        <w:rPr>
          <w:rFonts w:ascii="Times New Roman" w:hAnsi="Times New Roman" w:cs="Times New Roman"/>
          <w:sz w:val="24"/>
          <w:szCs w:val="24"/>
        </w:rPr>
        <w:t xml:space="preserve"> 22 выездных занятий, на которых присутствовали</w:t>
      </w:r>
      <w:r w:rsidR="005307AD" w:rsidRPr="008009B8">
        <w:rPr>
          <w:rFonts w:ascii="Times New Roman" w:hAnsi="Times New Roman" w:cs="Times New Roman"/>
          <w:sz w:val="24"/>
          <w:szCs w:val="24"/>
        </w:rPr>
        <w:t xml:space="preserve"> </w:t>
      </w:r>
      <w:r w:rsidR="00400C95" w:rsidRPr="008009B8">
        <w:rPr>
          <w:rFonts w:ascii="Times New Roman" w:hAnsi="Times New Roman" w:cs="Times New Roman"/>
          <w:sz w:val="24"/>
          <w:szCs w:val="24"/>
        </w:rPr>
        <w:t>440</w:t>
      </w:r>
      <w:r w:rsidR="005307AD" w:rsidRPr="008009B8">
        <w:rPr>
          <w:rFonts w:ascii="Times New Roman" w:hAnsi="Times New Roman" w:cs="Times New Roman"/>
          <w:sz w:val="24"/>
          <w:szCs w:val="24"/>
        </w:rPr>
        <w:t xml:space="preserve"> специалис</w:t>
      </w:r>
      <w:r w:rsidR="008009B8">
        <w:rPr>
          <w:rFonts w:ascii="Times New Roman" w:hAnsi="Times New Roman" w:cs="Times New Roman"/>
          <w:sz w:val="24"/>
          <w:szCs w:val="24"/>
        </w:rPr>
        <w:t>тов библиотек районов области.</w:t>
      </w:r>
      <w:r w:rsidR="005307AD" w:rsidRPr="008009B8">
        <w:rPr>
          <w:rFonts w:ascii="Times New Roman" w:eastAsia="Times New Roman" w:hAnsi="Times New Roman" w:cs="Times New Roman"/>
          <w:sz w:val="24"/>
          <w:szCs w:val="24"/>
          <w:lang w:eastAsia="ru-RU"/>
        </w:rPr>
        <w:t xml:space="preserve"> </w:t>
      </w:r>
      <w:r w:rsidR="008009B8" w:rsidRPr="004E7008">
        <w:rPr>
          <w:rFonts w:ascii="Times New Roman" w:eastAsia="Times New Roman" w:hAnsi="Times New Roman" w:cs="Times New Roman"/>
          <w:sz w:val="24"/>
          <w:szCs w:val="24"/>
          <w:lang w:eastAsia="ru-RU"/>
        </w:rPr>
        <w:t>В реализации мероприятий обучающего проекта задействованы различные структурные подразделения библиотеки по профилю своей деятельности</w:t>
      </w:r>
      <w:r w:rsidR="008009B8">
        <w:rPr>
          <w:rFonts w:ascii="Times New Roman" w:eastAsia="Times New Roman" w:hAnsi="Times New Roman" w:cs="Times New Roman"/>
          <w:sz w:val="24"/>
          <w:szCs w:val="24"/>
          <w:lang w:eastAsia="ru-RU"/>
        </w:rPr>
        <w:t xml:space="preserve"> (см. отчёты по направлениям)</w:t>
      </w:r>
      <w:r w:rsidR="008009B8" w:rsidRPr="004E7008">
        <w:rPr>
          <w:rFonts w:ascii="Times New Roman" w:eastAsia="Times New Roman" w:hAnsi="Times New Roman" w:cs="Times New Roman"/>
          <w:sz w:val="24"/>
          <w:szCs w:val="24"/>
          <w:lang w:eastAsia="ru-RU"/>
        </w:rPr>
        <w:t>.</w:t>
      </w:r>
    </w:p>
    <w:p w:rsidR="005307AD" w:rsidRPr="008009B8" w:rsidRDefault="008009B8" w:rsidP="008009B8">
      <w:pPr>
        <w:pStyle w:val="a5"/>
        <w:ind w:firstLine="567"/>
        <w:jc w:val="both"/>
        <w:rPr>
          <w:rFonts w:ascii="Times New Roman" w:hAnsi="Times New Roman" w:cs="Times New Roman"/>
          <w:sz w:val="24"/>
        </w:rPr>
      </w:pPr>
      <w:r>
        <w:rPr>
          <w:rFonts w:ascii="Times New Roman" w:hAnsi="Times New Roman" w:cs="Times New Roman"/>
          <w:sz w:val="24"/>
        </w:rPr>
        <w:t xml:space="preserve">Начата организационная </w:t>
      </w:r>
      <w:r w:rsidR="005307AD" w:rsidRPr="008009B8">
        <w:rPr>
          <w:rFonts w:ascii="Times New Roman" w:hAnsi="Times New Roman" w:cs="Times New Roman"/>
          <w:sz w:val="24"/>
        </w:rPr>
        <w:t>работа по подготовке рукописи практического пособия «Национальная книга как средство духовно-нравственного воспитания (практичес</w:t>
      </w:r>
      <w:r w:rsidR="0027338D">
        <w:rPr>
          <w:rFonts w:ascii="Times New Roman" w:hAnsi="Times New Roman" w:cs="Times New Roman"/>
          <w:sz w:val="24"/>
        </w:rPr>
        <w:t>кий опыт библиотек юга России)»</w:t>
      </w:r>
      <w:r w:rsidR="005307AD" w:rsidRPr="008009B8">
        <w:rPr>
          <w:rFonts w:ascii="Times New Roman" w:hAnsi="Times New Roman" w:cs="Times New Roman"/>
          <w:sz w:val="24"/>
        </w:rPr>
        <w:t xml:space="preserve"> (в рамках договора с информационно-издательским центром «Литера» г. Москва). Предполагаемое пособие – аккумулированный практический опыт работы библиотек юга России (программы, проекты, сценарные макеты, акции, материалы изучений) по сохранению и популяризация национальной книги,  книжной культуры народов проживающих на территории юга России. Получены практические материалы для работы из государственной Крымско - татарской библиотеки, проведены переговоры и определен круг необходимых для работы материалов Национальной библиотеки Республики Калмыкия, Волгоградской областной научной библиотеки. Проведен отбор материала из опыта работы библиотек Астраханской области. </w:t>
      </w:r>
    </w:p>
    <w:p w:rsidR="005307AD" w:rsidRPr="008009B8" w:rsidRDefault="005307AD" w:rsidP="008009B8">
      <w:pPr>
        <w:pStyle w:val="a5"/>
        <w:ind w:firstLine="567"/>
        <w:jc w:val="both"/>
        <w:rPr>
          <w:rFonts w:ascii="Times New Roman" w:hAnsi="Times New Roman" w:cs="Times New Roman"/>
          <w:sz w:val="24"/>
        </w:rPr>
      </w:pPr>
      <w:r w:rsidRPr="008009B8">
        <w:rPr>
          <w:rFonts w:ascii="Times New Roman" w:hAnsi="Times New Roman" w:cs="Times New Roman"/>
          <w:sz w:val="24"/>
        </w:rPr>
        <w:t>Приняли участие со стендовым докладом «</w:t>
      </w:r>
      <w:r w:rsidRPr="008009B8">
        <w:rPr>
          <w:rFonts w:ascii="Times New Roman" w:eastAsia="Times New Roman" w:hAnsi="Times New Roman" w:cs="Times New Roman"/>
          <w:sz w:val="24"/>
          <w:lang w:eastAsia="ru-RU"/>
        </w:rPr>
        <w:t>Библиотечное обслуживание многонационального региона: тенденции и проблемы»</w:t>
      </w:r>
      <w:r w:rsidRPr="008009B8">
        <w:rPr>
          <w:rFonts w:ascii="Times New Roman" w:hAnsi="Times New Roman" w:cs="Times New Roman"/>
          <w:sz w:val="24"/>
        </w:rPr>
        <w:t xml:space="preserve"> в международной  научно-практической конференции «Гармонизация межэтнических отношений и развитие национальных культур: эт</w:t>
      </w:r>
      <w:r w:rsidR="0027338D">
        <w:rPr>
          <w:rFonts w:ascii="Times New Roman" w:hAnsi="Times New Roman" w:cs="Times New Roman"/>
          <w:sz w:val="24"/>
        </w:rPr>
        <w:t>нос в пространстве библиотеки»</w:t>
      </w:r>
      <w:r w:rsidRPr="008009B8">
        <w:rPr>
          <w:rFonts w:ascii="Times New Roman" w:hAnsi="Times New Roman" w:cs="Times New Roman"/>
          <w:sz w:val="24"/>
        </w:rPr>
        <w:t xml:space="preserve"> (г.</w:t>
      </w:r>
      <w:r w:rsidR="0027338D">
        <w:rPr>
          <w:rFonts w:ascii="Times New Roman" w:hAnsi="Times New Roman" w:cs="Times New Roman"/>
          <w:sz w:val="24"/>
        </w:rPr>
        <w:t xml:space="preserve"> </w:t>
      </w:r>
      <w:r w:rsidRPr="008009B8">
        <w:rPr>
          <w:rFonts w:ascii="Times New Roman" w:hAnsi="Times New Roman" w:cs="Times New Roman"/>
          <w:sz w:val="24"/>
        </w:rPr>
        <w:t>Екатеринбург,  Свердловская облас</w:t>
      </w:r>
      <w:r w:rsidR="0027338D">
        <w:rPr>
          <w:rFonts w:ascii="Times New Roman" w:hAnsi="Times New Roman" w:cs="Times New Roman"/>
          <w:sz w:val="24"/>
        </w:rPr>
        <w:t>тная межнациональная библиотека,</w:t>
      </w:r>
      <w:r w:rsidRPr="008009B8">
        <w:rPr>
          <w:rFonts w:ascii="Times New Roman" w:hAnsi="Times New Roman" w:cs="Times New Roman"/>
          <w:sz w:val="24"/>
        </w:rPr>
        <w:t xml:space="preserve"> 12-13 апреля).</w:t>
      </w:r>
    </w:p>
    <w:p w:rsidR="005307AD" w:rsidRPr="008009B8" w:rsidRDefault="005307AD" w:rsidP="00CB5D14">
      <w:pPr>
        <w:pStyle w:val="a5"/>
        <w:ind w:firstLine="567"/>
        <w:jc w:val="both"/>
        <w:rPr>
          <w:rFonts w:ascii="Times New Roman" w:hAnsi="Times New Roman" w:cs="Times New Roman"/>
          <w:sz w:val="24"/>
        </w:rPr>
      </w:pPr>
      <w:r w:rsidRPr="008009B8">
        <w:rPr>
          <w:rFonts w:ascii="Times New Roman" w:hAnsi="Times New Roman" w:cs="Times New Roman"/>
          <w:sz w:val="24"/>
        </w:rPr>
        <w:t>На международной научно-практической конференции «Астраханские краеведческие чтения» (г. Астрахань, Астраханский краеведческий музей, 26 мая) представлен доклад «Жизнь колхозницы Васюнкиной, рассказанная ей самой»: подлинный «человеческий докуме</w:t>
      </w:r>
      <w:r w:rsidR="00CB5D14">
        <w:rPr>
          <w:rFonts w:ascii="Times New Roman" w:hAnsi="Times New Roman" w:cs="Times New Roman"/>
          <w:sz w:val="24"/>
        </w:rPr>
        <w:t xml:space="preserve">нт» эпохи советского эпоса». </w:t>
      </w:r>
      <w:r w:rsidRPr="008009B8">
        <w:rPr>
          <w:rFonts w:ascii="Times New Roman" w:hAnsi="Times New Roman" w:cs="Times New Roman"/>
          <w:sz w:val="24"/>
        </w:rPr>
        <w:t xml:space="preserve">В докладе представлена исследовательская работа по изучению  уникального краеведческого издания, которое храниться в </w:t>
      </w:r>
      <w:proofErr w:type="spellStart"/>
      <w:r w:rsidRPr="008009B8">
        <w:rPr>
          <w:rFonts w:ascii="Times New Roman" w:hAnsi="Times New Roman" w:cs="Times New Roman"/>
          <w:sz w:val="24"/>
        </w:rPr>
        <w:t>Камызякской</w:t>
      </w:r>
      <w:proofErr w:type="spellEnd"/>
      <w:r w:rsidRPr="008009B8">
        <w:rPr>
          <w:rFonts w:ascii="Times New Roman" w:hAnsi="Times New Roman" w:cs="Times New Roman"/>
          <w:sz w:val="24"/>
        </w:rPr>
        <w:t xml:space="preserve"> центральной библиотеке.</w:t>
      </w:r>
    </w:p>
    <w:p w:rsidR="005307AD" w:rsidRPr="008009B8" w:rsidRDefault="008009B8" w:rsidP="008009B8">
      <w:pPr>
        <w:pStyle w:val="a5"/>
        <w:ind w:firstLine="708"/>
        <w:jc w:val="both"/>
        <w:rPr>
          <w:rFonts w:ascii="Times New Roman" w:hAnsi="Times New Roman" w:cs="Times New Roman"/>
          <w:sz w:val="24"/>
        </w:rPr>
      </w:pPr>
      <w:r>
        <w:rPr>
          <w:rFonts w:ascii="Times New Roman" w:hAnsi="Times New Roman" w:cs="Times New Roman"/>
          <w:sz w:val="24"/>
        </w:rPr>
        <w:t>Представлен стендовый доклад на</w:t>
      </w:r>
      <w:r w:rsidR="005307AD" w:rsidRPr="008009B8">
        <w:rPr>
          <w:rFonts w:ascii="Times New Roman" w:hAnsi="Times New Roman" w:cs="Times New Roman"/>
          <w:sz w:val="24"/>
        </w:rPr>
        <w:t xml:space="preserve"> V Международной научно-практической конференции «Модернизация культуры: от человека традиции к креативному</w:t>
      </w:r>
      <w:r w:rsidR="00CB5D14">
        <w:rPr>
          <w:rFonts w:ascii="Times New Roman" w:hAnsi="Times New Roman" w:cs="Times New Roman"/>
          <w:sz w:val="24"/>
        </w:rPr>
        <w:t xml:space="preserve"> субъекту», </w:t>
      </w:r>
      <w:r w:rsidR="00CB5D14">
        <w:rPr>
          <w:rFonts w:ascii="Times New Roman" w:hAnsi="Times New Roman" w:cs="Times New Roman"/>
          <w:sz w:val="24"/>
        </w:rPr>
        <w:lastRenderedPageBreak/>
        <w:t xml:space="preserve">которая состоялась </w:t>
      </w:r>
      <w:r w:rsidR="005307AD" w:rsidRPr="008009B8">
        <w:rPr>
          <w:rFonts w:ascii="Times New Roman" w:hAnsi="Times New Roman" w:cs="Times New Roman"/>
          <w:sz w:val="24"/>
        </w:rPr>
        <w:t xml:space="preserve">29–30 мая 2017 года в Самарском государственном институте культуры (секция «Библиотечно-информационная деятельность в личностном измерении). Конференция входит в цикл ежегодных майских научных форумов, посвященных инновационной, </w:t>
      </w:r>
      <w:proofErr w:type="spellStart"/>
      <w:r w:rsidR="005307AD" w:rsidRPr="008009B8">
        <w:rPr>
          <w:rFonts w:ascii="Times New Roman" w:hAnsi="Times New Roman" w:cs="Times New Roman"/>
          <w:sz w:val="24"/>
        </w:rPr>
        <w:t>модернизационной</w:t>
      </w:r>
      <w:proofErr w:type="spellEnd"/>
      <w:r w:rsidR="005307AD" w:rsidRPr="008009B8">
        <w:rPr>
          <w:rFonts w:ascii="Times New Roman" w:hAnsi="Times New Roman" w:cs="Times New Roman"/>
          <w:sz w:val="24"/>
        </w:rPr>
        <w:t xml:space="preserve"> стороне культуры. География участников охватила 5 стран (США, Германия, Индия, Украина, Россия) и 22 города России (Москва, Челябинск, Екатеринбург, Астрахань, Воронеж, Орел, Кемерово, Брянск, Калининград, Саранск, Сызрань, Коломна, Владимир, Нижневартовск, Рязань, Ярославль, Санкт-Петербург, Саратов, Йошкар-Ола, Калуга, Тольятти, Самара).  В докладе «Перекресток культур: библиотека в межкультурной коммуникации» представлены культурные практики, которые позволяют развивать продуктивную, творческую силу человека. Акцентируется внимание на том, что национальная культура предоставляет огромное пространство для действия, начиная от практик сохранения национального наследия – тренд, традиции, заканчивая современными практиками. Опыт библиотек Астраханского</w:t>
      </w:r>
      <w:r w:rsidR="0027338D">
        <w:rPr>
          <w:rFonts w:ascii="Times New Roman" w:hAnsi="Times New Roman" w:cs="Times New Roman"/>
          <w:sz w:val="24"/>
        </w:rPr>
        <w:t xml:space="preserve"> региона, обобщенный в докладе,</w:t>
      </w:r>
      <w:r w:rsidR="005307AD" w:rsidRPr="008009B8">
        <w:rPr>
          <w:rFonts w:ascii="Times New Roman" w:hAnsi="Times New Roman" w:cs="Times New Roman"/>
          <w:sz w:val="24"/>
        </w:rPr>
        <w:t xml:space="preserve"> подтверждает, что сохраняя и актуализируя каноны и смыслы прошлого и настоящего, возможно выбирать для будущего новые креативные образцы и смыслы. </w:t>
      </w:r>
    </w:p>
    <w:p w:rsidR="005307AD" w:rsidRPr="008009B8" w:rsidRDefault="005307AD" w:rsidP="008009B8">
      <w:pPr>
        <w:pStyle w:val="a5"/>
        <w:ind w:firstLine="708"/>
        <w:jc w:val="both"/>
        <w:rPr>
          <w:rFonts w:ascii="Times New Roman" w:eastAsia="Times New Roman" w:hAnsi="Times New Roman" w:cs="Times New Roman"/>
          <w:color w:val="2C2C2C"/>
          <w:sz w:val="24"/>
          <w:lang w:eastAsia="ru-RU"/>
        </w:rPr>
      </w:pPr>
      <w:r w:rsidRPr="008009B8">
        <w:rPr>
          <w:rFonts w:ascii="Times New Roman" w:eastAsia="Times New Roman" w:hAnsi="Times New Roman" w:cs="Times New Roman"/>
          <w:sz w:val="24"/>
          <w:lang w:eastAsia="ru-RU"/>
        </w:rPr>
        <w:t>По приглашению организаторов, оформлена  заявка  на участие в межрегиональной научно-практической конференции  «Нематериальное культурное наследие народов России: теоретические и практические формы сохранения и популяризации» в рамках межрегионального фестиваля народного творчества «Живая вода» (8-9 июля 2017г.), учредителями и организаторами которого стали Министерство культуры РФ, Государственный Российский дом народного творчества имени В.Д. Поленова, Министерство культуры и туризма АО, АОНМЦ (направление -  «</w:t>
      </w:r>
      <w:r w:rsidRPr="008009B8">
        <w:rPr>
          <w:rFonts w:ascii="Times New Roman" w:eastAsia="Times New Roman" w:hAnsi="Times New Roman" w:cs="Times New Roman"/>
          <w:color w:val="2C2C2C"/>
          <w:sz w:val="24"/>
          <w:lang w:eastAsia="ru-RU"/>
        </w:rPr>
        <w:t xml:space="preserve">Ресурсы библиотечной сферы в изучении, сохранении и актуализации нематериального культурного наследия»). </w:t>
      </w:r>
    </w:p>
    <w:p w:rsidR="005307AD" w:rsidRPr="008009B8" w:rsidRDefault="005307AD" w:rsidP="008009B8">
      <w:pPr>
        <w:pStyle w:val="a5"/>
        <w:ind w:firstLine="708"/>
        <w:jc w:val="both"/>
        <w:rPr>
          <w:rFonts w:ascii="Times New Roman" w:hAnsi="Times New Roman" w:cs="Times New Roman"/>
          <w:sz w:val="24"/>
        </w:rPr>
      </w:pPr>
      <w:r w:rsidRPr="008009B8">
        <w:rPr>
          <w:rFonts w:ascii="Times New Roman" w:hAnsi="Times New Roman" w:cs="Times New Roman"/>
          <w:sz w:val="24"/>
        </w:rPr>
        <w:t xml:space="preserve">Приняли участие в организации и проведении  Межрегионального научно – практического семинара </w:t>
      </w:r>
      <w:r w:rsidR="0027338D">
        <w:rPr>
          <w:rFonts w:ascii="Times New Roman" w:hAnsi="Times New Roman" w:cs="Times New Roman"/>
          <w:sz w:val="24"/>
        </w:rPr>
        <w:t xml:space="preserve">«Продвижение чтения и </w:t>
      </w:r>
      <w:proofErr w:type="spellStart"/>
      <w:r w:rsidR="0027338D">
        <w:rPr>
          <w:rFonts w:ascii="Times New Roman" w:hAnsi="Times New Roman" w:cs="Times New Roman"/>
          <w:sz w:val="24"/>
        </w:rPr>
        <w:t>медийно</w:t>
      </w:r>
      <w:proofErr w:type="spellEnd"/>
      <w:r w:rsidR="0027338D">
        <w:rPr>
          <w:rFonts w:ascii="Times New Roman" w:hAnsi="Times New Roman" w:cs="Times New Roman"/>
          <w:sz w:val="24"/>
        </w:rPr>
        <w:t>-</w:t>
      </w:r>
      <w:r w:rsidRPr="008009B8">
        <w:rPr>
          <w:rFonts w:ascii="Times New Roman" w:hAnsi="Times New Roman" w:cs="Times New Roman"/>
          <w:sz w:val="24"/>
        </w:rPr>
        <w:t>информационной грамотности в России: цели, задачи, достижения»: в решении организационных вопросов, формировании программы, подготовке тезисов двух выступлений.</w:t>
      </w:r>
    </w:p>
    <w:p w:rsidR="008009B8" w:rsidRPr="008009B8" w:rsidRDefault="005307AD" w:rsidP="008009B8">
      <w:pPr>
        <w:pStyle w:val="a5"/>
        <w:ind w:firstLine="708"/>
        <w:jc w:val="both"/>
        <w:rPr>
          <w:rFonts w:ascii="Times New Roman" w:hAnsi="Times New Roman" w:cs="Times New Roman"/>
          <w:sz w:val="24"/>
        </w:rPr>
      </w:pPr>
      <w:r w:rsidRPr="008009B8">
        <w:rPr>
          <w:rFonts w:ascii="Times New Roman" w:hAnsi="Times New Roman" w:cs="Times New Roman"/>
          <w:sz w:val="24"/>
        </w:rPr>
        <w:t xml:space="preserve">Подготовлены статьи «Краеведческий туризм и библиотека» (для журнала «Библиотековедение»), «Изящное садоводство или о «библиотечном садоводстве и огородничестве» (для журнала «Библиотека»).  </w:t>
      </w:r>
    </w:p>
    <w:p w:rsidR="00400C95" w:rsidRPr="008009B8" w:rsidRDefault="00400C95" w:rsidP="008009B8">
      <w:pPr>
        <w:pStyle w:val="a5"/>
        <w:ind w:firstLine="708"/>
        <w:jc w:val="both"/>
        <w:rPr>
          <w:rFonts w:ascii="Times New Roman" w:hAnsi="Times New Roman" w:cs="Times New Roman"/>
          <w:sz w:val="24"/>
        </w:rPr>
      </w:pPr>
      <w:r w:rsidRPr="008009B8">
        <w:rPr>
          <w:rFonts w:ascii="Times New Roman" w:hAnsi="Times New Roman" w:cs="Times New Roman"/>
          <w:sz w:val="24"/>
        </w:rPr>
        <w:t xml:space="preserve">Сотрудники библиотеки приняли участие в Ассамблее молодых профессионалов, </w:t>
      </w:r>
      <w:r w:rsidR="008009B8">
        <w:rPr>
          <w:rFonts w:ascii="Times New Roman" w:hAnsi="Times New Roman" w:cs="Times New Roman"/>
          <w:sz w:val="24"/>
        </w:rPr>
        <w:t>(вручение</w:t>
      </w:r>
      <w:r w:rsidRPr="008009B8">
        <w:rPr>
          <w:rFonts w:ascii="Times New Roman" w:hAnsi="Times New Roman" w:cs="Times New Roman"/>
          <w:sz w:val="24"/>
        </w:rPr>
        <w:t xml:space="preserve"> сертификатов участникам), стали участниками Х</w:t>
      </w:r>
      <w:r w:rsidRPr="008009B8">
        <w:rPr>
          <w:rFonts w:ascii="Times New Roman" w:hAnsi="Times New Roman" w:cs="Times New Roman"/>
          <w:sz w:val="24"/>
          <w:lang w:val="en-US"/>
        </w:rPr>
        <w:t>V</w:t>
      </w:r>
      <w:r w:rsidRPr="008009B8">
        <w:rPr>
          <w:rFonts w:ascii="Times New Roman" w:hAnsi="Times New Roman" w:cs="Times New Roman"/>
          <w:sz w:val="24"/>
        </w:rPr>
        <w:t xml:space="preserve"> международного симпозиума по </w:t>
      </w:r>
      <w:proofErr w:type="spellStart"/>
      <w:r w:rsidRPr="008009B8">
        <w:rPr>
          <w:rFonts w:ascii="Times New Roman" w:hAnsi="Times New Roman" w:cs="Times New Roman"/>
          <w:sz w:val="24"/>
        </w:rPr>
        <w:t>имиджелогии</w:t>
      </w:r>
      <w:proofErr w:type="spellEnd"/>
      <w:r w:rsidRPr="008009B8">
        <w:rPr>
          <w:rFonts w:ascii="Times New Roman" w:hAnsi="Times New Roman" w:cs="Times New Roman"/>
          <w:sz w:val="24"/>
        </w:rPr>
        <w:t xml:space="preserve"> «Имидж и маркетинг территорий: опыт и перспективы развития в бизнесе, культуре, туризме и образовании».</w:t>
      </w:r>
    </w:p>
    <w:p w:rsidR="005307AD" w:rsidRPr="008009B8" w:rsidRDefault="00400C95" w:rsidP="008009B8">
      <w:pPr>
        <w:pStyle w:val="a5"/>
        <w:ind w:firstLine="708"/>
        <w:jc w:val="both"/>
        <w:rPr>
          <w:rFonts w:ascii="Times New Roman" w:hAnsi="Times New Roman" w:cs="Times New Roman"/>
          <w:sz w:val="24"/>
        </w:rPr>
      </w:pPr>
      <w:r w:rsidRPr="008009B8">
        <w:rPr>
          <w:rFonts w:ascii="Times New Roman" w:hAnsi="Times New Roman" w:cs="Times New Roman"/>
          <w:sz w:val="24"/>
        </w:rPr>
        <w:t>О</w:t>
      </w:r>
      <w:r w:rsidR="005307AD" w:rsidRPr="008009B8">
        <w:rPr>
          <w:rFonts w:ascii="Times New Roman" w:hAnsi="Times New Roman" w:cs="Times New Roman"/>
          <w:sz w:val="24"/>
        </w:rPr>
        <w:t>казывалась информационная, методическая и консультативная поддержка библиотекам региона – участникам Всероссийского конкурса «Изучаем чтение».</w:t>
      </w:r>
    </w:p>
    <w:p w:rsidR="005307AD" w:rsidRPr="008009B8" w:rsidRDefault="005307AD" w:rsidP="008009B8">
      <w:pPr>
        <w:pStyle w:val="a5"/>
        <w:ind w:firstLine="708"/>
        <w:jc w:val="both"/>
        <w:rPr>
          <w:rFonts w:ascii="Times New Roman" w:hAnsi="Times New Roman" w:cs="Times New Roman"/>
          <w:sz w:val="24"/>
        </w:rPr>
      </w:pPr>
      <w:r w:rsidRPr="008009B8">
        <w:rPr>
          <w:rFonts w:ascii="Times New Roman" w:hAnsi="Times New Roman" w:cs="Times New Roman"/>
          <w:sz w:val="24"/>
        </w:rPr>
        <w:t xml:space="preserve">Осуществлен выезд в библиотеки </w:t>
      </w:r>
      <w:proofErr w:type="spellStart"/>
      <w:r w:rsidRPr="008009B8">
        <w:rPr>
          <w:rFonts w:ascii="Times New Roman" w:hAnsi="Times New Roman" w:cs="Times New Roman"/>
          <w:sz w:val="24"/>
        </w:rPr>
        <w:t>Икрянинского</w:t>
      </w:r>
      <w:proofErr w:type="spellEnd"/>
      <w:r w:rsidRPr="008009B8">
        <w:rPr>
          <w:rFonts w:ascii="Times New Roman" w:hAnsi="Times New Roman" w:cs="Times New Roman"/>
          <w:sz w:val="24"/>
        </w:rPr>
        <w:t xml:space="preserve">  района с целью осуществления мониторинга деятельности библиотек.</w:t>
      </w:r>
    </w:p>
    <w:p w:rsidR="005307AD" w:rsidRPr="008009B8" w:rsidRDefault="005307AD" w:rsidP="008009B8">
      <w:pPr>
        <w:pStyle w:val="a5"/>
        <w:ind w:firstLine="708"/>
        <w:jc w:val="both"/>
        <w:rPr>
          <w:rFonts w:ascii="Times New Roman" w:hAnsi="Times New Roman" w:cs="Times New Roman"/>
          <w:sz w:val="24"/>
        </w:rPr>
      </w:pPr>
      <w:r w:rsidRPr="008009B8">
        <w:rPr>
          <w:rFonts w:ascii="Times New Roman" w:hAnsi="Times New Roman" w:cs="Times New Roman"/>
          <w:sz w:val="24"/>
        </w:rPr>
        <w:t xml:space="preserve">Внесены  коррективы в адресно-реквизитную базу муниципальных библиотек области (по состоянию на 01.01.2017г.); подготовлена  информация «Муниципальные библиотеки АО в 2016г.»  для размещения на странице отдела «Виртуальная методическая служба» </w:t>
      </w:r>
      <w:r w:rsidRPr="008009B8">
        <w:rPr>
          <w:rFonts w:ascii="Times New Roman" w:hAnsi="Times New Roman" w:cs="Times New Roman"/>
          <w:sz w:val="24"/>
          <w:lang w:val="en-US"/>
        </w:rPr>
        <w:t>WEB</w:t>
      </w:r>
      <w:r w:rsidRPr="008009B8">
        <w:rPr>
          <w:rFonts w:ascii="Times New Roman" w:hAnsi="Times New Roman" w:cs="Times New Roman"/>
          <w:sz w:val="24"/>
        </w:rPr>
        <w:t xml:space="preserve">-сайта ГБУК АО «Астраханская областная научная библиотека им. Н.К. Крупской».  </w:t>
      </w:r>
    </w:p>
    <w:p w:rsidR="005307AD" w:rsidRPr="008009B8" w:rsidRDefault="005307AD" w:rsidP="008009B8">
      <w:pPr>
        <w:pStyle w:val="a5"/>
        <w:ind w:firstLine="708"/>
        <w:jc w:val="both"/>
        <w:rPr>
          <w:rFonts w:ascii="Times New Roman" w:eastAsia="Times New Roman" w:hAnsi="Times New Roman" w:cs="Times New Roman"/>
          <w:color w:val="2C2C2C"/>
          <w:sz w:val="24"/>
          <w:lang w:eastAsia="ru-RU"/>
        </w:rPr>
      </w:pPr>
      <w:r w:rsidRPr="008009B8">
        <w:rPr>
          <w:rFonts w:ascii="Times New Roman" w:hAnsi="Times New Roman" w:cs="Times New Roman"/>
          <w:sz w:val="24"/>
        </w:rPr>
        <w:t>Сверены  и внесены  изменения в картотеку кадров муниципальных библиотек области, в БД «Кадры общедоступных (публичных) библиотек области по состоянию на 01.01.2017г.».  Посетителям отдела (185 чел.) даны консультации.</w:t>
      </w:r>
    </w:p>
    <w:p w:rsidR="00400C95" w:rsidRPr="008009B8" w:rsidRDefault="00400C95" w:rsidP="008009B8">
      <w:pPr>
        <w:pStyle w:val="a5"/>
        <w:ind w:firstLine="708"/>
        <w:jc w:val="both"/>
        <w:rPr>
          <w:rFonts w:ascii="Times New Roman" w:eastAsia="Times New Roman" w:hAnsi="Times New Roman" w:cs="Times New Roman"/>
          <w:sz w:val="24"/>
          <w:lang w:eastAsia="ru-RU"/>
        </w:rPr>
      </w:pPr>
      <w:r w:rsidRPr="008009B8">
        <w:rPr>
          <w:rStyle w:val="a6"/>
          <w:rFonts w:ascii="Times New Roman" w:eastAsiaTheme="minorHAnsi" w:hAnsi="Times New Roman" w:cs="Times New Roman"/>
          <w:sz w:val="24"/>
        </w:rPr>
        <w:t xml:space="preserve">Отправлены </w:t>
      </w:r>
      <w:r w:rsidRPr="008009B8">
        <w:rPr>
          <w:rFonts w:ascii="Times New Roman" w:hAnsi="Times New Roman" w:cs="Times New Roman"/>
          <w:sz w:val="24"/>
          <w:shd w:val="clear" w:color="auto" w:fill="FFFFFF"/>
        </w:rPr>
        <w:t xml:space="preserve">документы для Корпоративной полнотекстовой базы данных «Центральные библиотеки субъектов Российской Федерации» РНБ (заполнена визитная карточка за 2017 год, представлен отчёт библиотеки за 2016 г., </w:t>
      </w:r>
      <w:r w:rsidRPr="008009B8">
        <w:rPr>
          <w:rFonts w:ascii="Times New Roman" w:hAnsi="Times New Roman" w:cs="Times New Roman"/>
          <w:sz w:val="24"/>
        </w:rPr>
        <w:t>аналитический обзор  деятельности муниципальных библиотек региона в 2016г., статистический сборник «Статистические аспекты деятельности общедоступных муниципальных библиотек Астраханской области по итогам работы за 2016г.»).</w:t>
      </w:r>
    </w:p>
    <w:p w:rsidR="008B2EF7" w:rsidRPr="004E7008" w:rsidRDefault="008B2EF7" w:rsidP="003D4347">
      <w:pPr>
        <w:ind w:firstLine="851"/>
        <w:rPr>
          <w:rFonts w:ascii="Times New Roman" w:hAnsi="Times New Roman" w:cs="Times New Roman"/>
          <w:sz w:val="24"/>
          <w:szCs w:val="24"/>
        </w:rPr>
      </w:pPr>
      <w:r w:rsidRPr="00494581">
        <w:rPr>
          <w:rFonts w:ascii="Times New Roman" w:hAnsi="Times New Roman" w:cs="Times New Roman"/>
          <w:b/>
          <w:sz w:val="24"/>
          <w:szCs w:val="24"/>
        </w:rPr>
        <w:lastRenderedPageBreak/>
        <w:t>Научно-просветительская деятельность</w:t>
      </w:r>
      <w:r w:rsidRPr="004E7008">
        <w:rPr>
          <w:rFonts w:ascii="Times New Roman" w:hAnsi="Times New Roman" w:cs="Times New Roman"/>
          <w:sz w:val="24"/>
          <w:szCs w:val="24"/>
        </w:rPr>
        <w:t xml:space="preserve"> включала в себя: реализацию просветительских мероприятий (ознакомление читателей с научными источниками информации, поддержку научных изысканий и др.). </w:t>
      </w:r>
    </w:p>
    <w:p w:rsidR="008B2EF7" w:rsidRPr="004E7008" w:rsidRDefault="008B2EF7" w:rsidP="00CB5D14">
      <w:pPr>
        <w:pStyle w:val="a4"/>
        <w:spacing w:after="0" w:line="240" w:lineRule="auto"/>
        <w:ind w:left="0" w:firstLine="708"/>
        <w:jc w:val="both"/>
        <w:rPr>
          <w:rFonts w:ascii="Times New Roman" w:hAnsi="Times New Roman" w:cs="Times New Roman"/>
          <w:sz w:val="24"/>
          <w:szCs w:val="24"/>
        </w:rPr>
      </w:pPr>
      <w:r w:rsidRPr="004E7008">
        <w:rPr>
          <w:rFonts w:ascii="Times New Roman" w:hAnsi="Times New Roman" w:cs="Times New Roman"/>
          <w:sz w:val="24"/>
          <w:szCs w:val="24"/>
        </w:rPr>
        <w:t xml:space="preserve">В течение отчетного периода в библиотеку поступало немало обращений и запросов, как от астраханских, так и от иногородних специалистов, занимающихся научной и изыскательской деятельностью. Японскому исследователю таджикской культуры, историку и этнографу из  университета Токио Оки </w:t>
      </w:r>
      <w:proofErr w:type="spellStart"/>
      <w:r w:rsidRPr="004E7008">
        <w:rPr>
          <w:rFonts w:ascii="Times New Roman" w:hAnsi="Times New Roman" w:cs="Times New Roman"/>
          <w:sz w:val="24"/>
          <w:szCs w:val="24"/>
        </w:rPr>
        <w:t>Масахиро</w:t>
      </w:r>
      <w:proofErr w:type="spellEnd"/>
      <w:r w:rsidRPr="004E7008">
        <w:rPr>
          <w:rFonts w:ascii="Times New Roman" w:hAnsi="Times New Roman" w:cs="Times New Roman"/>
          <w:sz w:val="24"/>
          <w:szCs w:val="24"/>
        </w:rPr>
        <w:t xml:space="preserve"> и др. были подобраны необходимые документы из фондов библиотеки. </w:t>
      </w:r>
    </w:p>
    <w:p w:rsidR="008B2EF7" w:rsidRPr="004E7008" w:rsidRDefault="008B2EF7" w:rsidP="00CB5D14">
      <w:pPr>
        <w:pStyle w:val="a4"/>
        <w:spacing w:after="0" w:line="240" w:lineRule="auto"/>
        <w:ind w:left="0" w:firstLine="708"/>
        <w:jc w:val="both"/>
        <w:rPr>
          <w:rFonts w:ascii="Times New Roman" w:hAnsi="Times New Roman" w:cs="Times New Roman"/>
        </w:rPr>
      </w:pPr>
      <w:r w:rsidRPr="004E7008">
        <w:rPr>
          <w:rFonts w:ascii="Times New Roman" w:hAnsi="Times New Roman" w:cs="Times New Roman"/>
          <w:sz w:val="24"/>
          <w:szCs w:val="24"/>
        </w:rPr>
        <w:t>Проводились просветительские экскурсии по старому зданию библиотеки и  отделу редких книг и книжных памятников</w:t>
      </w:r>
      <w:r w:rsidR="00960604">
        <w:rPr>
          <w:rFonts w:ascii="Times New Roman" w:hAnsi="Times New Roman" w:cs="Times New Roman"/>
          <w:sz w:val="24"/>
          <w:szCs w:val="24"/>
        </w:rPr>
        <w:t>.</w:t>
      </w:r>
      <w:r w:rsidRPr="004E7008">
        <w:rPr>
          <w:rFonts w:ascii="Times New Roman" w:hAnsi="Times New Roman" w:cs="Times New Roman"/>
          <w:sz w:val="24"/>
          <w:szCs w:val="24"/>
        </w:rPr>
        <w:t xml:space="preserve"> </w:t>
      </w:r>
    </w:p>
    <w:p w:rsidR="008B2EF7" w:rsidRPr="004E7008" w:rsidRDefault="008B2EF7" w:rsidP="003D4347">
      <w:pPr>
        <w:pStyle w:val="a4"/>
        <w:spacing w:after="0" w:line="240" w:lineRule="auto"/>
        <w:ind w:left="0" w:firstLine="708"/>
        <w:jc w:val="both"/>
        <w:rPr>
          <w:rFonts w:ascii="Times New Roman" w:hAnsi="Times New Roman" w:cs="Times New Roman"/>
        </w:rPr>
      </w:pPr>
      <w:r w:rsidRPr="004E7008">
        <w:rPr>
          <w:rFonts w:ascii="Times New Roman" w:hAnsi="Times New Roman" w:cs="Times New Roman"/>
          <w:sz w:val="24"/>
          <w:szCs w:val="24"/>
        </w:rPr>
        <w:t>Была подготовлена и представлена в краеведческом музее выставочная экспозиция «Имена в истории губернии» (из фондов библиотеки) в рамках презентации регионального исторического проекта «Астраханские Петровские чтения» и 300-летия Астраханской губернии.</w:t>
      </w:r>
    </w:p>
    <w:p w:rsidR="008B2EF7" w:rsidRPr="004E7008" w:rsidRDefault="008B2EF7" w:rsidP="003D4347">
      <w:pPr>
        <w:pStyle w:val="a4"/>
        <w:spacing w:after="0" w:line="240" w:lineRule="auto"/>
        <w:ind w:left="0" w:firstLine="708"/>
        <w:jc w:val="both"/>
        <w:rPr>
          <w:rFonts w:ascii="Times New Roman" w:hAnsi="Times New Roman" w:cs="Times New Roman"/>
          <w:sz w:val="24"/>
          <w:szCs w:val="24"/>
          <w:shd w:val="clear" w:color="auto" w:fill="FFFFFF"/>
        </w:rPr>
      </w:pPr>
      <w:r w:rsidRPr="004E7008">
        <w:rPr>
          <w:rFonts w:ascii="Times New Roman" w:hAnsi="Times New Roman" w:cs="Times New Roman"/>
          <w:sz w:val="24"/>
          <w:szCs w:val="24"/>
        </w:rPr>
        <w:t xml:space="preserve">На </w:t>
      </w:r>
      <w:r w:rsidRPr="004E7008">
        <w:rPr>
          <w:rFonts w:ascii="Times New Roman" w:hAnsi="Times New Roman" w:cs="Times New Roman"/>
          <w:sz w:val="24"/>
          <w:szCs w:val="24"/>
          <w:shd w:val="clear" w:color="auto" w:fill="FFFFFF"/>
        </w:rPr>
        <w:t>научно-практической конференции «Православная церковь Астраханского края в фактах и размышлениях. 1917-2017», состоявшейся в библиотеке в рамках Дней православной книги, состоялась презентация книжного выставочного проекта «Русская православная церковь в 1917-2017. Факты, размышления, судьбы».</w:t>
      </w:r>
    </w:p>
    <w:p w:rsidR="008B2EF7" w:rsidRPr="004E7008" w:rsidRDefault="008B2EF7" w:rsidP="003D4347">
      <w:pPr>
        <w:pStyle w:val="a4"/>
        <w:spacing w:after="0" w:line="240" w:lineRule="auto"/>
        <w:ind w:left="0" w:firstLine="708"/>
        <w:jc w:val="both"/>
        <w:rPr>
          <w:rFonts w:ascii="Times New Roman" w:hAnsi="Times New Roman" w:cs="Times New Roman"/>
          <w:sz w:val="24"/>
          <w:szCs w:val="24"/>
          <w:shd w:val="clear" w:color="auto" w:fill="FFFFFF"/>
        </w:rPr>
      </w:pPr>
      <w:r w:rsidRPr="004E7008">
        <w:rPr>
          <w:rFonts w:ascii="Times New Roman" w:hAnsi="Times New Roman" w:cs="Times New Roman"/>
          <w:sz w:val="24"/>
          <w:szCs w:val="24"/>
        </w:rPr>
        <w:t>Осуществлялась выставочная деятельность, направленная на раскрытие уникальных фондов библиотеки: в отделе редких книг и книжных памятников работала выставка «От Февраля до Октября. Свидетели двух революций» (книги и периодика 1917 года), выставка «Год экологии с Иваном Акимовичем Репиным: Три царства природы из коллекции И.А. Репина»; в отделе краеведческой литературы - презентация выставки «Каспийские экспедиции Карла Бэра», посвященной 225-летнему юбилею К.М. Бэра и астраханскому периоду в его жизни.</w:t>
      </w:r>
    </w:p>
    <w:p w:rsidR="008B2EF7" w:rsidRPr="004E7008" w:rsidRDefault="008B2EF7" w:rsidP="003D4347">
      <w:pPr>
        <w:pStyle w:val="a4"/>
        <w:spacing w:after="0" w:line="240" w:lineRule="auto"/>
        <w:ind w:left="0" w:firstLine="708"/>
        <w:jc w:val="both"/>
        <w:rPr>
          <w:rFonts w:ascii="Times New Roman" w:hAnsi="Times New Roman" w:cs="Times New Roman"/>
          <w:sz w:val="24"/>
          <w:szCs w:val="24"/>
        </w:rPr>
      </w:pPr>
      <w:r w:rsidRPr="004E7008">
        <w:rPr>
          <w:rFonts w:ascii="Times New Roman" w:hAnsi="Times New Roman" w:cs="Times New Roman"/>
          <w:sz w:val="24"/>
          <w:szCs w:val="24"/>
        </w:rPr>
        <w:t xml:space="preserve">Ведущие специалисты отдела редких книг и книжных памятников и отдела хранения и консервации фондов по программе Дней православной </w:t>
      </w:r>
      <w:r w:rsidRPr="003E03B2">
        <w:rPr>
          <w:rFonts w:ascii="Times New Roman" w:hAnsi="Times New Roman" w:cs="Times New Roman"/>
          <w:sz w:val="24"/>
          <w:szCs w:val="24"/>
        </w:rPr>
        <w:t>книги провели мастер-класс «Редкие и старинные книги</w:t>
      </w:r>
      <w:r w:rsidR="003E03B2" w:rsidRPr="003E03B2">
        <w:rPr>
          <w:rFonts w:ascii="Times New Roman" w:hAnsi="Times New Roman" w:cs="Times New Roman"/>
          <w:sz w:val="24"/>
          <w:szCs w:val="24"/>
        </w:rPr>
        <w:t xml:space="preserve"> </w:t>
      </w:r>
      <w:r w:rsidRPr="003E03B2">
        <w:rPr>
          <w:rFonts w:ascii="Times New Roman" w:hAnsi="Times New Roman" w:cs="Times New Roman"/>
          <w:sz w:val="24"/>
          <w:szCs w:val="24"/>
        </w:rPr>
        <w:t>по истории книги и основам реставраци</w:t>
      </w:r>
      <w:r w:rsidR="00CB5D14">
        <w:rPr>
          <w:rFonts w:ascii="Times New Roman" w:hAnsi="Times New Roman" w:cs="Times New Roman"/>
          <w:sz w:val="24"/>
          <w:szCs w:val="24"/>
        </w:rPr>
        <w:t>и книги для учащихся» (40 чел.)</w:t>
      </w:r>
      <w:r w:rsidRPr="003E03B2">
        <w:rPr>
          <w:rFonts w:ascii="Times New Roman" w:hAnsi="Times New Roman" w:cs="Times New Roman"/>
          <w:sz w:val="24"/>
          <w:szCs w:val="24"/>
        </w:rPr>
        <w:t xml:space="preserve"> Андреевской Воскресной школы при храме ап. Андрея Первозванного</w:t>
      </w:r>
      <w:r w:rsidRPr="004E7008">
        <w:rPr>
          <w:rFonts w:ascii="Times New Roman" w:hAnsi="Times New Roman" w:cs="Times New Roman"/>
          <w:sz w:val="24"/>
          <w:szCs w:val="24"/>
        </w:rPr>
        <w:t xml:space="preserve"> г. Астрахани.</w:t>
      </w:r>
    </w:p>
    <w:p w:rsidR="008B2EF7" w:rsidRDefault="008B2EF7" w:rsidP="003D4347">
      <w:pPr>
        <w:pStyle w:val="a4"/>
        <w:spacing w:after="0" w:line="240" w:lineRule="auto"/>
        <w:ind w:left="0" w:firstLine="708"/>
        <w:jc w:val="both"/>
        <w:rPr>
          <w:rFonts w:ascii="Times New Roman" w:hAnsi="Times New Roman" w:cs="Times New Roman"/>
          <w:sz w:val="24"/>
          <w:szCs w:val="24"/>
        </w:rPr>
      </w:pPr>
      <w:r w:rsidRPr="004E7008">
        <w:rPr>
          <w:rFonts w:ascii="Times New Roman" w:hAnsi="Times New Roman" w:cs="Times New Roman"/>
          <w:sz w:val="24"/>
          <w:szCs w:val="24"/>
        </w:rPr>
        <w:t>Ко Дню Рыбака, отдел редких книг и книжных памятников оформил на основе иллюстративного материала из коллекции И.А. Репина два стенда: «Рыбье царство» в коллекции И.А. Репина»; «Всё для успешного рыбного улова: способы ловли, орудия лова (</w:t>
      </w:r>
      <w:r w:rsidRPr="004E7008">
        <w:rPr>
          <w:rFonts w:ascii="Times New Roman" w:hAnsi="Times New Roman" w:cs="Times New Roman"/>
          <w:sz w:val="24"/>
          <w:szCs w:val="24"/>
          <w:lang w:val="en-US"/>
        </w:rPr>
        <w:t>XVIII</w:t>
      </w:r>
      <w:r w:rsidRPr="004E7008">
        <w:rPr>
          <w:rFonts w:ascii="Times New Roman" w:hAnsi="Times New Roman" w:cs="Times New Roman"/>
          <w:sz w:val="24"/>
          <w:szCs w:val="24"/>
        </w:rPr>
        <w:t>-</w:t>
      </w:r>
      <w:r w:rsidRPr="004E7008">
        <w:rPr>
          <w:rFonts w:ascii="Times New Roman" w:hAnsi="Times New Roman" w:cs="Times New Roman"/>
          <w:sz w:val="24"/>
          <w:szCs w:val="24"/>
          <w:lang w:val="en-US"/>
        </w:rPr>
        <w:t>XIX</w:t>
      </w:r>
      <w:r w:rsidRPr="004E7008">
        <w:rPr>
          <w:rFonts w:ascii="Times New Roman" w:hAnsi="Times New Roman" w:cs="Times New Roman"/>
          <w:sz w:val="24"/>
          <w:szCs w:val="24"/>
        </w:rPr>
        <w:t xml:space="preserve"> вв.)».</w:t>
      </w:r>
    </w:p>
    <w:p w:rsidR="00737670" w:rsidRDefault="00737670" w:rsidP="00737670">
      <w:pPr>
        <w:pStyle w:val="a5"/>
        <w:ind w:firstLine="708"/>
        <w:jc w:val="both"/>
        <w:rPr>
          <w:rFonts w:ascii="Times New Roman" w:hAnsi="Times New Roman" w:cs="Times New Roman"/>
          <w:sz w:val="24"/>
        </w:rPr>
      </w:pPr>
      <w:r w:rsidRPr="00E16DF3">
        <w:rPr>
          <w:rFonts w:ascii="Times New Roman" w:hAnsi="Times New Roman" w:cs="Times New Roman"/>
          <w:sz w:val="24"/>
        </w:rPr>
        <w:t xml:space="preserve">В </w:t>
      </w:r>
      <w:r>
        <w:rPr>
          <w:rFonts w:ascii="Times New Roman" w:hAnsi="Times New Roman" w:cs="Times New Roman"/>
          <w:sz w:val="24"/>
        </w:rPr>
        <w:t xml:space="preserve">рамках </w:t>
      </w:r>
      <w:r w:rsidR="008009B8">
        <w:rPr>
          <w:rFonts w:ascii="Times New Roman" w:hAnsi="Times New Roman" w:cs="Times New Roman"/>
          <w:sz w:val="24"/>
        </w:rPr>
        <w:t xml:space="preserve">круглого стола </w:t>
      </w:r>
      <w:r w:rsidRPr="005611EC">
        <w:rPr>
          <w:rFonts w:ascii="Times New Roman" w:hAnsi="Times New Roman" w:cs="Times New Roman"/>
          <w:sz w:val="24"/>
        </w:rPr>
        <w:t>«Дар бесценный: история вхождения</w:t>
      </w:r>
      <w:r w:rsidRPr="006724A9">
        <w:rPr>
          <w:rFonts w:ascii="Times New Roman" w:hAnsi="Times New Roman" w:cs="Times New Roman"/>
          <w:sz w:val="24"/>
        </w:rPr>
        <w:t xml:space="preserve"> библиотеки И.А. Репина в Астрахань»</w:t>
      </w:r>
      <w:r>
        <w:rPr>
          <w:rFonts w:ascii="Times New Roman" w:hAnsi="Times New Roman" w:cs="Times New Roman"/>
          <w:sz w:val="24"/>
        </w:rPr>
        <w:t xml:space="preserve"> были подготовлены </w:t>
      </w:r>
      <w:proofErr w:type="spellStart"/>
      <w:r w:rsidRPr="00E16DF3">
        <w:rPr>
          <w:rFonts w:ascii="Times New Roman" w:hAnsi="Times New Roman" w:cs="Times New Roman"/>
          <w:sz w:val="24"/>
        </w:rPr>
        <w:t>книжно</w:t>
      </w:r>
      <w:proofErr w:type="spellEnd"/>
      <w:r w:rsidRPr="00E16DF3">
        <w:rPr>
          <w:rFonts w:ascii="Times New Roman" w:hAnsi="Times New Roman" w:cs="Times New Roman"/>
          <w:sz w:val="24"/>
        </w:rPr>
        <w:t>-иллюстративны</w:t>
      </w:r>
      <w:r>
        <w:rPr>
          <w:rFonts w:ascii="Times New Roman" w:hAnsi="Times New Roman" w:cs="Times New Roman"/>
          <w:sz w:val="24"/>
        </w:rPr>
        <w:t>е</w:t>
      </w:r>
      <w:r w:rsidRPr="00E16DF3">
        <w:rPr>
          <w:rFonts w:ascii="Times New Roman" w:hAnsi="Times New Roman" w:cs="Times New Roman"/>
          <w:sz w:val="24"/>
        </w:rPr>
        <w:t xml:space="preserve"> выставки «Год экологии с Иваном Акимовичем Репиным: «Три Царства Природы из коллекции И.А. Репина», «Многоязыкая «</w:t>
      </w:r>
      <w:proofErr w:type="spellStart"/>
      <w:r w:rsidRPr="00E16DF3">
        <w:rPr>
          <w:rFonts w:ascii="Times New Roman" w:hAnsi="Times New Roman" w:cs="Times New Roman"/>
          <w:sz w:val="24"/>
        </w:rPr>
        <w:t>Астраханика</w:t>
      </w:r>
      <w:proofErr w:type="spellEnd"/>
      <w:r w:rsidRPr="00E16DF3">
        <w:rPr>
          <w:rFonts w:ascii="Times New Roman" w:hAnsi="Times New Roman" w:cs="Times New Roman"/>
          <w:sz w:val="24"/>
        </w:rPr>
        <w:t xml:space="preserve">» в собрании И.А. Репина: к 300-летию Астраханской губернии», «Венок библиофильству: издания о книжных раритетах и их владельцах». </w:t>
      </w:r>
    </w:p>
    <w:p w:rsidR="0027338D" w:rsidRPr="00514A3F" w:rsidRDefault="0027338D" w:rsidP="0027338D">
      <w:pPr>
        <w:pStyle w:val="a5"/>
        <w:ind w:firstLine="708"/>
        <w:jc w:val="both"/>
        <w:rPr>
          <w:rFonts w:ascii="Times New Roman" w:hAnsi="Times New Roman" w:cs="Times New Roman"/>
          <w:sz w:val="24"/>
        </w:rPr>
      </w:pPr>
      <w:r>
        <w:rPr>
          <w:rFonts w:ascii="Times New Roman" w:hAnsi="Times New Roman" w:cs="Times New Roman"/>
          <w:sz w:val="24"/>
        </w:rPr>
        <w:t>22 ноября в</w:t>
      </w:r>
      <w:r w:rsidR="00514A3F" w:rsidRPr="00514A3F">
        <w:rPr>
          <w:rFonts w:ascii="Times New Roman" w:hAnsi="Times New Roman" w:cs="Times New Roman"/>
          <w:sz w:val="24"/>
        </w:rPr>
        <w:t xml:space="preserve"> рамках Краеведчески</w:t>
      </w:r>
      <w:r>
        <w:rPr>
          <w:rFonts w:ascii="Times New Roman" w:hAnsi="Times New Roman" w:cs="Times New Roman"/>
          <w:sz w:val="24"/>
        </w:rPr>
        <w:t>х чтений</w:t>
      </w:r>
      <w:r w:rsidR="00514A3F" w:rsidRPr="00514A3F">
        <w:rPr>
          <w:rFonts w:ascii="Times New Roman" w:hAnsi="Times New Roman" w:cs="Times New Roman"/>
          <w:sz w:val="24"/>
        </w:rPr>
        <w:t xml:space="preserve"> «Губернии славные</w:t>
      </w:r>
      <w:r>
        <w:rPr>
          <w:rFonts w:ascii="Times New Roman" w:hAnsi="Times New Roman" w:cs="Times New Roman"/>
          <w:sz w:val="24"/>
        </w:rPr>
        <w:t xml:space="preserve"> сыны» из цикла «Живая память» </w:t>
      </w:r>
      <w:r w:rsidRPr="00514A3F">
        <w:rPr>
          <w:rFonts w:ascii="Times New Roman" w:hAnsi="Times New Roman" w:cs="Times New Roman"/>
          <w:sz w:val="24"/>
        </w:rPr>
        <w:t xml:space="preserve">работала </w:t>
      </w:r>
      <w:proofErr w:type="spellStart"/>
      <w:r w:rsidRPr="00514A3F">
        <w:rPr>
          <w:rFonts w:ascii="Times New Roman" w:hAnsi="Times New Roman" w:cs="Times New Roman"/>
          <w:sz w:val="24"/>
        </w:rPr>
        <w:t>книжно</w:t>
      </w:r>
      <w:proofErr w:type="spellEnd"/>
      <w:r w:rsidRPr="00514A3F">
        <w:rPr>
          <w:rFonts w:ascii="Times New Roman" w:hAnsi="Times New Roman" w:cs="Times New Roman"/>
          <w:sz w:val="24"/>
        </w:rPr>
        <w:t>-иллюстративная выставка «Имена в истории губерн</w:t>
      </w:r>
      <w:r>
        <w:rPr>
          <w:rFonts w:ascii="Times New Roman" w:hAnsi="Times New Roman" w:cs="Times New Roman"/>
          <w:sz w:val="24"/>
        </w:rPr>
        <w:t>ии».</w:t>
      </w:r>
    </w:p>
    <w:p w:rsidR="004948AD" w:rsidRPr="00514A3F" w:rsidRDefault="004948AD" w:rsidP="00514A3F">
      <w:pPr>
        <w:pStyle w:val="a5"/>
        <w:ind w:firstLine="708"/>
        <w:jc w:val="both"/>
        <w:rPr>
          <w:rFonts w:ascii="Times New Roman" w:hAnsi="Times New Roman" w:cs="Times New Roman"/>
          <w:color w:val="000000"/>
          <w:spacing w:val="-1"/>
          <w:sz w:val="24"/>
        </w:rPr>
      </w:pPr>
      <w:r w:rsidRPr="00514A3F">
        <w:rPr>
          <w:rFonts w:ascii="Times New Roman" w:hAnsi="Times New Roman" w:cs="Times New Roman"/>
          <w:color w:val="000000"/>
          <w:spacing w:val="-1"/>
          <w:sz w:val="24"/>
        </w:rPr>
        <w:t xml:space="preserve">1 ноября </w:t>
      </w:r>
      <w:r w:rsidR="00514A3F" w:rsidRPr="00514A3F">
        <w:rPr>
          <w:rFonts w:ascii="Times New Roman" w:hAnsi="Times New Roman" w:cs="Times New Roman"/>
          <w:color w:val="000000"/>
          <w:spacing w:val="-1"/>
          <w:sz w:val="24"/>
        </w:rPr>
        <w:t>в рамках круглого стола «</w:t>
      </w:r>
      <w:r w:rsidRPr="00514A3F">
        <w:rPr>
          <w:rFonts w:ascii="Times New Roman" w:hAnsi="Times New Roman" w:cs="Times New Roman"/>
          <w:color w:val="000000"/>
          <w:spacing w:val="-1"/>
          <w:sz w:val="24"/>
        </w:rPr>
        <w:t xml:space="preserve">Диалог с историей: мы и Октябрьская революция» </w:t>
      </w:r>
      <w:r w:rsidR="00D71F28">
        <w:rPr>
          <w:rFonts w:ascii="Times New Roman" w:hAnsi="Times New Roman" w:cs="Times New Roman"/>
          <w:color w:val="000000"/>
          <w:spacing w:val="-1"/>
          <w:sz w:val="24"/>
        </w:rPr>
        <w:t xml:space="preserve">и </w:t>
      </w:r>
      <w:r w:rsidR="00D71F28" w:rsidRPr="00514A3F">
        <w:rPr>
          <w:rFonts w:ascii="Times New Roman" w:hAnsi="Times New Roman" w:cs="Times New Roman"/>
          <w:color w:val="000000"/>
          <w:spacing w:val="-1"/>
          <w:sz w:val="24"/>
        </w:rPr>
        <w:t>7 ноября в рамках Исторического альманаха «Великая революция и Астраханский край»</w:t>
      </w:r>
      <w:r w:rsidR="00D71F28">
        <w:rPr>
          <w:rFonts w:ascii="Times New Roman" w:hAnsi="Times New Roman" w:cs="Times New Roman"/>
          <w:color w:val="000000"/>
          <w:spacing w:val="-1"/>
          <w:sz w:val="24"/>
        </w:rPr>
        <w:t xml:space="preserve"> </w:t>
      </w:r>
      <w:r w:rsidR="00D71F28" w:rsidRPr="00514A3F">
        <w:rPr>
          <w:rFonts w:ascii="Times New Roman" w:hAnsi="Times New Roman" w:cs="Times New Roman"/>
          <w:color w:val="000000"/>
          <w:spacing w:val="-1"/>
          <w:sz w:val="24"/>
        </w:rPr>
        <w:t xml:space="preserve">в конференц-зале библиотеки </w:t>
      </w:r>
      <w:r w:rsidRPr="00514A3F">
        <w:rPr>
          <w:rFonts w:ascii="Times New Roman" w:hAnsi="Times New Roman" w:cs="Times New Roman"/>
          <w:color w:val="000000"/>
          <w:spacing w:val="-1"/>
          <w:sz w:val="24"/>
        </w:rPr>
        <w:t xml:space="preserve">была представлена </w:t>
      </w:r>
      <w:proofErr w:type="spellStart"/>
      <w:r w:rsidRPr="00514A3F">
        <w:rPr>
          <w:rFonts w:ascii="Times New Roman" w:hAnsi="Times New Roman" w:cs="Times New Roman"/>
          <w:color w:val="000000"/>
          <w:spacing w:val="-1"/>
          <w:sz w:val="24"/>
        </w:rPr>
        <w:t>книжно</w:t>
      </w:r>
      <w:proofErr w:type="spellEnd"/>
      <w:r w:rsidRPr="00514A3F">
        <w:rPr>
          <w:rFonts w:ascii="Times New Roman" w:hAnsi="Times New Roman" w:cs="Times New Roman"/>
          <w:color w:val="000000"/>
          <w:spacing w:val="-1"/>
          <w:sz w:val="24"/>
        </w:rPr>
        <w:t>-иллюстративная выставка «Революция 1917 года: взгляд через столетие». Выставка, в качестве передвижной, была представлена 6 ноября в рамках празднования 100-летия ре</w:t>
      </w:r>
      <w:r w:rsidR="00D71F28">
        <w:rPr>
          <w:rFonts w:ascii="Times New Roman" w:hAnsi="Times New Roman" w:cs="Times New Roman"/>
          <w:color w:val="000000"/>
          <w:spacing w:val="-1"/>
          <w:sz w:val="24"/>
        </w:rPr>
        <w:t>волюции в  драматическом театре</w:t>
      </w:r>
      <w:r w:rsidRPr="00514A3F">
        <w:rPr>
          <w:rFonts w:ascii="Times New Roman" w:hAnsi="Times New Roman" w:cs="Times New Roman"/>
          <w:color w:val="000000"/>
          <w:spacing w:val="-1"/>
          <w:sz w:val="24"/>
        </w:rPr>
        <w:t xml:space="preserve"> и 14 ноября в рамках круглого стола «Октябрь 1917 года и Астраханский край: переосмысление региональной истории» в краеведческом музее.</w:t>
      </w:r>
    </w:p>
    <w:p w:rsidR="008B2EF7" w:rsidRPr="004E7008" w:rsidRDefault="008B2EF7" w:rsidP="003D4347">
      <w:pPr>
        <w:ind w:firstLine="708"/>
        <w:rPr>
          <w:rFonts w:ascii="Times New Roman" w:hAnsi="Times New Roman" w:cs="Times New Roman"/>
          <w:sz w:val="24"/>
          <w:szCs w:val="24"/>
        </w:rPr>
      </w:pPr>
      <w:proofErr w:type="gramStart"/>
      <w:r w:rsidRPr="00494581">
        <w:rPr>
          <w:rFonts w:ascii="Times New Roman" w:hAnsi="Times New Roman" w:cs="Times New Roman"/>
          <w:b/>
          <w:sz w:val="24"/>
          <w:szCs w:val="24"/>
        </w:rPr>
        <w:t xml:space="preserve">Научно-исследовательская </w:t>
      </w:r>
      <w:r w:rsidR="008D7DFD" w:rsidRPr="00494581">
        <w:rPr>
          <w:rFonts w:ascii="Times New Roman" w:hAnsi="Times New Roman" w:cs="Times New Roman"/>
          <w:b/>
          <w:sz w:val="24"/>
          <w:szCs w:val="24"/>
        </w:rPr>
        <w:t>и научно-издательская деятельность</w:t>
      </w:r>
      <w:r w:rsidR="008D7DFD" w:rsidRPr="004E7008">
        <w:rPr>
          <w:rFonts w:ascii="Times New Roman" w:hAnsi="Times New Roman" w:cs="Times New Roman"/>
          <w:b/>
          <w:sz w:val="24"/>
          <w:szCs w:val="24"/>
          <w:u w:val="single"/>
        </w:rPr>
        <w:t xml:space="preserve"> </w:t>
      </w:r>
      <w:r w:rsidRPr="004E7008">
        <w:rPr>
          <w:rFonts w:ascii="Times New Roman" w:hAnsi="Times New Roman" w:cs="Times New Roman"/>
          <w:sz w:val="24"/>
          <w:szCs w:val="24"/>
        </w:rPr>
        <w:t xml:space="preserve">библиотеки в течение отчетного периода была направлена на исследования, связанные с выявлением, изучением и обеспечением сохранности уникальных фондов библиотеки (книжных </w:t>
      </w:r>
      <w:r w:rsidRPr="004E7008">
        <w:rPr>
          <w:rFonts w:ascii="Times New Roman" w:hAnsi="Times New Roman" w:cs="Times New Roman"/>
          <w:sz w:val="24"/>
          <w:szCs w:val="24"/>
        </w:rPr>
        <w:lastRenderedPageBreak/>
        <w:t>памятников, краеведческих изданий и др.); создание электронных  баз данных на фонд редких изданий, книжных коллекций; проведение научных исследований  по вопросам истории и развития библиотечного дела края и др.</w:t>
      </w:r>
      <w:proofErr w:type="gramEnd"/>
    </w:p>
    <w:p w:rsidR="008B2EF7" w:rsidRPr="004E7008" w:rsidRDefault="008B2EF7" w:rsidP="003D4347">
      <w:pPr>
        <w:ind w:firstLine="708"/>
        <w:rPr>
          <w:rFonts w:ascii="Times New Roman" w:hAnsi="Times New Roman" w:cs="Times New Roman"/>
          <w:sz w:val="24"/>
          <w:szCs w:val="24"/>
        </w:rPr>
      </w:pPr>
      <w:r w:rsidRPr="004E7008">
        <w:rPr>
          <w:rFonts w:ascii="Times New Roman" w:hAnsi="Times New Roman" w:cs="Times New Roman"/>
          <w:sz w:val="24"/>
          <w:szCs w:val="24"/>
        </w:rPr>
        <w:t xml:space="preserve">В течение отчетного периода сотрудниками отдела редких книг и книжных памятников пополнялась ЭБД на отечественные издания </w:t>
      </w:r>
      <w:r w:rsidRPr="004E7008">
        <w:rPr>
          <w:rFonts w:ascii="Times New Roman" w:hAnsi="Times New Roman" w:cs="Times New Roman"/>
          <w:sz w:val="24"/>
          <w:szCs w:val="24"/>
          <w:lang w:val="en-US"/>
        </w:rPr>
        <w:t>XVIII</w:t>
      </w:r>
      <w:r w:rsidRPr="004E7008">
        <w:rPr>
          <w:rFonts w:ascii="Times New Roman" w:hAnsi="Times New Roman" w:cs="Times New Roman"/>
          <w:sz w:val="24"/>
          <w:szCs w:val="24"/>
        </w:rPr>
        <w:t xml:space="preserve"> – нач. </w:t>
      </w:r>
      <w:r w:rsidRPr="004E7008">
        <w:rPr>
          <w:rFonts w:ascii="Times New Roman" w:hAnsi="Times New Roman" w:cs="Times New Roman"/>
          <w:sz w:val="24"/>
          <w:szCs w:val="24"/>
          <w:lang w:val="en-US"/>
        </w:rPr>
        <w:t>XIX</w:t>
      </w:r>
      <w:proofErr w:type="spellStart"/>
      <w:r w:rsidRPr="004E7008">
        <w:rPr>
          <w:rFonts w:ascii="Times New Roman" w:hAnsi="Times New Roman" w:cs="Times New Roman"/>
          <w:sz w:val="24"/>
          <w:szCs w:val="24"/>
        </w:rPr>
        <w:t>в.в</w:t>
      </w:r>
      <w:proofErr w:type="spellEnd"/>
      <w:r w:rsidRPr="004E7008">
        <w:rPr>
          <w:rFonts w:ascii="Times New Roman" w:hAnsi="Times New Roman" w:cs="Times New Roman"/>
          <w:sz w:val="24"/>
          <w:szCs w:val="24"/>
        </w:rPr>
        <w:t>. Продолжалась работа по реконструкции личных собраний, составляющих основу книжных фондов областной библиотеки.</w:t>
      </w:r>
    </w:p>
    <w:p w:rsidR="008B2EF7" w:rsidRPr="004E7008" w:rsidRDefault="008B2EF7" w:rsidP="003D4347">
      <w:pPr>
        <w:ind w:firstLine="708"/>
        <w:rPr>
          <w:rFonts w:ascii="Times New Roman" w:hAnsi="Times New Roman" w:cs="Times New Roman"/>
          <w:sz w:val="24"/>
          <w:szCs w:val="24"/>
        </w:rPr>
      </w:pPr>
      <w:r w:rsidRPr="004E7008">
        <w:rPr>
          <w:rFonts w:ascii="Times New Roman" w:hAnsi="Times New Roman" w:cs="Times New Roman"/>
          <w:sz w:val="24"/>
          <w:szCs w:val="24"/>
        </w:rPr>
        <w:t xml:space="preserve">Продолжена работа по выявлению в каталогах отдела редких книг и книжных памятников изданий периода Гражданской войны (1918 – 1922) для проекта РНБ «Хроника гражданской войны (ноябрь 1917 — ноябрь 1922). Вся Россия день за днем». </w:t>
      </w:r>
    </w:p>
    <w:p w:rsidR="008B2EF7" w:rsidRPr="004E7008" w:rsidRDefault="008B2EF7" w:rsidP="003D4347">
      <w:pPr>
        <w:pStyle w:val="a4"/>
        <w:spacing w:line="240" w:lineRule="auto"/>
        <w:ind w:left="0" w:firstLine="567"/>
        <w:jc w:val="both"/>
        <w:rPr>
          <w:rFonts w:ascii="Times New Roman" w:hAnsi="Times New Roman" w:cs="Times New Roman"/>
          <w:sz w:val="24"/>
          <w:szCs w:val="24"/>
        </w:rPr>
      </w:pPr>
      <w:r w:rsidRPr="004E7008">
        <w:rPr>
          <w:rFonts w:ascii="Times New Roman" w:hAnsi="Times New Roman" w:cs="Times New Roman"/>
          <w:sz w:val="24"/>
          <w:szCs w:val="24"/>
        </w:rPr>
        <w:t xml:space="preserve">Отдел редких книг и книжных памятников продолжил участие в проектах Российской национальной библиотеки по созданию БД: «Русская книга гражданской печати </w:t>
      </w:r>
      <w:r w:rsidRPr="004E7008">
        <w:rPr>
          <w:rFonts w:ascii="Times New Roman" w:hAnsi="Times New Roman" w:cs="Times New Roman"/>
          <w:sz w:val="24"/>
          <w:szCs w:val="24"/>
          <w:lang w:val="en-US"/>
        </w:rPr>
        <w:t>XVIII</w:t>
      </w:r>
      <w:r w:rsidRPr="004E7008">
        <w:rPr>
          <w:rFonts w:ascii="Times New Roman" w:hAnsi="Times New Roman" w:cs="Times New Roman"/>
          <w:sz w:val="24"/>
          <w:szCs w:val="24"/>
        </w:rPr>
        <w:t xml:space="preserve"> века (1701 – 1825) в фондах библиотек РФ», «Международный сводный каталог русской книги (1918 – 1926).</w:t>
      </w:r>
    </w:p>
    <w:p w:rsidR="008B2EF7" w:rsidRPr="004E7008" w:rsidRDefault="008B2EF7" w:rsidP="003D4347">
      <w:pPr>
        <w:pStyle w:val="a4"/>
        <w:tabs>
          <w:tab w:val="left" w:pos="3225"/>
        </w:tabs>
        <w:spacing w:after="0" w:line="240" w:lineRule="auto"/>
        <w:ind w:left="0" w:firstLine="567"/>
        <w:jc w:val="both"/>
        <w:rPr>
          <w:rFonts w:ascii="Times New Roman" w:hAnsi="Times New Roman" w:cs="Times New Roman"/>
          <w:color w:val="000000"/>
          <w:spacing w:val="-1"/>
          <w:sz w:val="24"/>
          <w:szCs w:val="24"/>
        </w:rPr>
      </w:pPr>
      <w:r w:rsidRPr="004E7008">
        <w:rPr>
          <w:rFonts w:ascii="Times New Roman" w:hAnsi="Times New Roman" w:cs="Times New Roman"/>
          <w:color w:val="000000"/>
          <w:spacing w:val="-1"/>
          <w:sz w:val="24"/>
          <w:szCs w:val="24"/>
        </w:rPr>
        <w:t xml:space="preserve">Продолжалась работа по выявлению материала и пополнению </w:t>
      </w:r>
      <w:r w:rsidRPr="004E7008">
        <w:rPr>
          <w:rFonts w:ascii="Times New Roman" w:hAnsi="Times New Roman" w:cs="Times New Roman"/>
          <w:sz w:val="24"/>
          <w:szCs w:val="24"/>
        </w:rPr>
        <w:t xml:space="preserve">биобиблиографического электронного справочника «Авторы трудов об Астраханском крае», </w:t>
      </w:r>
      <w:proofErr w:type="spellStart"/>
      <w:r w:rsidRPr="004E7008">
        <w:rPr>
          <w:rFonts w:ascii="Times New Roman" w:hAnsi="Times New Roman" w:cs="Times New Roman"/>
          <w:color w:val="000000"/>
          <w:spacing w:val="-1"/>
          <w:sz w:val="24"/>
          <w:szCs w:val="24"/>
        </w:rPr>
        <w:t>wiki</w:t>
      </w:r>
      <w:proofErr w:type="spellEnd"/>
      <w:r w:rsidRPr="004E7008">
        <w:rPr>
          <w:rFonts w:ascii="Times New Roman" w:hAnsi="Times New Roman" w:cs="Times New Roman"/>
          <w:color w:val="000000"/>
          <w:spacing w:val="-1"/>
          <w:sz w:val="24"/>
          <w:szCs w:val="24"/>
        </w:rPr>
        <w:t>-справочника «Храмы Астраханской митрополии».</w:t>
      </w:r>
    </w:p>
    <w:p w:rsidR="008B2EF7" w:rsidRPr="004E7008" w:rsidRDefault="008B2EF7" w:rsidP="003D4347">
      <w:pPr>
        <w:pStyle w:val="a4"/>
        <w:tabs>
          <w:tab w:val="left" w:pos="3225"/>
        </w:tabs>
        <w:spacing w:after="0" w:line="240" w:lineRule="auto"/>
        <w:ind w:left="0" w:firstLine="567"/>
        <w:jc w:val="both"/>
        <w:rPr>
          <w:rFonts w:ascii="Times New Roman" w:hAnsi="Times New Roman" w:cs="Times New Roman"/>
          <w:sz w:val="24"/>
          <w:szCs w:val="24"/>
        </w:rPr>
      </w:pPr>
      <w:r w:rsidRPr="004E7008">
        <w:rPr>
          <w:rFonts w:ascii="Times New Roman" w:hAnsi="Times New Roman" w:cs="Times New Roman"/>
          <w:color w:val="000000"/>
          <w:spacing w:val="-1"/>
          <w:sz w:val="24"/>
          <w:szCs w:val="24"/>
        </w:rPr>
        <w:t>Решением Совета по научной работе началась подготовка библиографического указателя по истории Астраханской областной научной библиотеки им. Н.К. Крупской» (к 180-летию АОНБ)</w:t>
      </w:r>
      <w:r w:rsidR="003E03B2">
        <w:rPr>
          <w:rFonts w:ascii="Times New Roman" w:hAnsi="Times New Roman" w:cs="Times New Roman"/>
          <w:color w:val="000000"/>
          <w:spacing w:val="-1"/>
          <w:sz w:val="24"/>
          <w:szCs w:val="24"/>
        </w:rPr>
        <w:t>, который будет презентован как интернет-проект библиотеки</w:t>
      </w:r>
      <w:r w:rsidRPr="004E7008">
        <w:rPr>
          <w:rFonts w:ascii="Times New Roman" w:hAnsi="Times New Roman" w:cs="Times New Roman"/>
          <w:color w:val="000000"/>
          <w:spacing w:val="-1"/>
          <w:sz w:val="24"/>
          <w:szCs w:val="24"/>
        </w:rPr>
        <w:t xml:space="preserve"> (создана рабочая группа по реализации проекта, </w:t>
      </w:r>
      <w:r w:rsidRPr="004E7008">
        <w:rPr>
          <w:rFonts w:ascii="Times New Roman" w:hAnsi="Times New Roman" w:cs="Times New Roman"/>
          <w:sz w:val="24"/>
          <w:szCs w:val="24"/>
        </w:rPr>
        <w:t>составлен план-график по подготовке библиографического указателя,</w:t>
      </w:r>
      <w:r w:rsidRPr="004E7008">
        <w:rPr>
          <w:rFonts w:ascii="Times New Roman" w:hAnsi="Times New Roman" w:cs="Times New Roman"/>
          <w:color w:val="000000"/>
          <w:spacing w:val="-1"/>
          <w:sz w:val="24"/>
          <w:szCs w:val="24"/>
        </w:rPr>
        <w:t xml:space="preserve"> отобраны источники, началось выявление материала и др.).</w:t>
      </w:r>
      <w:r w:rsidR="003E03B2">
        <w:rPr>
          <w:rFonts w:ascii="Times New Roman" w:hAnsi="Times New Roman" w:cs="Times New Roman"/>
          <w:color w:val="000000"/>
          <w:spacing w:val="-1"/>
          <w:sz w:val="24"/>
          <w:szCs w:val="24"/>
        </w:rPr>
        <w:t xml:space="preserve"> </w:t>
      </w:r>
      <w:r w:rsidRPr="004E7008">
        <w:rPr>
          <w:rFonts w:ascii="Times New Roman" w:hAnsi="Times New Roman" w:cs="Times New Roman"/>
          <w:sz w:val="24"/>
          <w:szCs w:val="24"/>
        </w:rPr>
        <w:t xml:space="preserve">Участники проекта приступили к просмотру региональной прессы  (с 1838 по 1938 гг.). </w:t>
      </w:r>
    </w:p>
    <w:p w:rsidR="008B2EF7" w:rsidRPr="004E7008" w:rsidRDefault="008B2EF7" w:rsidP="003D4347">
      <w:pPr>
        <w:ind w:firstLine="709"/>
        <w:rPr>
          <w:rFonts w:ascii="Times New Roman" w:hAnsi="Times New Roman" w:cs="Times New Roman"/>
          <w:sz w:val="24"/>
          <w:szCs w:val="24"/>
        </w:rPr>
      </w:pPr>
      <w:r w:rsidRPr="004E7008">
        <w:rPr>
          <w:rFonts w:ascii="Times New Roman" w:hAnsi="Times New Roman" w:cs="Times New Roman"/>
          <w:sz w:val="24"/>
          <w:szCs w:val="24"/>
        </w:rPr>
        <w:t>В апреле заполнена и направлена в Российскую государственную библиотеку искусств «Анкета для отделов литературы по искусству региональных библиотек».</w:t>
      </w:r>
    </w:p>
    <w:p w:rsidR="008B2EF7" w:rsidRPr="004E7008" w:rsidRDefault="008B2EF7" w:rsidP="003D4347">
      <w:pPr>
        <w:ind w:firstLine="709"/>
        <w:rPr>
          <w:rFonts w:ascii="Times New Roman" w:hAnsi="Times New Roman" w:cs="Times New Roman"/>
          <w:sz w:val="24"/>
          <w:szCs w:val="24"/>
        </w:rPr>
      </w:pPr>
      <w:r w:rsidRPr="004E7008">
        <w:rPr>
          <w:rFonts w:ascii="Times New Roman" w:hAnsi="Times New Roman" w:cs="Times New Roman"/>
          <w:sz w:val="24"/>
          <w:szCs w:val="24"/>
        </w:rPr>
        <w:t>Отделом литературы по искусству подготовлен материал к 300-летию российского нотопечатания «Аннотированный каталог дореволюционных нотных изданий из фонда библиотеки» для размещения на сайте библиотеки.</w:t>
      </w:r>
    </w:p>
    <w:p w:rsidR="008B2EF7" w:rsidRDefault="008B2EF7" w:rsidP="008D7DFD">
      <w:pPr>
        <w:pStyle w:val="a4"/>
        <w:spacing w:after="0" w:line="240" w:lineRule="auto"/>
        <w:ind w:left="0" w:firstLine="567"/>
        <w:jc w:val="both"/>
        <w:rPr>
          <w:rFonts w:ascii="Times New Roman" w:hAnsi="Times New Roman" w:cs="Times New Roman"/>
          <w:color w:val="000000"/>
          <w:spacing w:val="-1"/>
          <w:sz w:val="24"/>
          <w:szCs w:val="24"/>
        </w:rPr>
      </w:pPr>
      <w:r w:rsidRPr="004E7008">
        <w:rPr>
          <w:rFonts w:ascii="Times New Roman" w:hAnsi="Times New Roman" w:cs="Times New Roman"/>
          <w:color w:val="000000"/>
          <w:spacing w:val="-1"/>
          <w:sz w:val="24"/>
          <w:szCs w:val="24"/>
        </w:rPr>
        <w:t xml:space="preserve">Отделом краеведческой литературы осуществлялось выявление и отбор материала о Великом Шелковом пути, по истории Астраханского речного училища (2018 г. - 100 лет), истории дома купца Маслова (ныне </w:t>
      </w:r>
      <w:r w:rsidR="008D7DFD">
        <w:rPr>
          <w:rFonts w:ascii="Times New Roman" w:hAnsi="Times New Roman" w:cs="Times New Roman"/>
          <w:color w:val="000000"/>
          <w:spacing w:val="-1"/>
          <w:sz w:val="24"/>
          <w:szCs w:val="24"/>
        </w:rPr>
        <w:t>поликлиника им. Пирогова) и др.</w:t>
      </w:r>
    </w:p>
    <w:p w:rsidR="00106804" w:rsidRPr="00106804" w:rsidRDefault="00106804" w:rsidP="00106804">
      <w:pPr>
        <w:pStyle w:val="a5"/>
        <w:ind w:firstLine="567"/>
        <w:jc w:val="both"/>
        <w:rPr>
          <w:rFonts w:ascii="Times New Roman" w:hAnsi="Times New Roman" w:cs="Times New Roman"/>
          <w:sz w:val="24"/>
        </w:rPr>
      </w:pPr>
      <w:r>
        <w:rPr>
          <w:rFonts w:ascii="Times New Roman" w:hAnsi="Times New Roman" w:cs="Times New Roman"/>
          <w:sz w:val="24"/>
        </w:rPr>
        <w:t>Сотрудники отдела редких книг и книжных памятников оказали</w:t>
      </w:r>
      <w:r w:rsidRPr="00106804">
        <w:rPr>
          <w:rFonts w:ascii="Times New Roman" w:hAnsi="Times New Roman" w:cs="Times New Roman"/>
          <w:sz w:val="24"/>
        </w:rPr>
        <w:t xml:space="preserve"> помощь в </w:t>
      </w:r>
      <w:r>
        <w:rPr>
          <w:rFonts w:ascii="Times New Roman" w:hAnsi="Times New Roman" w:cs="Times New Roman"/>
          <w:sz w:val="24"/>
        </w:rPr>
        <w:t>под</w:t>
      </w:r>
      <w:r w:rsidRPr="00106804">
        <w:rPr>
          <w:rFonts w:ascii="Times New Roman" w:hAnsi="Times New Roman" w:cs="Times New Roman"/>
          <w:sz w:val="24"/>
        </w:rPr>
        <w:t xml:space="preserve">боре материалов научным сотрудникам Института иранистики Австрийской Академии наук: Паоло </w:t>
      </w:r>
      <w:proofErr w:type="spellStart"/>
      <w:r w:rsidRPr="00106804">
        <w:rPr>
          <w:rFonts w:ascii="Times New Roman" w:hAnsi="Times New Roman" w:cs="Times New Roman"/>
          <w:sz w:val="24"/>
        </w:rPr>
        <w:t>Сартори</w:t>
      </w:r>
      <w:proofErr w:type="spellEnd"/>
      <w:r w:rsidRPr="00106804">
        <w:rPr>
          <w:rFonts w:ascii="Times New Roman" w:hAnsi="Times New Roman" w:cs="Times New Roman"/>
          <w:sz w:val="24"/>
        </w:rPr>
        <w:t>, главному редактору Журнала экономической и социальной истории Востока (</w:t>
      </w:r>
      <w:proofErr w:type="spellStart"/>
      <w:r w:rsidRPr="00106804">
        <w:rPr>
          <w:rFonts w:ascii="Times New Roman" w:hAnsi="Times New Roman" w:cs="Times New Roman"/>
          <w:sz w:val="24"/>
        </w:rPr>
        <w:t>Journal</w:t>
      </w:r>
      <w:proofErr w:type="spellEnd"/>
      <w:r w:rsidRPr="00106804">
        <w:rPr>
          <w:rFonts w:ascii="Times New Roman" w:hAnsi="Times New Roman" w:cs="Times New Roman"/>
          <w:sz w:val="24"/>
        </w:rPr>
        <w:t xml:space="preserve"> </w:t>
      </w:r>
      <w:proofErr w:type="spellStart"/>
      <w:r w:rsidRPr="00106804">
        <w:rPr>
          <w:rFonts w:ascii="Times New Roman" w:hAnsi="Times New Roman" w:cs="Times New Roman"/>
          <w:sz w:val="24"/>
        </w:rPr>
        <w:t>of</w:t>
      </w:r>
      <w:proofErr w:type="spellEnd"/>
      <w:r w:rsidRPr="00106804">
        <w:rPr>
          <w:rFonts w:ascii="Times New Roman" w:hAnsi="Times New Roman" w:cs="Times New Roman"/>
          <w:sz w:val="24"/>
        </w:rPr>
        <w:t xml:space="preserve"> </w:t>
      </w:r>
      <w:proofErr w:type="spellStart"/>
      <w:r w:rsidRPr="00106804">
        <w:rPr>
          <w:rFonts w:ascii="Times New Roman" w:hAnsi="Times New Roman" w:cs="Times New Roman"/>
          <w:sz w:val="24"/>
        </w:rPr>
        <w:t>the</w:t>
      </w:r>
      <w:proofErr w:type="spellEnd"/>
      <w:r w:rsidRPr="00106804">
        <w:rPr>
          <w:rFonts w:ascii="Times New Roman" w:hAnsi="Times New Roman" w:cs="Times New Roman"/>
          <w:sz w:val="24"/>
        </w:rPr>
        <w:t xml:space="preserve"> </w:t>
      </w:r>
      <w:proofErr w:type="spellStart"/>
      <w:r w:rsidRPr="00106804">
        <w:rPr>
          <w:rFonts w:ascii="Times New Roman" w:hAnsi="Times New Roman" w:cs="Times New Roman"/>
          <w:sz w:val="24"/>
        </w:rPr>
        <w:t>Economic</w:t>
      </w:r>
      <w:proofErr w:type="spellEnd"/>
      <w:r w:rsidRPr="00106804">
        <w:rPr>
          <w:rFonts w:ascii="Times New Roman" w:hAnsi="Times New Roman" w:cs="Times New Roman"/>
          <w:sz w:val="24"/>
        </w:rPr>
        <w:t xml:space="preserve"> </w:t>
      </w:r>
      <w:proofErr w:type="spellStart"/>
      <w:r w:rsidRPr="00106804">
        <w:rPr>
          <w:rFonts w:ascii="Times New Roman" w:hAnsi="Times New Roman" w:cs="Times New Roman"/>
          <w:sz w:val="24"/>
        </w:rPr>
        <w:t>and</w:t>
      </w:r>
      <w:proofErr w:type="spellEnd"/>
      <w:r w:rsidRPr="00106804">
        <w:rPr>
          <w:rFonts w:ascii="Times New Roman" w:hAnsi="Times New Roman" w:cs="Times New Roman"/>
          <w:sz w:val="24"/>
        </w:rPr>
        <w:t xml:space="preserve"> </w:t>
      </w:r>
      <w:proofErr w:type="spellStart"/>
      <w:r w:rsidRPr="00106804">
        <w:rPr>
          <w:rFonts w:ascii="Times New Roman" w:hAnsi="Times New Roman" w:cs="Times New Roman"/>
          <w:sz w:val="24"/>
        </w:rPr>
        <w:t>Social</w:t>
      </w:r>
      <w:proofErr w:type="spellEnd"/>
      <w:r w:rsidRPr="00106804">
        <w:rPr>
          <w:rFonts w:ascii="Times New Roman" w:hAnsi="Times New Roman" w:cs="Times New Roman"/>
          <w:sz w:val="24"/>
        </w:rPr>
        <w:t xml:space="preserve"> </w:t>
      </w:r>
      <w:proofErr w:type="spellStart"/>
      <w:r w:rsidRPr="00106804">
        <w:rPr>
          <w:rFonts w:ascii="Times New Roman" w:hAnsi="Times New Roman" w:cs="Times New Roman"/>
          <w:sz w:val="24"/>
        </w:rPr>
        <w:t>History</w:t>
      </w:r>
      <w:proofErr w:type="spellEnd"/>
      <w:r w:rsidRPr="00106804">
        <w:rPr>
          <w:rFonts w:ascii="Times New Roman" w:hAnsi="Times New Roman" w:cs="Times New Roman"/>
          <w:sz w:val="24"/>
        </w:rPr>
        <w:t xml:space="preserve"> </w:t>
      </w:r>
      <w:proofErr w:type="spellStart"/>
      <w:r w:rsidRPr="00106804">
        <w:rPr>
          <w:rFonts w:ascii="Times New Roman" w:hAnsi="Times New Roman" w:cs="Times New Roman"/>
          <w:sz w:val="24"/>
        </w:rPr>
        <w:t>of</w:t>
      </w:r>
      <w:proofErr w:type="spellEnd"/>
      <w:r w:rsidRPr="00106804">
        <w:rPr>
          <w:rFonts w:ascii="Times New Roman" w:hAnsi="Times New Roman" w:cs="Times New Roman"/>
          <w:sz w:val="24"/>
        </w:rPr>
        <w:t xml:space="preserve"> </w:t>
      </w:r>
      <w:proofErr w:type="spellStart"/>
      <w:r w:rsidRPr="00106804">
        <w:rPr>
          <w:rFonts w:ascii="Times New Roman" w:hAnsi="Times New Roman" w:cs="Times New Roman"/>
          <w:sz w:val="24"/>
        </w:rPr>
        <w:t>the</w:t>
      </w:r>
      <w:proofErr w:type="spellEnd"/>
      <w:r w:rsidRPr="00106804">
        <w:rPr>
          <w:rFonts w:ascii="Times New Roman" w:hAnsi="Times New Roman" w:cs="Times New Roman"/>
          <w:sz w:val="24"/>
        </w:rPr>
        <w:t xml:space="preserve"> </w:t>
      </w:r>
      <w:proofErr w:type="spellStart"/>
      <w:r w:rsidRPr="00106804">
        <w:rPr>
          <w:rFonts w:ascii="Times New Roman" w:hAnsi="Times New Roman" w:cs="Times New Roman"/>
          <w:sz w:val="24"/>
        </w:rPr>
        <w:t>Orient</w:t>
      </w:r>
      <w:proofErr w:type="spellEnd"/>
      <w:r w:rsidRPr="00106804">
        <w:rPr>
          <w:rFonts w:ascii="Times New Roman" w:hAnsi="Times New Roman" w:cs="Times New Roman"/>
          <w:sz w:val="24"/>
        </w:rPr>
        <w:t xml:space="preserve"> (</w:t>
      </w:r>
      <w:proofErr w:type="spellStart"/>
      <w:r w:rsidRPr="00106804">
        <w:rPr>
          <w:rFonts w:ascii="Times New Roman" w:hAnsi="Times New Roman" w:cs="Times New Roman"/>
          <w:sz w:val="24"/>
        </w:rPr>
        <w:t>Brill</w:t>
      </w:r>
      <w:proofErr w:type="spellEnd"/>
      <w:r w:rsidRPr="00106804">
        <w:rPr>
          <w:rFonts w:ascii="Times New Roman" w:hAnsi="Times New Roman" w:cs="Times New Roman"/>
          <w:sz w:val="24"/>
        </w:rPr>
        <w:t xml:space="preserve">) и кандидату исторических наук </w:t>
      </w:r>
      <w:proofErr w:type="spellStart"/>
      <w:r w:rsidRPr="00106804">
        <w:rPr>
          <w:rFonts w:ascii="Times New Roman" w:hAnsi="Times New Roman" w:cs="Times New Roman"/>
          <w:sz w:val="24"/>
        </w:rPr>
        <w:t>Ульфату</w:t>
      </w:r>
      <w:proofErr w:type="spellEnd"/>
      <w:r w:rsidRPr="00106804">
        <w:rPr>
          <w:rFonts w:ascii="Times New Roman" w:hAnsi="Times New Roman" w:cs="Times New Roman"/>
          <w:sz w:val="24"/>
        </w:rPr>
        <w:t xml:space="preserve"> </w:t>
      </w:r>
      <w:proofErr w:type="spellStart"/>
      <w:r w:rsidRPr="00106804">
        <w:rPr>
          <w:rFonts w:ascii="Times New Roman" w:hAnsi="Times New Roman" w:cs="Times New Roman"/>
          <w:sz w:val="24"/>
        </w:rPr>
        <w:t>Абдурасулову</w:t>
      </w:r>
      <w:proofErr w:type="spellEnd"/>
      <w:r w:rsidRPr="00106804">
        <w:rPr>
          <w:rFonts w:ascii="Times New Roman" w:hAnsi="Times New Roman" w:cs="Times New Roman"/>
          <w:sz w:val="24"/>
        </w:rPr>
        <w:t xml:space="preserve">. </w:t>
      </w:r>
      <w:r>
        <w:rPr>
          <w:rFonts w:ascii="Times New Roman" w:hAnsi="Times New Roman" w:cs="Times New Roman"/>
          <w:sz w:val="24"/>
        </w:rPr>
        <w:t>Исследователи</w:t>
      </w:r>
      <w:r w:rsidRPr="00106804">
        <w:rPr>
          <w:rFonts w:ascii="Times New Roman" w:hAnsi="Times New Roman" w:cs="Times New Roman"/>
          <w:sz w:val="24"/>
        </w:rPr>
        <w:t xml:space="preserve"> заняты в международном проекте «Документы и формы управления в Средней Азии мусульманского периода». Целью их исследований является правление династии </w:t>
      </w:r>
      <w:proofErr w:type="spellStart"/>
      <w:r w:rsidRPr="00106804">
        <w:rPr>
          <w:rFonts w:ascii="Times New Roman" w:hAnsi="Times New Roman" w:cs="Times New Roman"/>
          <w:sz w:val="24"/>
        </w:rPr>
        <w:t>Кунгратов</w:t>
      </w:r>
      <w:proofErr w:type="spellEnd"/>
      <w:r w:rsidRPr="00106804">
        <w:rPr>
          <w:rFonts w:ascii="Times New Roman" w:hAnsi="Times New Roman" w:cs="Times New Roman"/>
          <w:sz w:val="24"/>
        </w:rPr>
        <w:t xml:space="preserve"> в Хорезме (Современный Узбекистан и Туркменистан) в плане режима документированности от средних веков до современности. Тематика международных связей России со странами Средней Азии широко представлена в фондах отдела публикациями на русском, основных западноевропейских и восточных языках, изданных</w:t>
      </w:r>
      <w:r>
        <w:rPr>
          <w:rFonts w:ascii="Times New Roman" w:hAnsi="Times New Roman" w:cs="Times New Roman"/>
          <w:sz w:val="24"/>
        </w:rPr>
        <w:t xml:space="preserve"> в период с XVIII</w:t>
      </w:r>
      <w:r w:rsidRPr="00106804">
        <w:rPr>
          <w:rFonts w:ascii="Times New Roman" w:hAnsi="Times New Roman" w:cs="Times New Roman"/>
          <w:sz w:val="24"/>
        </w:rPr>
        <w:t xml:space="preserve"> по XXI век.</w:t>
      </w:r>
    </w:p>
    <w:p w:rsidR="00110C1C" w:rsidRPr="004E7008" w:rsidRDefault="00110C1C" w:rsidP="00110C1C">
      <w:pPr>
        <w:ind w:firstLine="600"/>
        <w:rPr>
          <w:rFonts w:ascii="Times New Roman" w:hAnsi="Times New Roman" w:cs="Times New Roman"/>
          <w:sz w:val="24"/>
          <w:szCs w:val="24"/>
        </w:rPr>
      </w:pPr>
      <w:r w:rsidRPr="002A2173">
        <w:rPr>
          <w:rFonts w:ascii="Times New Roman" w:hAnsi="Times New Roman" w:cs="Times New Roman"/>
          <w:sz w:val="24"/>
          <w:szCs w:val="24"/>
        </w:rPr>
        <w:t>Научно-издательская деятельность библиотеки</w:t>
      </w:r>
      <w:r w:rsidRPr="004E7008">
        <w:rPr>
          <w:rFonts w:ascii="Times New Roman" w:hAnsi="Times New Roman" w:cs="Times New Roman"/>
          <w:sz w:val="24"/>
          <w:szCs w:val="24"/>
        </w:rPr>
        <w:t xml:space="preserve"> является одним из компонентов ее работы. </w:t>
      </w:r>
      <w:r w:rsidRPr="004E7008">
        <w:rPr>
          <w:rFonts w:ascii="Times New Roman" w:hAnsi="Times New Roman" w:cs="Times New Roman"/>
          <w:color w:val="000000"/>
          <w:sz w:val="24"/>
          <w:szCs w:val="24"/>
        </w:rPr>
        <w:t xml:space="preserve">Результаты проведенных научных изысканий сотрудников библиотеки, материалы о деятельности библиотеки по отдельным направлениям </w:t>
      </w:r>
      <w:r w:rsidRPr="004E7008">
        <w:rPr>
          <w:rFonts w:ascii="Times New Roman" w:hAnsi="Times New Roman" w:cs="Times New Roman"/>
          <w:sz w:val="24"/>
          <w:szCs w:val="24"/>
        </w:rPr>
        <w:t xml:space="preserve">становятся основой работы по подготовке  к  изданию  краеведческих  пособий, сборников, методических изданий и др. </w:t>
      </w:r>
    </w:p>
    <w:p w:rsidR="00110C1C" w:rsidRPr="004E7008" w:rsidRDefault="00110C1C" w:rsidP="00110C1C">
      <w:pPr>
        <w:ind w:firstLine="600"/>
        <w:rPr>
          <w:rFonts w:ascii="Times New Roman" w:hAnsi="Times New Roman" w:cs="Times New Roman"/>
          <w:sz w:val="24"/>
          <w:szCs w:val="24"/>
        </w:rPr>
      </w:pPr>
      <w:r w:rsidRPr="004E7008">
        <w:rPr>
          <w:rFonts w:ascii="Times New Roman" w:eastAsia="Calibri" w:hAnsi="Times New Roman" w:cs="Times New Roman"/>
          <w:sz w:val="24"/>
          <w:szCs w:val="24"/>
        </w:rPr>
        <w:t>В феврале началась активная работа по подготовке Календаря памятных дат «Астраханский край: События и даты» на 2018 год</w:t>
      </w:r>
      <w:r w:rsidRPr="004E7008">
        <w:rPr>
          <w:rFonts w:ascii="Times New Roman" w:hAnsi="Times New Roman" w:cs="Times New Roman"/>
          <w:sz w:val="24"/>
          <w:szCs w:val="24"/>
        </w:rPr>
        <w:t xml:space="preserve"> (велся отбор дат и информации для формирования Календаря, разосланы информационные письма «Приглашение к сотрудничеству» в различные учреждения и организации и др.). На конец отчетного </w:t>
      </w:r>
      <w:r w:rsidRPr="004E7008">
        <w:rPr>
          <w:rFonts w:ascii="Times New Roman" w:hAnsi="Times New Roman" w:cs="Times New Roman"/>
          <w:sz w:val="24"/>
          <w:szCs w:val="24"/>
        </w:rPr>
        <w:lastRenderedPageBreak/>
        <w:t>периода сформирован перечень основных дат года, получены справки к датам от авторов, ведется наполнение календаря библиографическими источниками.</w:t>
      </w:r>
    </w:p>
    <w:p w:rsidR="00110C1C" w:rsidRPr="004E7008" w:rsidRDefault="00110C1C" w:rsidP="00110C1C">
      <w:pPr>
        <w:ind w:firstLine="600"/>
        <w:rPr>
          <w:rFonts w:ascii="Times New Roman" w:eastAsia="Lucida Sans Unicode" w:hAnsi="Times New Roman"/>
          <w:kern w:val="1"/>
          <w:sz w:val="24"/>
          <w:szCs w:val="24"/>
        </w:rPr>
      </w:pPr>
      <w:r w:rsidRPr="004E7008">
        <w:rPr>
          <w:rFonts w:ascii="Times New Roman" w:eastAsia="Lucida Sans Unicode" w:hAnsi="Times New Roman"/>
          <w:kern w:val="1"/>
          <w:sz w:val="24"/>
          <w:szCs w:val="24"/>
        </w:rPr>
        <w:t xml:space="preserve">На поступившие средства (безвозмездное пожертвование в сумме 100 000 рублей) от Некоммерческого благотворительного фонда содействия социально-культурному и экономическому развитию Астраханской области «За достойную жизнь» издан дополнительный тираж краеведческого календаря «Астраханский край: события и даты» на 2017 год с логотипом 300-летия Астраханской Губернии. </w:t>
      </w:r>
    </w:p>
    <w:p w:rsidR="00110C1C" w:rsidRPr="004E7008" w:rsidRDefault="00110C1C" w:rsidP="00110C1C">
      <w:pPr>
        <w:ind w:firstLine="600"/>
        <w:rPr>
          <w:rFonts w:ascii="Times New Roman" w:hAnsi="Times New Roman" w:cs="Times New Roman"/>
          <w:b/>
          <w:sz w:val="24"/>
          <w:szCs w:val="24"/>
        </w:rPr>
      </w:pPr>
      <w:r w:rsidRPr="004E7008">
        <w:rPr>
          <w:rFonts w:ascii="Times New Roman" w:hAnsi="Times New Roman" w:cs="Times New Roman"/>
          <w:sz w:val="24"/>
          <w:szCs w:val="24"/>
        </w:rPr>
        <w:t xml:space="preserve">В издательстве «Литера» (г. Москва) вышло в свет издание «Социокультурная деятельность публичной библиотеки: практическое пособие», подготовленное главным библиотекарем отдела научно-исследовательской и методической работы                                      И. О. </w:t>
      </w:r>
      <w:proofErr w:type="spellStart"/>
      <w:r w:rsidRPr="004E7008">
        <w:rPr>
          <w:rFonts w:ascii="Times New Roman" w:hAnsi="Times New Roman" w:cs="Times New Roman"/>
          <w:sz w:val="24"/>
          <w:szCs w:val="24"/>
        </w:rPr>
        <w:t>Шуминовой</w:t>
      </w:r>
      <w:proofErr w:type="spellEnd"/>
      <w:r w:rsidRPr="004E7008">
        <w:rPr>
          <w:rFonts w:ascii="Times New Roman" w:hAnsi="Times New Roman" w:cs="Times New Roman"/>
          <w:sz w:val="24"/>
          <w:szCs w:val="24"/>
        </w:rPr>
        <w:t>.</w:t>
      </w:r>
    </w:p>
    <w:p w:rsidR="00110C1C" w:rsidRPr="004E7008" w:rsidRDefault="00110C1C" w:rsidP="00110C1C">
      <w:pPr>
        <w:ind w:firstLine="516"/>
        <w:rPr>
          <w:rFonts w:ascii="Times New Roman" w:eastAsia="Lucida Sans Unicode" w:hAnsi="Times New Roman"/>
          <w:kern w:val="1"/>
          <w:sz w:val="24"/>
          <w:szCs w:val="24"/>
        </w:rPr>
      </w:pPr>
      <w:r w:rsidRPr="004E7008">
        <w:rPr>
          <w:rFonts w:ascii="Times New Roman" w:eastAsia="Lucida Sans Unicode" w:hAnsi="Times New Roman"/>
          <w:kern w:val="1"/>
          <w:sz w:val="24"/>
          <w:szCs w:val="24"/>
        </w:rPr>
        <w:t>Отделом научно-исследовательской и методической работы п</w:t>
      </w:r>
      <w:r w:rsidRPr="004E7008">
        <w:rPr>
          <w:rFonts w:ascii="Times New Roman" w:hAnsi="Times New Roman" w:cs="Times New Roman"/>
          <w:sz w:val="24"/>
          <w:szCs w:val="24"/>
        </w:rPr>
        <w:t>родолжена работа над практическим пособием «</w:t>
      </w:r>
      <w:r w:rsidRPr="000203D6">
        <w:rPr>
          <w:rFonts w:ascii="Times New Roman" w:hAnsi="Times New Roman" w:cs="Times New Roman"/>
          <w:sz w:val="24"/>
          <w:szCs w:val="24"/>
        </w:rPr>
        <w:t>Национальная книга как средство духовно-нравственного воспитания (практический опыт библиотек юга России)»</w:t>
      </w:r>
      <w:r w:rsidRPr="004E7008">
        <w:rPr>
          <w:rFonts w:ascii="Times New Roman" w:hAnsi="Times New Roman" w:cs="Times New Roman"/>
          <w:sz w:val="24"/>
          <w:szCs w:val="24"/>
        </w:rPr>
        <w:t xml:space="preserve"> (в рамках сотрудничества с информационно-издательским центром «Литера» г. Москва).  Предполагаемое пособие – аккумулированный практический опыт работы библиотек юга России (программы, проекты, сценарные макеты, акции, материалы изучений) по сохранению и популяризация национальной книги,  книжной культуры народов проживающих на территории юга России. Получены практические материалы для работы из государственной Крымско - татарской библиотеки, проведены переговоры и определен круг необходимых для работы материалов Национальной библиотеки Республики Калмыкия, Волгоградской областной научной библиотеки. Проведен отбор материала из опыта работы библиотек Астраханской области. </w:t>
      </w:r>
    </w:p>
    <w:p w:rsidR="00110C1C" w:rsidRPr="004E7008" w:rsidRDefault="00110C1C" w:rsidP="00110C1C">
      <w:pPr>
        <w:ind w:firstLine="516"/>
        <w:rPr>
          <w:b/>
        </w:rPr>
      </w:pPr>
      <w:r w:rsidRPr="004E7008">
        <w:rPr>
          <w:rFonts w:ascii="Times New Roman" w:hAnsi="Times New Roman" w:cs="Times New Roman"/>
          <w:sz w:val="24"/>
          <w:szCs w:val="24"/>
        </w:rPr>
        <w:t>Осуществлялось сотрудничество библиотеки с Агентством связи и массовых коммуникаций Астраханской области в рамках издания книги «Астраханская губерния. 300 лет на службе России» (текст «Живой источник просвещения.</w:t>
      </w:r>
      <w:r>
        <w:rPr>
          <w:rFonts w:ascii="Times New Roman" w:hAnsi="Times New Roman" w:cs="Times New Roman"/>
          <w:sz w:val="24"/>
          <w:szCs w:val="24"/>
        </w:rPr>
        <w:t xml:space="preserve"> </w:t>
      </w:r>
      <w:r w:rsidRPr="004E7008">
        <w:rPr>
          <w:rFonts w:ascii="Times New Roman" w:hAnsi="Times New Roman" w:cs="Times New Roman"/>
          <w:sz w:val="24"/>
          <w:szCs w:val="24"/>
        </w:rPr>
        <w:t xml:space="preserve">Библиотека и власти: два века взаимодействия» о библиотеке подготовлен заведующей отделом редких книг и книжных памятников З.А. </w:t>
      </w:r>
      <w:proofErr w:type="spellStart"/>
      <w:r w:rsidRPr="004E7008">
        <w:rPr>
          <w:rFonts w:ascii="Times New Roman" w:hAnsi="Times New Roman" w:cs="Times New Roman"/>
          <w:sz w:val="24"/>
          <w:szCs w:val="24"/>
        </w:rPr>
        <w:t>Маломётовой</w:t>
      </w:r>
      <w:proofErr w:type="spellEnd"/>
      <w:r w:rsidRPr="004E7008">
        <w:rPr>
          <w:rFonts w:ascii="Times New Roman" w:hAnsi="Times New Roman" w:cs="Times New Roman"/>
          <w:sz w:val="24"/>
          <w:szCs w:val="24"/>
        </w:rPr>
        <w:t xml:space="preserve">) и переиздания книги «Крепость» (подбор иллюстративного материала; оформление подписей под иллюстрациями).  </w:t>
      </w:r>
    </w:p>
    <w:p w:rsidR="00110C1C" w:rsidRPr="004E7008" w:rsidRDefault="00110C1C" w:rsidP="00110C1C">
      <w:pPr>
        <w:ind w:firstLine="516"/>
        <w:rPr>
          <w:b/>
        </w:rPr>
      </w:pPr>
      <w:r w:rsidRPr="004E7008">
        <w:rPr>
          <w:rFonts w:ascii="Times New Roman" w:hAnsi="Times New Roman" w:cs="Times New Roman"/>
          <w:sz w:val="24"/>
          <w:szCs w:val="24"/>
        </w:rPr>
        <w:t>В рамках сотрудничества с Астраханским государственным объединенным историко-архитектурным музеем-заповедником библиотекой продолжена работа по оказанию профессиональной библиографическо</w:t>
      </w:r>
      <w:r>
        <w:rPr>
          <w:rFonts w:ascii="Times New Roman" w:hAnsi="Times New Roman" w:cs="Times New Roman"/>
          <w:sz w:val="24"/>
          <w:szCs w:val="24"/>
        </w:rPr>
        <w:t>й помощи в подборе фактического</w:t>
      </w:r>
      <w:r w:rsidRPr="004E7008">
        <w:rPr>
          <w:rFonts w:ascii="Times New Roman" w:hAnsi="Times New Roman" w:cs="Times New Roman"/>
          <w:sz w:val="24"/>
          <w:szCs w:val="24"/>
        </w:rPr>
        <w:t xml:space="preserve"> и иллюстративного материала, редактировании списков литературы в готовящемся издании книги об астраханских губернаторах в рамках празднования 300-летия Астраханской губернии.</w:t>
      </w:r>
    </w:p>
    <w:p w:rsidR="008B2EF7" w:rsidRPr="00CB5597" w:rsidRDefault="008B2EF7" w:rsidP="003D4347">
      <w:pPr>
        <w:ind w:firstLine="708"/>
        <w:jc w:val="center"/>
        <w:rPr>
          <w:rFonts w:ascii="Times New Roman" w:hAnsi="Times New Roman" w:cs="Times New Roman"/>
          <w:b/>
          <w:sz w:val="24"/>
          <w:szCs w:val="24"/>
        </w:rPr>
      </w:pPr>
      <w:r w:rsidRPr="00CB5597">
        <w:rPr>
          <w:rFonts w:ascii="Times New Roman" w:hAnsi="Times New Roman" w:cs="Times New Roman"/>
          <w:b/>
          <w:sz w:val="24"/>
          <w:szCs w:val="24"/>
        </w:rPr>
        <w:t xml:space="preserve">Выступления и публикации сотрудников </w:t>
      </w:r>
      <w:proofErr w:type="gramStart"/>
      <w:r w:rsidRPr="00CB5597">
        <w:rPr>
          <w:rFonts w:ascii="Times New Roman" w:hAnsi="Times New Roman" w:cs="Times New Roman"/>
          <w:b/>
          <w:sz w:val="24"/>
          <w:szCs w:val="24"/>
        </w:rPr>
        <w:t>в</w:t>
      </w:r>
      <w:proofErr w:type="gramEnd"/>
    </w:p>
    <w:p w:rsidR="008B2EF7" w:rsidRPr="00494581" w:rsidRDefault="008B2EF7" w:rsidP="003D4347">
      <w:pPr>
        <w:ind w:firstLine="708"/>
        <w:jc w:val="center"/>
        <w:rPr>
          <w:rFonts w:ascii="Times New Roman" w:hAnsi="Times New Roman" w:cs="Times New Roman"/>
          <w:sz w:val="24"/>
          <w:szCs w:val="24"/>
        </w:rPr>
      </w:pPr>
      <w:proofErr w:type="gramStart"/>
      <w:r w:rsidRPr="00CB5597">
        <w:rPr>
          <w:rFonts w:ascii="Times New Roman" w:hAnsi="Times New Roman" w:cs="Times New Roman"/>
          <w:b/>
          <w:sz w:val="24"/>
          <w:szCs w:val="24"/>
        </w:rPr>
        <w:t>материалах</w:t>
      </w:r>
      <w:proofErr w:type="gramEnd"/>
      <w:r w:rsidRPr="00CB5597">
        <w:rPr>
          <w:rFonts w:ascii="Times New Roman" w:hAnsi="Times New Roman" w:cs="Times New Roman"/>
          <w:b/>
          <w:sz w:val="24"/>
          <w:szCs w:val="24"/>
        </w:rPr>
        <w:t xml:space="preserve"> научно-практических конференций</w:t>
      </w:r>
      <w:r w:rsidRPr="00494581">
        <w:rPr>
          <w:rFonts w:ascii="Times New Roman" w:hAnsi="Times New Roman" w:cs="Times New Roman"/>
          <w:sz w:val="24"/>
          <w:szCs w:val="24"/>
        </w:rPr>
        <w:t>:</w:t>
      </w:r>
    </w:p>
    <w:p w:rsidR="008B2EF7" w:rsidRPr="004E7008" w:rsidRDefault="008B2EF7" w:rsidP="003D4347">
      <w:pPr>
        <w:ind w:firstLine="708"/>
        <w:rPr>
          <w:rFonts w:ascii="Times New Roman" w:hAnsi="Times New Roman" w:cs="Times New Roman"/>
          <w:sz w:val="24"/>
          <w:szCs w:val="24"/>
        </w:rPr>
      </w:pPr>
      <w:r w:rsidRPr="004E7008">
        <w:rPr>
          <w:rFonts w:ascii="Times New Roman" w:hAnsi="Times New Roman" w:cs="Times New Roman"/>
          <w:sz w:val="24"/>
          <w:szCs w:val="24"/>
        </w:rPr>
        <w:t xml:space="preserve">Заведующая </w:t>
      </w:r>
      <w:r w:rsidR="0027338D">
        <w:rPr>
          <w:rFonts w:ascii="Times New Roman" w:hAnsi="Times New Roman" w:cs="Times New Roman"/>
          <w:sz w:val="24"/>
          <w:szCs w:val="24"/>
        </w:rPr>
        <w:t>отделом электронных ресурсов Е.</w:t>
      </w:r>
      <w:r w:rsidRPr="004E7008">
        <w:rPr>
          <w:rFonts w:ascii="Times New Roman" w:hAnsi="Times New Roman" w:cs="Times New Roman"/>
          <w:sz w:val="24"/>
          <w:szCs w:val="24"/>
        </w:rPr>
        <w:t>Н. Долматова в марте приняла участие в научно-практической конференции «Духовное просвещение и образование в Астраханском крае», состоявшейся в Астраханском государственном университете в рамках Дмитриевских чтений. Прозвучало выступление на тему «Ресурсы Президентской библиотеки в помощь образовательной и научной деятельности».</w:t>
      </w:r>
    </w:p>
    <w:p w:rsidR="008B2EF7" w:rsidRPr="004E7008" w:rsidRDefault="008B2EF7" w:rsidP="003D4347">
      <w:pPr>
        <w:ind w:firstLine="708"/>
        <w:rPr>
          <w:rFonts w:ascii="Times New Roman" w:hAnsi="Times New Roman" w:cs="Times New Roman"/>
          <w:sz w:val="24"/>
          <w:szCs w:val="24"/>
        </w:rPr>
      </w:pPr>
      <w:r w:rsidRPr="004E7008">
        <w:rPr>
          <w:rFonts w:ascii="Times New Roman" w:hAnsi="Times New Roman" w:cs="Times New Roman"/>
          <w:sz w:val="24"/>
          <w:szCs w:val="24"/>
        </w:rPr>
        <w:t>Главный библиотекарь отдела научно-исследовате</w:t>
      </w:r>
      <w:r w:rsidR="0027338D">
        <w:rPr>
          <w:rFonts w:ascii="Times New Roman" w:hAnsi="Times New Roman" w:cs="Times New Roman"/>
          <w:sz w:val="24"/>
          <w:szCs w:val="24"/>
        </w:rPr>
        <w:t>льской и методической работы И.</w:t>
      </w:r>
      <w:r w:rsidRPr="004E7008">
        <w:rPr>
          <w:rFonts w:ascii="Times New Roman" w:hAnsi="Times New Roman" w:cs="Times New Roman"/>
          <w:sz w:val="24"/>
          <w:szCs w:val="24"/>
        </w:rPr>
        <w:t xml:space="preserve">О. </w:t>
      </w:r>
      <w:proofErr w:type="spellStart"/>
      <w:r w:rsidRPr="004E7008">
        <w:rPr>
          <w:rFonts w:ascii="Times New Roman" w:hAnsi="Times New Roman" w:cs="Times New Roman"/>
          <w:sz w:val="24"/>
          <w:szCs w:val="24"/>
        </w:rPr>
        <w:t>Шуминова</w:t>
      </w:r>
      <w:proofErr w:type="spellEnd"/>
      <w:r w:rsidRPr="004E7008">
        <w:rPr>
          <w:rFonts w:ascii="Times New Roman" w:hAnsi="Times New Roman" w:cs="Times New Roman"/>
          <w:sz w:val="24"/>
          <w:szCs w:val="24"/>
        </w:rPr>
        <w:t xml:space="preserve"> приняла заочное участие в </w:t>
      </w:r>
      <w:r w:rsidRPr="004E7008">
        <w:rPr>
          <w:rFonts w:ascii="Times New Roman" w:hAnsi="Times New Roman" w:cs="Times New Roman"/>
          <w:sz w:val="24"/>
          <w:szCs w:val="24"/>
          <w:lang w:val="en-US"/>
        </w:rPr>
        <w:t>V</w:t>
      </w:r>
      <w:r w:rsidRPr="004E7008">
        <w:rPr>
          <w:rFonts w:ascii="Times New Roman" w:hAnsi="Times New Roman" w:cs="Times New Roman"/>
          <w:sz w:val="24"/>
          <w:szCs w:val="24"/>
        </w:rPr>
        <w:t>-й Всероссийской научно-практической конференции. В материалах конференции опубликована ее статья «Арт-пространство в библиотеке (история одной художественной выставки).</w:t>
      </w:r>
    </w:p>
    <w:p w:rsidR="008B2EF7" w:rsidRPr="004E7008" w:rsidRDefault="008B2EF7" w:rsidP="003D4347">
      <w:pPr>
        <w:ind w:firstLine="708"/>
        <w:rPr>
          <w:rFonts w:ascii="Times New Roman" w:hAnsi="Times New Roman" w:cs="Times New Roman"/>
          <w:sz w:val="24"/>
          <w:szCs w:val="24"/>
        </w:rPr>
      </w:pPr>
      <w:proofErr w:type="gramStart"/>
      <w:r w:rsidRPr="004E7008">
        <w:rPr>
          <w:rFonts w:ascii="Times New Roman" w:hAnsi="Times New Roman" w:cs="Times New Roman"/>
          <w:sz w:val="24"/>
          <w:szCs w:val="24"/>
        </w:rPr>
        <w:t xml:space="preserve">В </w:t>
      </w:r>
      <w:r w:rsidRPr="004E7008">
        <w:rPr>
          <w:rFonts w:ascii="Times New Roman" w:hAnsi="Times New Roman" w:cs="Times New Roman"/>
          <w:sz w:val="24"/>
          <w:szCs w:val="24"/>
          <w:lang w:val="en-US"/>
        </w:rPr>
        <w:t>IX</w:t>
      </w:r>
      <w:r w:rsidRPr="004E7008">
        <w:rPr>
          <w:rFonts w:ascii="Times New Roman" w:hAnsi="Times New Roman" w:cs="Times New Roman"/>
          <w:sz w:val="24"/>
          <w:szCs w:val="24"/>
        </w:rPr>
        <w:t xml:space="preserve">-х Краеведческих чтениях (АГОИАМЗ, 26 мая 2017 г.), приняли участие ведущие специалисты библиотеки (главный библиотекарь отдела краеведческой литературы Михайлова О. В. - «Астраханская губерния на страницах «Хронологического указателя литературы Астраханского края 1887-1903гг.» Г.И. </w:t>
      </w:r>
      <w:proofErr w:type="spellStart"/>
      <w:r w:rsidRPr="004E7008">
        <w:rPr>
          <w:rFonts w:ascii="Times New Roman" w:hAnsi="Times New Roman" w:cs="Times New Roman"/>
          <w:sz w:val="24"/>
          <w:szCs w:val="24"/>
        </w:rPr>
        <w:t>Лакина</w:t>
      </w:r>
      <w:proofErr w:type="spellEnd"/>
      <w:r w:rsidRPr="004E7008">
        <w:rPr>
          <w:rFonts w:ascii="Times New Roman" w:hAnsi="Times New Roman" w:cs="Times New Roman"/>
          <w:sz w:val="24"/>
          <w:szCs w:val="24"/>
        </w:rPr>
        <w:t>»; главные библиотекари отдела редких книг и</w:t>
      </w:r>
      <w:r w:rsidR="0027338D">
        <w:rPr>
          <w:rFonts w:ascii="Times New Roman" w:hAnsi="Times New Roman" w:cs="Times New Roman"/>
          <w:sz w:val="24"/>
          <w:szCs w:val="24"/>
        </w:rPr>
        <w:t xml:space="preserve"> книжных памятников Киселева Ю.А., </w:t>
      </w:r>
      <w:proofErr w:type="spellStart"/>
      <w:r w:rsidR="0027338D">
        <w:rPr>
          <w:rFonts w:ascii="Times New Roman" w:hAnsi="Times New Roman" w:cs="Times New Roman"/>
          <w:sz w:val="24"/>
          <w:szCs w:val="24"/>
        </w:rPr>
        <w:t>Бигалиева</w:t>
      </w:r>
      <w:proofErr w:type="spellEnd"/>
      <w:r w:rsidR="0027338D">
        <w:rPr>
          <w:rFonts w:ascii="Times New Roman" w:hAnsi="Times New Roman" w:cs="Times New Roman"/>
          <w:sz w:val="24"/>
          <w:szCs w:val="24"/>
        </w:rPr>
        <w:t xml:space="preserve"> А.</w:t>
      </w:r>
      <w:r w:rsidRPr="004E7008">
        <w:rPr>
          <w:rFonts w:ascii="Times New Roman" w:hAnsi="Times New Roman" w:cs="Times New Roman"/>
          <w:sz w:val="24"/>
          <w:szCs w:val="24"/>
        </w:rPr>
        <w:t xml:space="preserve">Г.  – «Книжный знак,  </w:t>
      </w:r>
      <w:proofErr w:type="spellStart"/>
      <w:r w:rsidRPr="004E7008">
        <w:rPr>
          <w:rFonts w:ascii="Times New Roman" w:hAnsi="Times New Roman" w:cs="Times New Roman"/>
          <w:sz w:val="24"/>
          <w:szCs w:val="24"/>
        </w:rPr>
        <w:t>инскрипты</w:t>
      </w:r>
      <w:proofErr w:type="spellEnd"/>
      <w:r w:rsidRPr="004E7008">
        <w:rPr>
          <w:rFonts w:ascii="Times New Roman" w:hAnsi="Times New Roman" w:cs="Times New Roman"/>
          <w:sz w:val="24"/>
          <w:szCs w:val="24"/>
        </w:rPr>
        <w:t xml:space="preserve"> и личность:</w:t>
      </w:r>
      <w:proofErr w:type="gramEnd"/>
      <w:r w:rsidR="00B61402">
        <w:rPr>
          <w:rFonts w:ascii="Times New Roman" w:hAnsi="Times New Roman" w:cs="Times New Roman"/>
          <w:sz w:val="24"/>
          <w:szCs w:val="24"/>
        </w:rPr>
        <w:t xml:space="preserve"> </w:t>
      </w:r>
      <w:proofErr w:type="spellStart"/>
      <w:r w:rsidRPr="004E7008">
        <w:rPr>
          <w:rFonts w:ascii="Times New Roman" w:hAnsi="Times New Roman" w:cs="Times New Roman"/>
          <w:sz w:val="24"/>
          <w:szCs w:val="24"/>
        </w:rPr>
        <w:t>Вартан</w:t>
      </w:r>
      <w:proofErr w:type="spellEnd"/>
      <w:r w:rsidRPr="004E7008">
        <w:rPr>
          <w:rFonts w:ascii="Times New Roman" w:hAnsi="Times New Roman" w:cs="Times New Roman"/>
          <w:sz w:val="24"/>
          <w:szCs w:val="24"/>
        </w:rPr>
        <w:t xml:space="preserve"> Пастаков и его библиотека: (по фондам   </w:t>
      </w:r>
      <w:r w:rsidRPr="004E7008">
        <w:rPr>
          <w:rFonts w:ascii="Times New Roman" w:hAnsi="Times New Roman" w:cs="Times New Roman"/>
          <w:sz w:val="24"/>
          <w:szCs w:val="24"/>
        </w:rPr>
        <w:lastRenderedPageBreak/>
        <w:t>астраханской областной библиотеки,  библиотек медицинского университета и Астраханской картинной галереи)»; главный библиотекарь отдела научно-исследовате</w:t>
      </w:r>
      <w:r w:rsidR="0027338D">
        <w:rPr>
          <w:rFonts w:ascii="Times New Roman" w:hAnsi="Times New Roman" w:cs="Times New Roman"/>
          <w:sz w:val="24"/>
          <w:szCs w:val="24"/>
        </w:rPr>
        <w:t>льской и методической работы И.</w:t>
      </w:r>
      <w:r w:rsidRPr="004E7008">
        <w:rPr>
          <w:rFonts w:ascii="Times New Roman" w:hAnsi="Times New Roman" w:cs="Times New Roman"/>
          <w:sz w:val="24"/>
          <w:szCs w:val="24"/>
        </w:rPr>
        <w:t xml:space="preserve">О. </w:t>
      </w:r>
      <w:proofErr w:type="spellStart"/>
      <w:r w:rsidRPr="004E7008">
        <w:rPr>
          <w:rFonts w:ascii="Times New Roman" w:hAnsi="Times New Roman" w:cs="Times New Roman"/>
          <w:sz w:val="24"/>
          <w:szCs w:val="24"/>
        </w:rPr>
        <w:t>Шуминова</w:t>
      </w:r>
      <w:proofErr w:type="spellEnd"/>
      <w:r w:rsidRPr="004E7008">
        <w:rPr>
          <w:rFonts w:ascii="Times New Roman" w:hAnsi="Times New Roman" w:cs="Times New Roman"/>
          <w:sz w:val="24"/>
          <w:szCs w:val="24"/>
        </w:rPr>
        <w:t xml:space="preserve"> - «Жизнь колхозницы Васюнкиной, рассказанная ей самой»: подлинный «человеческий документ» эпохи советского эпоса».</w:t>
      </w:r>
    </w:p>
    <w:p w:rsidR="008B2EF7" w:rsidRPr="004E7008" w:rsidRDefault="008B2EF7" w:rsidP="003D4347">
      <w:pPr>
        <w:pStyle w:val="a4"/>
        <w:spacing w:line="240" w:lineRule="auto"/>
        <w:ind w:left="0" w:firstLine="567"/>
        <w:jc w:val="both"/>
        <w:rPr>
          <w:rFonts w:ascii="Times New Roman" w:hAnsi="Times New Roman" w:cs="Times New Roman"/>
          <w:color w:val="000000"/>
          <w:spacing w:val="-1"/>
          <w:sz w:val="24"/>
          <w:szCs w:val="24"/>
        </w:rPr>
      </w:pPr>
      <w:r w:rsidRPr="004E7008">
        <w:rPr>
          <w:rFonts w:ascii="Times New Roman" w:hAnsi="Times New Roman" w:cs="Times New Roman"/>
          <w:color w:val="000000"/>
          <w:spacing w:val="-1"/>
          <w:sz w:val="24"/>
          <w:szCs w:val="24"/>
        </w:rPr>
        <w:t>Главный библиотекарь отдела научно-исследовательской и методич</w:t>
      </w:r>
      <w:r w:rsidR="00CB5D14">
        <w:rPr>
          <w:rFonts w:ascii="Times New Roman" w:hAnsi="Times New Roman" w:cs="Times New Roman"/>
          <w:color w:val="000000"/>
          <w:spacing w:val="-1"/>
          <w:sz w:val="24"/>
          <w:szCs w:val="24"/>
        </w:rPr>
        <w:t>еской работы                 И.</w:t>
      </w:r>
      <w:r w:rsidRPr="004E7008">
        <w:rPr>
          <w:rFonts w:ascii="Times New Roman" w:hAnsi="Times New Roman" w:cs="Times New Roman"/>
          <w:color w:val="000000"/>
          <w:spacing w:val="-1"/>
          <w:sz w:val="24"/>
          <w:szCs w:val="24"/>
        </w:rPr>
        <w:t xml:space="preserve">О. </w:t>
      </w:r>
      <w:proofErr w:type="spellStart"/>
      <w:r w:rsidRPr="004E7008">
        <w:rPr>
          <w:rFonts w:ascii="Times New Roman" w:hAnsi="Times New Roman" w:cs="Times New Roman"/>
          <w:color w:val="000000"/>
          <w:spacing w:val="-1"/>
          <w:sz w:val="24"/>
          <w:szCs w:val="24"/>
        </w:rPr>
        <w:t>Шуминова</w:t>
      </w:r>
      <w:proofErr w:type="spellEnd"/>
      <w:r w:rsidRPr="004E7008">
        <w:rPr>
          <w:rFonts w:ascii="Times New Roman" w:hAnsi="Times New Roman" w:cs="Times New Roman"/>
          <w:color w:val="000000"/>
          <w:spacing w:val="-1"/>
          <w:sz w:val="24"/>
          <w:szCs w:val="24"/>
        </w:rPr>
        <w:t xml:space="preserve"> подготовила стендовый доклад «Библиотечное обслуживание многонационального региона: тенденции и проблемы»  и приняла заочное участие в  Международной научно-практической конференции «Гармонизация межэтнических отношений и развитие национальных культур: этнос в пространстве библиотеки»                           (г. Екатеринбург) (апрель).</w:t>
      </w:r>
    </w:p>
    <w:p w:rsidR="008B2EF7" w:rsidRPr="004E7008" w:rsidRDefault="00CB5D14" w:rsidP="003D4347">
      <w:pPr>
        <w:pStyle w:val="a4"/>
        <w:spacing w:line="240" w:lineRule="auto"/>
        <w:ind w:left="0" w:firstLine="567"/>
        <w:jc w:val="both"/>
        <w:rPr>
          <w:rFonts w:ascii="Times New Roman" w:hAnsi="Times New Roman" w:cs="Times New Roman"/>
          <w:sz w:val="24"/>
          <w:szCs w:val="24"/>
          <w:lang w:eastAsia="ru-RU"/>
        </w:rPr>
      </w:pPr>
      <w:proofErr w:type="spellStart"/>
      <w:r>
        <w:rPr>
          <w:rFonts w:ascii="Times New Roman" w:hAnsi="Times New Roman" w:cs="Times New Roman"/>
          <w:color w:val="000000"/>
          <w:spacing w:val="-1"/>
          <w:sz w:val="24"/>
          <w:szCs w:val="24"/>
        </w:rPr>
        <w:t>Шуминова</w:t>
      </w:r>
      <w:proofErr w:type="spellEnd"/>
      <w:r>
        <w:rPr>
          <w:rFonts w:ascii="Times New Roman" w:hAnsi="Times New Roman" w:cs="Times New Roman"/>
          <w:color w:val="000000"/>
          <w:spacing w:val="-1"/>
          <w:sz w:val="24"/>
          <w:szCs w:val="24"/>
        </w:rPr>
        <w:t xml:space="preserve"> И.</w:t>
      </w:r>
      <w:r w:rsidR="008B2EF7" w:rsidRPr="004E7008">
        <w:rPr>
          <w:rFonts w:ascii="Times New Roman" w:hAnsi="Times New Roman" w:cs="Times New Roman"/>
          <w:color w:val="000000"/>
          <w:spacing w:val="-1"/>
          <w:sz w:val="24"/>
          <w:szCs w:val="24"/>
        </w:rPr>
        <w:t xml:space="preserve">О., главный </w:t>
      </w:r>
      <w:r w:rsidR="00737670" w:rsidRPr="004E7008">
        <w:rPr>
          <w:rFonts w:ascii="Times New Roman" w:hAnsi="Times New Roman" w:cs="Times New Roman"/>
          <w:color w:val="000000"/>
          <w:spacing w:val="-1"/>
          <w:sz w:val="24"/>
          <w:szCs w:val="24"/>
        </w:rPr>
        <w:t xml:space="preserve">библиотекарь </w:t>
      </w:r>
      <w:r w:rsidR="008B2EF7" w:rsidRPr="004E7008">
        <w:rPr>
          <w:rFonts w:ascii="Times New Roman" w:hAnsi="Times New Roman" w:cs="Times New Roman"/>
          <w:color w:val="000000"/>
          <w:spacing w:val="-1"/>
          <w:sz w:val="24"/>
          <w:szCs w:val="24"/>
        </w:rPr>
        <w:t xml:space="preserve">отдела научно-исследовательской и методической работы </w:t>
      </w:r>
      <w:r w:rsidR="00737670">
        <w:rPr>
          <w:rFonts w:ascii="Times New Roman" w:hAnsi="Times New Roman" w:cs="Times New Roman"/>
          <w:color w:val="000000"/>
          <w:spacing w:val="-1"/>
          <w:sz w:val="24"/>
          <w:szCs w:val="24"/>
        </w:rPr>
        <w:t>п</w:t>
      </w:r>
      <w:r w:rsidR="008B2EF7" w:rsidRPr="004E7008">
        <w:rPr>
          <w:rFonts w:ascii="Times New Roman" w:hAnsi="Times New Roman" w:cs="Times New Roman"/>
          <w:sz w:val="24"/>
          <w:szCs w:val="24"/>
        </w:rPr>
        <w:t>риняла участие во Всероссийском конкурсе</w:t>
      </w:r>
      <w:r w:rsidR="0027338D">
        <w:rPr>
          <w:rFonts w:ascii="Times New Roman" w:hAnsi="Times New Roman" w:cs="Times New Roman"/>
          <w:sz w:val="24"/>
          <w:szCs w:val="24"/>
        </w:rPr>
        <w:t xml:space="preserve">  творческих работ, посвященных</w:t>
      </w:r>
      <w:r w:rsidR="008B2EF7" w:rsidRPr="004E7008">
        <w:rPr>
          <w:rFonts w:ascii="Times New Roman" w:hAnsi="Times New Roman" w:cs="Times New Roman"/>
          <w:sz w:val="24"/>
          <w:szCs w:val="24"/>
        </w:rPr>
        <w:t xml:space="preserve"> изучению роли библиотек в формировании гражданского общества в России, объявленном  Национальной библиотечной ассоциаций «Библиотека будущего» (НАББ), представлена статья «Библиотека будущего». </w:t>
      </w:r>
    </w:p>
    <w:p w:rsidR="008B2EF7" w:rsidRPr="004E7008" w:rsidRDefault="00CB5D14" w:rsidP="003D4347">
      <w:pPr>
        <w:pStyle w:val="a4"/>
        <w:spacing w:line="240" w:lineRule="auto"/>
        <w:ind w:left="0" w:firstLine="567"/>
        <w:jc w:val="both"/>
        <w:rPr>
          <w:rFonts w:ascii="Times New Roman" w:hAnsi="Times New Roman" w:cs="Times New Roman"/>
          <w:sz w:val="24"/>
          <w:szCs w:val="24"/>
        </w:rPr>
      </w:pPr>
      <w:proofErr w:type="spellStart"/>
      <w:r>
        <w:rPr>
          <w:rFonts w:ascii="Times New Roman" w:hAnsi="Times New Roman" w:cs="Times New Roman"/>
          <w:color w:val="000000"/>
          <w:spacing w:val="-1"/>
          <w:sz w:val="24"/>
          <w:szCs w:val="24"/>
        </w:rPr>
        <w:t>Шуминовой</w:t>
      </w:r>
      <w:proofErr w:type="spellEnd"/>
      <w:r>
        <w:rPr>
          <w:rFonts w:ascii="Times New Roman" w:hAnsi="Times New Roman" w:cs="Times New Roman"/>
          <w:color w:val="000000"/>
          <w:spacing w:val="-1"/>
          <w:sz w:val="24"/>
          <w:szCs w:val="24"/>
        </w:rPr>
        <w:t xml:space="preserve"> И.</w:t>
      </w:r>
      <w:r w:rsidR="008B2EF7" w:rsidRPr="004E7008">
        <w:rPr>
          <w:rFonts w:ascii="Times New Roman" w:hAnsi="Times New Roman" w:cs="Times New Roman"/>
          <w:color w:val="000000"/>
          <w:spacing w:val="-1"/>
          <w:sz w:val="24"/>
          <w:szCs w:val="24"/>
        </w:rPr>
        <w:t>О.</w:t>
      </w:r>
      <w:r w:rsidR="008B2EF7" w:rsidRPr="004E7008">
        <w:rPr>
          <w:rFonts w:ascii="Times New Roman" w:hAnsi="Times New Roman" w:cs="Times New Roman"/>
          <w:sz w:val="24"/>
          <w:szCs w:val="24"/>
        </w:rPr>
        <w:t xml:space="preserve"> представлен стендовый доклад «Перекресток культур: библиотека в межкультурной коммуникации» на V-й Международной научно-практической конференции «Модернизация культуры: от человека традиции к креативному субъекту» (Самара, май). </w:t>
      </w:r>
    </w:p>
    <w:p w:rsidR="00737670" w:rsidRDefault="008B2EF7" w:rsidP="00737670">
      <w:pPr>
        <w:pStyle w:val="a4"/>
        <w:spacing w:line="240" w:lineRule="auto"/>
        <w:ind w:left="0" w:firstLine="567"/>
        <w:jc w:val="both"/>
        <w:rPr>
          <w:rFonts w:ascii="Times New Roman" w:hAnsi="Times New Roman" w:cs="Times New Roman"/>
        </w:rPr>
      </w:pPr>
      <w:proofErr w:type="spellStart"/>
      <w:r w:rsidRPr="004E7008">
        <w:rPr>
          <w:rFonts w:ascii="Times New Roman" w:hAnsi="Times New Roman" w:cs="Times New Roman"/>
          <w:color w:val="000000"/>
          <w:spacing w:val="-1"/>
          <w:sz w:val="24"/>
          <w:szCs w:val="24"/>
        </w:rPr>
        <w:t>Шуминовой</w:t>
      </w:r>
      <w:proofErr w:type="spellEnd"/>
      <w:r w:rsidRPr="004E7008">
        <w:rPr>
          <w:rFonts w:ascii="Times New Roman" w:hAnsi="Times New Roman" w:cs="Times New Roman"/>
          <w:color w:val="000000"/>
          <w:spacing w:val="-1"/>
          <w:sz w:val="24"/>
          <w:szCs w:val="24"/>
        </w:rPr>
        <w:t xml:space="preserve"> И</w:t>
      </w:r>
      <w:r w:rsidR="00CB5D14">
        <w:rPr>
          <w:rFonts w:ascii="Times New Roman" w:hAnsi="Times New Roman" w:cs="Times New Roman"/>
          <w:color w:val="000000"/>
          <w:spacing w:val="-1"/>
          <w:sz w:val="24"/>
          <w:szCs w:val="24"/>
        </w:rPr>
        <w:t>.</w:t>
      </w:r>
      <w:r w:rsidRPr="003E03B2">
        <w:rPr>
          <w:rFonts w:ascii="Times New Roman" w:hAnsi="Times New Roman" w:cs="Times New Roman"/>
          <w:color w:val="000000"/>
          <w:spacing w:val="-1"/>
          <w:sz w:val="24"/>
          <w:szCs w:val="24"/>
        </w:rPr>
        <w:t>О.</w:t>
      </w:r>
      <w:r w:rsidRPr="003E03B2">
        <w:rPr>
          <w:rFonts w:ascii="Times New Roman" w:hAnsi="Times New Roman" w:cs="Times New Roman"/>
          <w:sz w:val="24"/>
          <w:szCs w:val="24"/>
        </w:rPr>
        <w:t xml:space="preserve"> оформлена заявка  на участие в межрегиональной н</w:t>
      </w:r>
      <w:r w:rsidR="0027338D">
        <w:rPr>
          <w:rFonts w:ascii="Times New Roman" w:hAnsi="Times New Roman" w:cs="Times New Roman"/>
          <w:sz w:val="24"/>
          <w:szCs w:val="24"/>
        </w:rPr>
        <w:t xml:space="preserve">аучно-практической конференции </w:t>
      </w:r>
      <w:r w:rsidRPr="003E03B2">
        <w:rPr>
          <w:rFonts w:ascii="Times New Roman" w:hAnsi="Times New Roman" w:cs="Times New Roman"/>
          <w:sz w:val="24"/>
          <w:szCs w:val="24"/>
        </w:rPr>
        <w:t>«Нематериальное культурное наследие народов России: теоретические и практические формы сохранения и популяризации» в рамках межрегионального фестиваля народного творчества «Живая вода» (8-9 июля 2017г.). Направление - «Ресурсы библиотечной сферы в изучении, сохранении и актуализации нематериального культурного наследия</w:t>
      </w:r>
      <w:r w:rsidRPr="003E03B2">
        <w:rPr>
          <w:rFonts w:ascii="Times New Roman" w:hAnsi="Times New Roman" w:cs="Times New Roman"/>
        </w:rPr>
        <w:t xml:space="preserve">». </w:t>
      </w:r>
    </w:p>
    <w:p w:rsidR="0027338D" w:rsidRDefault="0027338D" w:rsidP="00B61402">
      <w:pPr>
        <w:ind w:firstLine="567"/>
        <w:rPr>
          <w:rFonts w:ascii="Times New Roman" w:hAnsi="Times New Roman" w:cs="Times New Roman"/>
          <w:sz w:val="24"/>
          <w:szCs w:val="24"/>
        </w:rPr>
      </w:pPr>
      <w:r>
        <w:rPr>
          <w:rFonts w:ascii="Times New Roman" w:hAnsi="Times New Roman" w:cs="Times New Roman"/>
          <w:sz w:val="24"/>
          <w:szCs w:val="24"/>
        </w:rPr>
        <w:t xml:space="preserve">Сотрудники </w:t>
      </w:r>
      <w:r w:rsidRPr="004E7008">
        <w:rPr>
          <w:rFonts w:ascii="Times New Roman" w:hAnsi="Times New Roman" w:cs="Times New Roman"/>
          <w:sz w:val="24"/>
          <w:szCs w:val="24"/>
        </w:rPr>
        <w:t>отдела редких книг и книжных памятников</w:t>
      </w:r>
      <w:r>
        <w:rPr>
          <w:rFonts w:ascii="Times New Roman" w:hAnsi="Times New Roman" w:cs="Times New Roman"/>
          <w:sz w:val="24"/>
          <w:szCs w:val="24"/>
        </w:rPr>
        <w:t xml:space="preserve"> </w:t>
      </w:r>
      <w:r w:rsidR="00FA69CF">
        <w:rPr>
          <w:rFonts w:ascii="Times New Roman" w:hAnsi="Times New Roman" w:cs="Times New Roman"/>
          <w:sz w:val="24"/>
          <w:szCs w:val="24"/>
        </w:rPr>
        <w:t xml:space="preserve">за отчётный период </w:t>
      </w:r>
      <w:r>
        <w:rPr>
          <w:rFonts w:ascii="Times New Roman" w:hAnsi="Times New Roman" w:cs="Times New Roman"/>
          <w:sz w:val="24"/>
          <w:szCs w:val="24"/>
        </w:rPr>
        <w:t>подготовили ряд научных публикаций:</w:t>
      </w:r>
    </w:p>
    <w:p w:rsidR="00B61402" w:rsidRPr="00B61402" w:rsidRDefault="00B61402" w:rsidP="00B61402">
      <w:pPr>
        <w:ind w:firstLine="567"/>
        <w:rPr>
          <w:rFonts w:ascii="Times New Roman" w:hAnsi="Times New Roman" w:cs="Times New Roman"/>
          <w:sz w:val="24"/>
          <w:szCs w:val="24"/>
        </w:rPr>
      </w:pPr>
      <w:proofErr w:type="spellStart"/>
      <w:r w:rsidRPr="00B61402">
        <w:rPr>
          <w:rFonts w:ascii="Times New Roman" w:hAnsi="Times New Roman" w:cs="Times New Roman"/>
          <w:sz w:val="24"/>
          <w:szCs w:val="24"/>
        </w:rPr>
        <w:t>Маломётова</w:t>
      </w:r>
      <w:proofErr w:type="spellEnd"/>
      <w:r w:rsidRPr="00B61402">
        <w:rPr>
          <w:rFonts w:ascii="Times New Roman" w:hAnsi="Times New Roman" w:cs="Times New Roman"/>
          <w:sz w:val="24"/>
          <w:szCs w:val="24"/>
        </w:rPr>
        <w:t xml:space="preserve"> З.А. «Диссертация французской исследовательницы </w:t>
      </w:r>
      <w:proofErr w:type="spellStart"/>
      <w:r w:rsidRPr="00B61402">
        <w:rPr>
          <w:rFonts w:ascii="Times New Roman" w:hAnsi="Times New Roman" w:cs="Times New Roman"/>
          <w:sz w:val="24"/>
          <w:szCs w:val="24"/>
        </w:rPr>
        <w:t>Симоны</w:t>
      </w:r>
      <w:proofErr w:type="spellEnd"/>
      <w:r w:rsidRPr="00B61402">
        <w:rPr>
          <w:rFonts w:ascii="Times New Roman" w:hAnsi="Times New Roman" w:cs="Times New Roman"/>
          <w:sz w:val="24"/>
          <w:szCs w:val="24"/>
        </w:rPr>
        <w:t xml:space="preserve"> Блан «Последователь Петра Великого в России XVIII века В.Н. Татищев (1686 – 1750). Лилль, 1972» // Астраханские Петровские чтения: материалы I Всероссийской научной конференции, приуроченной к 330-летию со дня рождения В. Н. Татищева, г. Астрахань, 14 октября 2016 г. – Астрахань, 2017. – С. 85-90.</w:t>
      </w:r>
    </w:p>
    <w:p w:rsidR="00B61402" w:rsidRPr="00B61402" w:rsidRDefault="00B61402" w:rsidP="00B61402">
      <w:pPr>
        <w:ind w:firstLine="567"/>
        <w:rPr>
          <w:rFonts w:ascii="Times New Roman" w:hAnsi="Times New Roman" w:cs="Times New Roman"/>
          <w:sz w:val="24"/>
          <w:szCs w:val="24"/>
        </w:rPr>
      </w:pPr>
      <w:proofErr w:type="spellStart"/>
      <w:r w:rsidRPr="00B61402">
        <w:rPr>
          <w:rFonts w:ascii="Times New Roman" w:hAnsi="Times New Roman" w:cs="Times New Roman"/>
          <w:sz w:val="24"/>
          <w:szCs w:val="24"/>
        </w:rPr>
        <w:t>Бигалиева</w:t>
      </w:r>
      <w:proofErr w:type="spellEnd"/>
      <w:r w:rsidRPr="00B61402">
        <w:rPr>
          <w:rFonts w:ascii="Times New Roman" w:hAnsi="Times New Roman" w:cs="Times New Roman"/>
          <w:sz w:val="24"/>
          <w:szCs w:val="24"/>
        </w:rPr>
        <w:t xml:space="preserve"> А.Г. Судьбы людей как отражение истории Астрахани / </w:t>
      </w:r>
      <w:proofErr w:type="spellStart"/>
      <w:r w:rsidRPr="00B61402">
        <w:rPr>
          <w:rFonts w:ascii="Times New Roman" w:hAnsi="Times New Roman" w:cs="Times New Roman"/>
          <w:sz w:val="24"/>
          <w:szCs w:val="24"/>
        </w:rPr>
        <w:t>Бигалиева</w:t>
      </w:r>
      <w:proofErr w:type="spellEnd"/>
      <w:r w:rsidRPr="00B61402">
        <w:rPr>
          <w:rFonts w:ascii="Times New Roman" w:hAnsi="Times New Roman" w:cs="Times New Roman"/>
          <w:sz w:val="24"/>
          <w:szCs w:val="24"/>
        </w:rPr>
        <w:t xml:space="preserve"> А.Г., Киселева Ю.А. // Элиты и лидеры: стратегии формирования в современном университете: материалы </w:t>
      </w:r>
      <w:proofErr w:type="spellStart"/>
      <w:r w:rsidRPr="00B61402">
        <w:rPr>
          <w:rFonts w:ascii="Times New Roman" w:hAnsi="Times New Roman" w:cs="Times New Roman"/>
          <w:sz w:val="24"/>
          <w:szCs w:val="24"/>
        </w:rPr>
        <w:t>Международ</w:t>
      </w:r>
      <w:proofErr w:type="spellEnd"/>
      <w:r w:rsidRPr="00B61402">
        <w:rPr>
          <w:rFonts w:ascii="Times New Roman" w:hAnsi="Times New Roman" w:cs="Times New Roman"/>
          <w:sz w:val="24"/>
          <w:szCs w:val="24"/>
        </w:rPr>
        <w:t xml:space="preserve">. </w:t>
      </w:r>
      <w:proofErr w:type="spellStart"/>
      <w:r w:rsidRPr="00B61402">
        <w:rPr>
          <w:rFonts w:ascii="Times New Roman" w:hAnsi="Times New Roman" w:cs="Times New Roman"/>
          <w:sz w:val="24"/>
          <w:szCs w:val="24"/>
        </w:rPr>
        <w:t>конгр</w:t>
      </w:r>
      <w:proofErr w:type="spellEnd"/>
      <w:r w:rsidRPr="00B61402">
        <w:rPr>
          <w:rFonts w:ascii="Times New Roman" w:hAnsi="Times New Roman" w:cs="Times New Roman"/>
          <w:sz w:val="24"/>
          <w:szCs w:val="24"/>
        </w:rPr>
        <w:t>. – Астрахань, 19-22 апреля 2017 г. – Астрахань. – С. 177-179. (апрель 2017г.).</w:t>
      </w:r>
    </w:p>
    <w:p w:rsidR="00B61402" w:rsidRPr="00B61402" w:rsidRDefault="00B61402" w:rsidP="00B61402">
      <w:pPr>
        <w:ind w:firstLine="567"/>
        <w:contextualSpacing/>
        <w:rPr>
          <w:rFonts w:ascii="Times New Roman" w:hAnsi="Times New Roman" w:cs="Times New Roman"/>
          <w:sz w:val="24"/>
          <w:szCs w:val="24"/>
        </w:rPr>
      </w:pPr>
      <w:proofErr w:type="spellStart"/>
      <w:r w:rsidRPr="00B61402">
        <w:rPr>
          <w:rFonts w:ascii="Times New Roman" w:hAnsi="Times New Roman" w:cs="Times New Roman"/>
          <w:sz w:val="24"/>
          <w:szCs w:val="24"/>
        </w:rPr>
        <w:t>Бигалиева</w:t>
      </w:r>
      <w:proofErr w:type="spellEnd"/>
      <w:r w:rsidRPr="00B61402">
        <w:rPr>
          <w:rFonts w:ascii="Times New Roman" w:hAnsi="Times New Roman" w:cs="Times New Roman"/>
          <w:sz w:val="24"/>
          <w:szCs w:val="24"/>
        </w:rPr>
        <w:t xml:space="preserve"> А.Г. Книжный знак, </w:t>
      </w:r>
      <w:proofErr w:type="spellStart"/>
      <w:r w:rsidRPr="00B61402">
        <w:rPr>
          <w:rFonts w:ascii="Times New Roman" w:hAnsi="Times New Roman" w:cs="Times New Roman"/>
          <w:sz w:val="24"/>
          <w:szCs w:val="24"/>
        </w:rPr>
        <w:t>инскрипты</w:t>
      </w:r>
      <w:proofErr w:type="spellEnd"/>
      <w:r w:rsidRPr="00B61402">
        <w:rPr>
          <w:rFonts w:ascii="Times New Roman" w:hAnsi="Times New Roman" w:cs="Times New Roman"/>
          <w:sz w:val="24"/>
          <w:szCs w:val="24"/>
        </w:rPr>
        <w:t xml:space="preserve"> и личность: </w:t>
      </w:r>
      <w:proofErr w:type="spellStart"/>
      <w:r w:rsidRPr="00B61402">
        <w:rPr>
          <w:rFonts w:ascii="Times New Roman" w:hAnsi="Times New Roman" w:cs="Times New Roman"/>
          <w:sz w:val="24"/>
          <w:szCs w:val="24"/>
        </w:rPr>
        <w:t>Вартан</w:t>
      </w:r>
      <w:proofErr w:type="spellEnd"/>
      <w:r w:rsidRPr="00B61402">
        <w:rPr>
          <w:rFonts w:ascii="Times New Roman" w:hAnsi="Times New Roman" w:cs="Times New Roman"/>
          <w:sz w:val="24"/>
          <w:szCs w:val="24"/>
        </w:rPr>
        <w:t xml:space="preserve"> Пастаков и его библиотека: (по фондам Астраханской областной библиотеки, библиотек медицинского университета и Астраханской картинной галереи)</w:t>
      </w:r>
      <w:r w:rsidRPr="00B61402">
        <w:rPr>
          <w:rFonts w:ascii="Times New Roman" w:hAnsi="Times New Roman" w:cs="Times New Roman"/>
          <w:sz w:val="24"/>
          <w:szCs w:val="24"/>
          <w:lang w:eastAsia="ar-SA"/>
        </w:rPr>
        <w:t xml:space="preserve"> / </w:t>
      </w:r>
      <w:proofErr w:type="spellStart"/>
      <w:r w:rsidRPr="00B61402">
        <w:rPr>
          <w:rFonts w:ascii="Times New Roman" w:hAnsi="Times New Roman" w:cs="Times New Roman"/>
          <w:sz w:val="24"/>
          <w:szCs w:val="24"/>
          <w:lang w:eastAsia="ar-SA"/>
        </w:rPr>
        <w:t>Бигалиева</w:t>
      </w:r>
      <w:proofErr w:type="spellEnd"/>
      <w:r w:rsidRPr="00B61402">
        <w:rPr>
          <w:rFonts w:ascii="Times New Roman" w:hAnsi="Times New Roman" w:cs="Times New Roman"/>
          <w:sz w:val="24"/>
          <w:szCs w:val="24"/>
          <w:lang w:eastAsia="ar-SA"/>
        </w:rPr>
        <w:t xml:space="preserve"> А.Г., Киселева Ю.А. // </w:t>
      </w:r>
      <w:r w:rsidRPr="00B61402">
        <w:rPr>
          <w:rFonts w:ascii="Times New Roman" w:hAnsi="Times New Roman" w:cs="Times New Roman"/>
          <w:sz w:val="24"/>
          <w:szCs w:val="24"/>
        </w:rPr>
        <w:t xml:space="preserve">Астраханские краеведческие чтения: Сб. статей / Под ред. А.А. Курапова, Е.И. </w:t>
      </w:r>
      <w:proofErr w:type="spellStart"/>
      <w:r w:rsidRPr="00B61402">
        <w:rPr>
          <w:rFonts w:ascii="Times New Roman" w:hAnsi="Times New Roman" w:cs="Times New Roman"/>
          <w:sz w:val="24"/>
          <w:szCs w:val="24"/>
        </w:rPr>
        <w:t>Герасимиди</w:t>
      </w:r>
      <w:proofErr w:type="spellEnd"/>
      <w:r w:rsidRPr="00B61402">
        <w:rPr>
          <w:rFonts w:ascii="Times New Roman" w:hAnsi="Times New Roman" w:cs="Times New Roman"/>
          <w:sz w:val="24"/>
          <w:szCs w:val="24"/>
        </w:rPr>
        <w:t xml:space="preserve">, М.С. </w:t>
      </w:r>
      <w:proofErr w:type="spellStart"/>
      <w:r w:rsidRPr="00B61402">
        <w:rPr>
          <w:rFonts w:ascii="Times New Roman" w:hAnsi="Times New Roman" w:cs="Times New Roman"/>
          <w:sz w:val="24"/>
          <w:szCs w:val="24"/>
        </w:rPr>
        <w:t>Бураковской</w:t>
      </w:r>
      <w:proofErr w:type="spellEnd"/>
      <w:r w:rsidRPr="00B61402">
        <w:rPr>
          <w:rFonts w:ascii="Times New Roman" w:hAnsi="Times New Roman" w:cs="Times New Roman"/>
          <w:sz w:val="24"/>
          <w:szCs w:val="24"/>
        </w:rPr>
        <w:t>.</w:t>
      </w:r>
      <w:r w:rsidRPr="00B61402">
        <w:rPr>
          <w:rFonts w:ascii="Times New Roman" w:hAnsi="Times New Roman" w:cs="Times New Roman"/>
          <w:sz w:val="24"/>
          <w:szCs w:val="24"/>
          <w:lang w:eastAsia="ar-SA"/>
        </w:rPr>
        <w:t xml:space="preserve"> – </w:t>
      </w:r>
      <w:r w:rsidRPr="00B61402">
        <w:rPr>
          <w:rFonts w:ascii="Times New Roman" w:hAnsi="Times New Roman" w:cs="Times New Roman"/>
          <w:sz w:val="24"/>
          <w:szCs w:val="24"/>
        </w:rPr>
        <w:t xml:space="preserve">Астрахань, 2017. </w:t>
      </w:r>
      <w:proofErr w:type="spellStart"/>
      <w:r w:rsidRPr="00B61402">
        <w:rPr>
          <w:rFonts w:ascii="Times New Roman" w:hAnsi="Times New Roman" w:cs="Times New Roman"/>
          <w:sz w:val="24"/>
          <w:szCs w:val="24"/>
        </w:rPr>
        <w:t>Вып</w:t>
      </w:r>
      <w:proofErr w:type="spellEnd"/>
      <w:r w:rsidRPr="00B61402">
        <w:rPr>
          <w:rFonts w:ascii="Times New Roman" w:hAnsi="Times New Roman" w:cs="Times New Roman"/>
          <w:sz w:val="24"/>
          <w:szCs w:val="24"/>
        </w:rPr>
        <w:t>. 9. – С. 349-355. (май 2017г.).</w:t>
      </w:r>
    </w:p>
    <w:p w:rsidR="00B61402" w:rsidRPr="00B61402" w:rsidRDefault="00B61402" w:rsidP="00B61402">
      <w:pPr>
        <w:ind w:firstLine="567"/>
        <w:rPr>
          <w:rFonts w:ascii="Times New Roman" w:hAnsi="Times New Roman" w:cs="Times New Roman"/>
          <w:sz w:val="24"/>
          <w:szCs w:val="24"/>
        </w:rPr>
      </w:pPr>
      <w:proofErr w:type="spellStart"/>
      <w:r w:rsidRPr="00B61402">
        <w:rPr>
          <w:rFonts w:ascii="Times New Roman" w:hAnsi="Times New Roman" w:cs="Times New Roman"/>
          <w:sz w:val="24"/>
          <w:szCs w:val="24"/>
        </w:rPr>
        <w:t>Маломётова</w:t>
      </w:r>
      <w:proofErr w:type="spellEnd"/>
      <w:r w:rsidRPr="00B61402">
        <w:rPr>
          <w:rFonts w:ascii="Times New Roman" w:hAnsi="Times New Roman" w:cs="Times New Roman"/>
          <w:sz w:val="24"/>
          <w:szCs w:val="24"/>
        </w:rPr>
        <w:t xml:space="preserve"> З.А. Живой источник просвещения. Власти и библиотека: два века взаимодействия // Астраханская губерния. 300 лет на службе России. – Астрахань, 2017. – С. 353-357.</w:t>
      </w:r>
    </w:p>
    <w:p w:rsidR="00B61402" w:rsidRPr="00B61402" w:rsidRDefault="00B61402" w:rsidP="00B61402">
      <w:pPr>
        <w:ind w:firstLine="567"/>
        <w:rPr>
          <w:rFonts w:ascii="Times New Roman" w:hAnsi="Times New Roman" w:cs="Times New Roman"/>
          <w:color w:val="000000"/>
          <w:sz w:val="24"/>
          <w:szCs w:val="24"/>
          <w:shd w:val="clear" w:color="auto" w:fill="FFFFFF"/>
        </w:rPr>
      </w:pPr>
      <w:proofErr w:type="spellStart"/>
      <w:r w:rsidRPr="00B61402">
        <w:rPr>
          <w:rFonts w:ascii="Times New Roman" w:hAnsi="Times New Roman" w:cs="Times New Roman"/>
          <w:sz w:val="24"/>
          <w:szCs w:val="24"/>
          <w:lang w:eastAsia="ar-SA"/>
        </w:rPr>
        <w:t>Бигалиева</w:t>
      </w:r>
      <w:proofErr w:type="spellEnd"/>
      <w:r w:rsidRPr="00B61402">
        <w:rPr>
          <w:rFonts w:ascii="Times New Roman" w:hAnsi="Times New Roman" w:cs="Times New Roman"/>
          <w:sz w:val="24"/>
          <w:szCs w:val="24"/>
          <w:lang w:eastAsia="ar-SA"/>
        </w:rPr>
        <w:t xml:space="preserve"> А.Г. </w:t>
      </w:r>
      <w:r w:rsidRPr="00B61402">
        <w:rPr>
          <w:rFonts w:ascii="Times New Roman" w:hAnsi="Times New Roman" w:cs="Times New Roman"/>
          <w:sz w:val="24"/>
          <w:szCs w:val="24"/>
        </w:rPr>
        <w:t xml:space="preserve">Книжная коллекция Ивана Акимовича Репина как </w:t>
      </w:r>
      <w:proofErr w:type="spellStart"/>
      <w:r w:rsidRPr="00B61402">
        <w:rPr>
          <w:rFonts w:ascii="Times New Roman" w:hAnsi="Times New Roman" w:cs="Times New Roman"/>
          <w:sz w:val="24"/>
          <w:szCs w:val="24"/>
        </w:rPr>
        <w:t>источниковый</w:t>
      </w:r>
      <w:proofErr w:type="spellEnd"/>
      <w:r w:rsidRPr="00B61402">
        <w:rPr>
          <w:rFonts w:ascii="Times New Roman" w:hAnsi="Times New Roman" w:cs="Times New Roman"/>
          <w:sz w:val="24"/>
          <w:szCs w:val="24"/>
        </w:rPr>
        <w:t xml:space="preserve"> ресурс изучения историко-культурного наследия Нижнего Поволжья </w:t>
      </w:r>
      <w:r w:rsidRPr="00B61402">
        <w:rPr>
          <w:rFonts w:ascii="Times New Roman" w:hAnsi="Times New Roman" w:cs="Times New Roman"/>
          <w:sz w:val="24"/>
          <w:szCs w:val="24"/>
          <w:lang w:eastAsia="ar-SA"/>
        </w:rPr>
        <w:t xml:space="preserve">/ </w:t>
      </w:r>
      <w:proofErr w:type="spellStart"/>
      <w:r w:rsidRPr="00B61402">
        <w:rPr>
          <w:rFonts w:ascii="Times New Roman" w:hAnsi="Times New Roman" w:cs="Times New Roman"/>
          <w:sz w:val="24"/>
          <w:szCs w:val="24"/>
          <w:lang w:eastAsia="ar-SA"/>
        </w:rPr>
        <w:t>Бигалиева</w:t>
      </w:r>
      <w:proofErr w:type="spellEnd"/>
      <w:r w:rsidRPr="00B61402">
        <w:rPr>
          <w:rFonts w:ascii="Times New Roman" w:hAnsi="Times New Roman" w:cs="Times New Roman"/>
          <w:sz w:val="24"/>
          <w:szCs w:val="24"/>
          <w:lang w:eastAsia="ar-SA"/>
        </w:rPr>
        <w:t xml:space="preserve"> А.Г., Киселева Ю.А. </w:t>
      </w:r>
      <w:r w:rsidRPr="00B61402">
        <w:rPr>
          <w:rFonts w:ascii="Times New Roman" w:hAnsi="Times New Roman" w:cs="Times New Roman"/>
          <w:sz w:val="24"/>
          <w:szCs w:val="24"/>
        </w:rPr>
        <w:t xml:space="preserve">// </w:t>
      </w:r>
      <w:r w:rsidRPr="00B61402">
        <w:rPr>
          <w:rFonts w:ascii="Times New Roman" w:hAnsi="Times New Roman" w:cs="Times New Roman"/>
          <w:color w:val="000000"/>
          <w:sz w:val="24"/>
          <w:szCs w:val="24"/>
          <w:shd w:val="clear" w:color="auto" w:fill="FFFFFF"/>
        </w:rPr>
        <w:t>Астраханские Петровские чтения</w:t>
      </w:r>
      <w:r w:rsidRPr="00B61402">
        <w:rPr>
          <w:rFonts w:ascii="Times New Roman" w:hAnsi="Times New Roman" w:cs="Times New Roman"/>
          <w:sz w:val="24"/>
          <w:szCs w:val="24"/>
        </w:rPr>
        <w:t xml:space="preserve"> «Россия – Астрахань – Восток: интегральное взаимодействие»</w:t>
      </w:r>
      <w:r w:rsidRPr="00B61402">
        <w:rPr>
          <w:rFonts w:ascii="Times New Roman" w:hAnsi="Times New Roman" w:cs="Times New Roman"/>
          <w:color w:val="000000"/>
          <w:sz w:val="24"/>
          <w:szCs w:val="24"/>
          <w:shd w:val="clear" w:color="auto" w:fill="FFFFFF"/>
        </w:rPr>
        <w:t>:</w:t>
      </w:r>
      <w:r w:rsidRPr="00B61402">
        <w:rPr>
          <w:rFonts w:ascii="Times New Roman" w:hAnsi="Times New Roman" w:cs="Times New Roman"/>
          <w:sz w:val="24"/>
          <w:szCs w:val="24"/>
        </w:rPr>
        <w:t xml:space="preserve"> </w:t>
      </w:r>
      <w:r w:rsidRPr="00B61402">
        <w:rPr>
          <w:rFonts w:ascii="Times New Roman" w:hAnsi="Times New Roman" w:cs="Times New Roman"/>
          <w:color w:val="000000"/>
          <w:sz w:val="24"/>
          <w:szCs w:val="24"/>
          <w:shd w:val="clear" w:color="auto" w:fill="FFFFFF"/>
        </w:rPr>
        <w:t xml:space="preserve">материалы </w:t>
      </w:r>
      <w:proofErr w:type="spellStart"/>
      <w:r w:rsidRPr="00B61402">
        <w:rPr>
          <w:rFonts w:ascii="Times New Roman" w:hAnsi="Times New Roman" w:cs="Times New Roman"/>
          <w:color w:val="000000"/>
          <w:sz w:val="24"/>
          <w:szCs w:val="24"/>
          <w:shd w:val="clear" w:color="auto" w:fill="FFFFFF"/>
        </w:rPr>
        <w:t>Международ</w:t>
      </w:r>
      <w:proofErr w:type="spellEnd"/>
      <w:r w:rsidRPr="00B61402">
        <w:rPr>
          <w:rFonts w:ascii="Times New Roman" w:hAnsi="Times New Roman" w:cs="Times New Roman"/>
          <w:color w:val="000000"/>
          <w:sz w:val="24"/>
          <w:szCs w:val="24"/>
          <w:shd w:val="clear" w:color="auto" w:fill="FFFFFF"/>
        </w:rPr>
        <w:t xml:space="preserve">. науч. конференции, г. Астрахань, 26-28 октября 2017 г. </w:t>
      </w:r>
      <w:r w:rsidRPr="00B61402">
        <w:rPr>
          <w:rFonts w:ascii="Times New Roman" w:hAnsi="Times New Roman" w:cs="Times New Roman"/>
          <w:sz w:val="24"/>
          <w:szCs w:val="24"/>
        </w:rPr>
        <w:t>–</w:t>
      </w:r>
      <w:r w:rsidRPr="00B61402">
        <w:rPr>
          <w:rFonts w:ascii="Times New Roman" w:hAnsi="Times New Roman" w:cs="Times New Roman"/>
          <w:color w:val="000000"/>
          <w:sz w:val="24"/>
          <w:szCs w:val="24"/>
          <w:shd w:val="clear" w:color="auto" w:fill="FFFFFF"/>
        </w:rPr>
        <w:t xml:space="preserve"> Астрахань, 2017(8) (в печати)</w:t>
      </w:r>
      <w:r w:rsidRPr="00B61402">
        <w:rPr>
          <w:rFonts w:ascii="Times New Roman" w:hAnsi="Times New Roman" w:cs="Times New Roman"/>
          <w:sz w:val="24"/>
          <w:szCs w:val="24"/>
        </w:rPr>
        <w:t xml:space="preserve"> (октябрь 2017г.).  </w:t>
      </w:r>
    </w:p>
    <w:p w:rsidR="00B61402" w:rsidRPr="00B61402" w:rsidRDefault="00B61402" w:rsidP="00B61402">
      <w:pPr>
        <w:ind w:firstLine="567"/>
        <w:rPr>
          <w:rFonts w:ascii="Times New Roman" w:hAnsi="Times New Roman" w:cs="Times New Roman"/>
          <w:sz w:val="24"/>
          <w:szCs w:val="24"/>
        </w:rPr>
      </w:pPr>
      <w:r w:rsidRPr="00B61402">
        <w:rPr>
          <w:rFonts w:ascii="Times New Roman" w:hAnsi="Times New Roman" w:cs="Times New Roman"/>
          <w:sz w:val="24"/>
          <w:szCs w:val="24"/>
        </w:rPr>
        <w:t xml:space="preserve">Участие в межрегиональной научно-практической конференции «Музей и личность», посвященной празднованию 300-летия Астраханской губернии и 160-летию </w:t>
      </w:r>
      <w:r w:rsidRPr="00B61402">
        <w:rPr>
          <w:rFonts w:ascii="Times New Roman" w:hAnsi="Times New Roman" w:cs="Times New Roman"/>
          <w:sz w:val="24"/>
          <w:szCs w:val="24"/>
        </w:rPr>
        <w:lastRenderedPageBreak/>
        <w:t xml:space="preserve">П.А. Власова со статьей «Художник и педагог Евдокия </w:t>
      </w:r>
      <w:proofErr w:type="spellStart"/>
      <w:r w:rsidRPr="00B61402">
        <w:rPr>
          <w:rFonts w:ascii="Times New Roman" w:hAnsi="Times New Roman" w:cs="Times New Roman"/>
          <w:sz w:val="24"/>
          <w:szCs w:val="24"/>
        </w:rPr>
        <w:t>Иродионовна</w:t>
      </w:r>
      <w:proofErr w:type="spellEnd"/>
      <w:r w:rsidRPr="00B61402">
        <w:rPr>
          <w:rFonts w:ascii="Times New Roman" w:hAnsi="Times New Roman" w:cs="Times New Roman"/>
          <w:sz w:val="24"/>
          <w:szCs w:val="24"/>
        </w:rPr>
        <w:t xml:space="preserve"> </w:t>
      </w:r>
      <w:proofErr w:type="spellStart"/>
      <w:r w:rsidRPr="00B61402">
        <w:rPr>
          <w:rFonts w:ascii="Times New Roman" w:hAnsi="Times New Roman" w:cs="Times New Roman"/>
          <w:sz w:val="24"/>
          <w:szCs w:val="24"/>
        </w:rPr>
        <w:t>Нешмонина</w:t>
      </w:r>
      <w:proofErr w:type="spellEnd"/>
      <w:r w:rsidRPr="00B61402">
        <w:rPr>
          <w:rFonts w:ascii="Times New Roman" w:hAnsi="Times New Roman" w:cs="Times New Roman"/>
          <w:sz w:val="24"/>
          <w:szCs w:val="24"/>
        </w:rPr>
        <w:t xml:space="preserve"> – ученица П.А. Власова» (</w:t>
      </w:r>
      <w:proofErr w:type="spellStart"/>
      <w:r w:rsidRPr="00B61402">
        <w:rPr>
          <w:rFonts w:ascii="Times New Roman" w:hAnsi="Times New Roman" w:cs="Times New Roman"/>
          <w:sz w:val="24"/>
          <w:szCs w:val="24"/>
        </w:rPr>
        <w:t>Бигалиева</w:t>
      </w:r>
      <w:proofErr w:type="spellEnd"/>
      <w:r w:rsidRPr="00B61402">
        <w:rPr>
          <w:rFonts w:ascii="Times New Roman" w:hAnsi="Times New Roman" w:cs="Times New Roman"/>
          <w:sz w:val="24"/>
          <w:szCs w:val="24"/>
        </w:rPr>
        <w:t xml:space="preserve"> А.Г., Киселёва Ю.А.) (ноябрь 2017 г.)   </w:t>
      </w:r>
    </w:p>
    <w:p w:rsidR="00B61402" w:rsidRPr="00B61402" w:rsidRDefault="00B61402" w:rsidP="00B61402">
      <w:pPr>
        <w:ind w:firstLine="567"/>
        <w:rPr>
          <w:rFonts w:ascii="Times New Roman" w:hAnsi="Times New Roman" w:cs="Times New Roman"/>
          <w:sz w:val="24"/>
          <w:szCs w:val="24"/>
        </w:rPr>
      </w:pPr>
      <w:r w:rsidRPr="00B61402">
        <w:rPr>
          <w:rFonts w:ascii="Times New Roman" w:hAnsi="Times New Roman" w:cs="Times New Roman"/>
          <w:sz w:val="24"/>
          <w:szCs w:val="24"/>
        </w:rPr>
        <w:t xml:space="preserve">На презентации выставки «Астраханская коллекция рыбопромышленников Сапожниковых. Второе открытие» в АГКГ им. П.М. </w:t>
      </w:r>
      <w:proofErr w:type="spellStart"/>
      <w:r w:rsidRPr="00B61402">
        <w:rPr>
          <w:rFonts w:ascii="Times New Roman" w:hAnsi="Times New Roman" w:cs="Times New Roman"/>
          <w:sz w:val="24"/>
          <w:szCs w:val="24"/>
        </w:rPr>
        <w:t>Догадина</w:t>
      </w:r>
      <w:proofErr w:type="spellEnd"/>
      <w:r w:rsidRPr="00B61402">
        <w:rPr>
          <w:rFonts w:ascii="Times New Roman" w:hAnsi="Times New Roman" w:cs="Times New Roman"/>
          <w:sz w:val="24"/>
          <w:szCs w:val="24"/>
        </w:rPr>
        <w:t xml:space="preserve"> З.А. </w:t>
      </w:r>
      <w:proofErr w:type="spellStart"/>
      <w:r w:rsidRPr="00B61402">
        <w:rPr>
          <w:rFonts w:ascii="Times New Roman" w:hAnsi="Times New Roman" w:cs="Times New Roman"/>
          <w:sz w:val="24"/>
          <w:szCs w:val="24"/>
        </w:rPr>
        <w:t>Малометова</w:t>
      </w:r>
      <w:proofErr w:type="spellEnd"/>
      <w:r w:rsidRPr="00B61402">
        <w:rPr>
          <w:rFonts w:ascii="Times New Roman" w:hAnsi="Times New Roman" w:cs="Times New Roman"/>
          <w:sz w:val="24"/>
          <w:szCs w:val="24"/>
        </w:rPr>
        <w:t xml:space="preserve"> представила сообщение о книгах Сапожниковых в фондах </w:t>
      </w:r>
      <w:proofErr w:type="spellStart"/>
      <w:r w:rsidRPr="00B61402">
        <w:rPr>
          <w:rFonts w:ascii="Times New Roman" w:hAnsi="Times New Roman" w:cs="Times New Roman"/>
          <w:sz w:val="24"/>
          <w:szCs w:val="24"/>
        </w:rPr>
        <w:t>ОРКиКП</w:t>
      </w:r>
      <w:proofErr w:type="spellEnd"/>
      <w:r w:rsidRPr="00B61402">
        <w:rPr>
          <w:rFonts w:ascii="Times New Roman" w:hAnsi="Times New Roman" w:cs="Times New Roman"/>
          <w:sz w:val="24"/>
          <w:szCs w:val="24"/>
        </w:rPr>
        <w:t xml:space="preserve"> АОНБ </w:t>
      </w:r>
      <w:r w:rsidR="00CB5D14">
        <w:rPr>
          <w:rFonts w:ascii="Times New Roman" w:hAnsi="Times New Roman" w:cs="Times New Roman"/>
          <w:sz w:val="24"/>
          <w:szCs w:val="24"/>
        </w:rPr>
        <w:t xml:space="preserve">                                  </w:t>
      </w:r>
      <w:r w:rsidRPr="00B61402">
        <w:rPr>
          <w:rFonts w:ascii="Times New Roman" w:hAnsi="Times New Roman" w:cs="Times New Roman"/>
          <w:sz w:val="24"/>
          <w:szCs w:val="24"/>
        </w:rPr>
        <w:t>им. Н.К. Крупской.</w:t>
      </w:r>
    </w:p>
    <w:p w:rsidR="00B61402" w:rsidRPr="00B61402" w:rsidRDefault="00B61402" w:rsidP="00B61402">
      <w:pPr>
        <w:ind w:firstLine="567"/>
        <w:rPr>
          <w:rFonts w:ascii="Times New Roman" w:hAnsi="Times New Roman" w:cs="Times New Roman"/>
          <w:sz w:val="24"/>
          <w:szCs w:val="24"/>
        </w:rPr>
      </w:pPr>
      <w:r w:rsidRPr="00B61402">
        <w:rPr>
          <w:rFonts w:ascii="Times New Roman" w:hAnsi="Times New Roman" w:cs="Times New Roman"/>
          <w:sz w:val="24"/>
          <w:szCs w:val="24"/>
        </w:rPr>
        <w:t xml:space="preserve">Подготовлена и опубликована статья в сборник материалов Всероссийской научно-практической конференции «Загадка «N.B.»: об одном книжном знаке в коллекции И.А. Репина: [тезисы доклада]  </w:t>
      </w:r>
    </w:p>
    <w:p w:rsidR="00B61402" w:rsidRPr="00B61402" w:rsidRDefault="00B61402" w:rsidP="00B61402">
      <w:pPr>
        <w:ind w:firstLine="567"/>
        <w:rPr>
          <w:rFonts w:ascii="Times New Roman" w:hAnsi="Times New Roman" w:cs="Times New Roman"/>
          <w:sz w:val="24"/>
          <w:szCs w:val="24"/>
        </w:rPr>
      </w:pPr>
      <w:proofErr w:type="spellStart"/>
      <w:r w:rsidRPr="00B61402">
        <w:rPr>
          <w:rFonts w:ascii="Times New Roman" w:hAnsi="Times New Roman" w:cs="Times New Roman"/>
          <w:sz w:val="24"/>
          <w:szCs w:val="24"/>
        </w:rPr>
        <w:t>Маломётова</w:t>
      </w:r>
      <w:proofErr w:type="spellEnd"/>
      <w:r w:rsidRPr="00B61402">
        <w:rPr>
          <w:rFonts w:ascii="Times New Roman" w:hAnsi="Times New Roman" w:cs="Times New Roman"/>
          <w:sz w:val="24"/>
          <w:szCs w:val="24"/>
        </w:rPr>
        <w:t xml:space="preserve"> З.А. Загадка «N.B.»: об одном книжном знаке в коллекции И.А. Репина: [тезисы доклада] // Книжный знак как предмет научного исследования в области библиофильства: сб. материалов Всероссийской научно-практической конференции – М., 2017. – С. 87- 88. (ноябрь 2017 г.)</w:t>
      </w:r>
    </w:p>
    <w:p w:rsidR="00B61402" w:rsidRPr="00B61402" w:rsidRDefault="00B61402" w:rsidP="00B61402">
      <w:pPr>
        <w:ind w:firstLine="567"/>
        <w:rPr>
          <w:rFonts w:ascii="Times New Roman" w:hAnsi="Times New Roman" w:cs="Times New Roman"/>
          <w:sz w:val="24"/>
          <w:szCs w:val="24"/>
        </w:rPr>
      </w:pPr>
      <w:r w:rsidRPr="00B61402">
        <w:rPr>
          <w:rFonts w:ascii="Times New Roman" w:hAnsi="Times New Roman" w:cs="Times New Roman"/>
          <w:sz w:val="24"/>
          <w:szCs w:val="24"/>
        </w:rPr>
        <w:t xml:space="preserve">Подготовлена и опубликована статья в сборник L Международной научно-практической конференции «Молодой исследователь: вызовы и перспективы». Новая библиотека (на примере Астраханской областной научной библиотеки им. Н.К. Крупской) </w:t>
      </w:r>
    </w:p>
    <w:p w:rsidR="00B61402" w:rsidRPr="00B61402" w:rsidRDefault="00B61402" w:rsidP="00B61402">
      <w:pPr>
        <w:rPr>
          <w:rFonts w:ascii="Times New Roman" w:hAnsi="Times New Roman" w:cs="Times New Roman"/>
          <w:sz w:val="24"/>
          <w:szCs w:val="24"/>
        </w:rPr>
      </w:pPr>
      <w:proofErr w:type="spellStart"/>
      <w:r w:rsidRPr="00B61402">
        <w:rPr>
          <w:rFonts w:ascii="Times New Roman" w:hAnsi="Times New Roman" w:cs="Times New Roman"/>
          <w:sz w:val="24"/>
          <w:szCs w:val="24"/>
          <w:lang w:eastAsia="ar-SA"/>
        </w:rPr>
        <w:t>Бигалиева</w:t>
      </w:r>
      <w:proofErr w:type="spellEnd"/>
      <w:r w:rsidRPr="00B61402">
        <w:rPr>
          <w:rFonts w:ascii="Times New Roman" w:hAnsi="Times New Roman" w:cs="Times New Roman"/>
          <w:sz w:val="24"/>
          <w:szCs w:val="24"/>
          <w:lang w:eastAsia="ar-SA"/>
        </w:rPr>
        <w:t xml:space="preserve"> А.Г. </w:t>
      </w:r>
      <w:r w:rsidRPr="00B61402">
        <w:rPr>
          <w:rFonts w:ascii="Times New Roman" w:hAnsi="Times New Roman" w:cs="Times New Roman"/>
          <w:sz w:val="24"/>
          <w:szCs w:val="24"/>
        </w:rPr>
        <w:t xml:space="preserve">Новая библиотека (на примере Астраханской областной научной библиотеки им. Н.К. Крупской) </w:t>
      </w:r>
      <w:r w:rsidRPr="00B61402">
        <w:rPr>
          <w:rFonts w:ascii="Times New Roman" w:hAnsi="Times New Roman" w:cs="Times New Roman"/>
          <w:sz w:val="24"/>
          <w:szCs w:val="24"/>
          <w:lang w:eastAsia="ar-SA"/>
        </w:rPr>
        <w:t xml:space="preserve">/ </w:t>
      </w:r>
      <w:proofErr w:type="spellStart"/>
      <w:r w:rsidRPr="00B61402">
        <w:rPr>
          <w:rFonts w:ascii="Times New Roman" w:hAnsi="Times New Roman" w:cs="Times New Roman"/>
          <w:sz w:val="24"/>
          <w:szCs w:val="24"/>
          <w:lang w:eastAsia="ar-SA"/>
        </w:rPr>
        <w:t>Бигалиева</w:t>
      </w:r>
      <w:proofErr w:type="spellEnd"/>
      <w:r w:rsidRPr="00B61402">
        <w:rPr>
          <w:rFonts w:ascii="Times New Roman" w:hAnsi="Times New Roman" w:cs="Times New Roman"/>
          <w:sz w:val="24"/>
          <w:szCs w:val="24"/>
          <w:lang w:eastAsia="ar-SA"/>
        </w:rPr>
        <w:t xml:space="preserve"> А.Г., Киселева Ю.А. // Сборник материалов </w:t>
      </w:r>
      <w:r w:rsidRPr="00B61402">
        <w:rPr>
          <w:rFonts w:ascii="Times New Roman" w:hAnsi="Times New Roman" w:cs="Times New Roman"/>
          <w:sz w:val="24"/>
          <w:szCs w:val="24"/>
        </w:rPr>
        <w:t>L Международной научно-практической конференции «Молодой исследователь: вызовы и перспективы». – № 25(50). – М.: Изд-во «</w:t>
      </w:r>
      <w:proofErr w:type="spellStart"/>
      <w:r w:rsidRPr="00B61402">
        <w:rPr>
          <w:rFonts w:ascii="Times New Roman" w:hAnsi="Times New Roman" w:cs="Times New Roman"/>
          <w:sz w:val="24"/>
          <w:szCs w:val="24"/>
        </w:rPr>
        <w:t>Интернаука</w:t>
      </w:r>
      <w:proofErr w:type="spellEnd"/>
      <w:r w:rsidRPr="00B61402">
        <w:rPr>
          <w:rFonts w:ascii="Times New Roman" w:hAnsi="Times New Roman" w:cs="Times New Roman"/>
          <w:sz w:val="24"/>
          <w:szCs w:val="24"/>
        </w:rPr>
        <w:t>», 1917. – (в печати) (декабрь 2017 г.)</w:t>
      </w:r>
    </w:p>
    <w:p w:rsidR="00B61402" w:rsidRPr="00B61402" w:rsidRDefault="00B61402" w:rsidP="008D7DFD">
      <w:pPr>
        <w:ind w:firstLine="708"/>
        <w:rPr>
          <w:rFonts w:ascii="Times New Roman" w:hAnsi="Times New Roman" w:cs="Times New Roman"/>
          <w:sz w:val="24"/>
          <w:szCs w:val="24"/>
        </w:rPr>
      </w:pPr>
      <w:r w:rsidRPr="00B61402">
        <w:rPr>
          <w:rFonts w:ascii="Times New Roman" w:hAnsi="Times New Roman" w:cs="Times New Roman"/>
          <w:sz w:val="24"/>
          <w:szCs w:val="24"/>
        </w:rPr>
        <w:t xml:space="preserve">Подготовлена и принята к публикации статья в сборник Книжное дело на Северном Кавказе: методы, источники, опыт исследований. «Николай, епископ Ревельский – Николаю Васильевичу Немирову-Колодкину: об </w:t>
      </w:r>
      <w:proofErr w:type="spellStart"/>
      <w:r w:rsidRPr="00B61402">
        <w:rPr>
          <w:rFonts w:ascii="Times New Roman" w:hAnsi="Times New Roman" w:cs="Times New Roman"/>
          <w:sz w:val="24"/>
          <w:szCs w:val="24"/>
        </w:rPr>
        <w:t>инскрипте</w:t>
      </w:r>
      <w:proofErr w:type="spellEnd"/>
      <w:r w:rsidRPr="00B61402">
        <w:rPr>
          <w:rFonts w:ascii="Times New Roman" w:hAnsi="Times New Roman" w:cs="Times New Roman"/>
          <w:sz w:val="24"/>
          <w:szCs w:val="24"/>
        </w:rPr>
        <w:t xml:space="preserve"> на православной Псалтири 1885 года, переведённой на японский язык» </w:t>
      </w:r>
    </w:p>
    <w:p w:rsidR="00B61402" w:rsidRPr="00B61402" w:rsidRDefault="00B61402" w:rsidP="00110C1C">
      <w:pPr>
        <w:ind w:firstLine="708"/>
        <w:rPr>
          <w:rFonts w:ascii="Times New Roman" w:hAnsi="Times New Roman" w:cs="Times New Roman"/>
          <w:sz w:val="24"/>
          <w:szCs w:val="24"/>
        </w:rPr>
      </w:pPr>
      <w:proofErr w:type="spellStart"/>
      <w:r w:rsidRPr="00B61402">
        <w:rPr>
          <w:rFonts w:ascii="Times New Roman" w:hAnsi="Times New Roman" w:cs="Times New Roman"/>
          <w:sz w:val="24"/>
          <w:szCs w:val="24"/>
        </w:rPr>
        <w:t>Маломётова</w:t>
      </w:r>
      <w:proofErr w:type="spellEnd"/>
      <w:r w:rsidRPr="00B61402">
        <w:rPr>
          <w:rFonts w:ascii="Times New Roman" w:hAnsi="Times New Roman" w:cs="Times New Roman"/>
          <w:sz w:val="24"/>
          <w:szCs w:val="24"/>
        </w:rPr>
        <w:t xml:space="preserve"> З.А. Николай, епископ Ревельский – Николаю Васильевичу Немирову-Колодкину: об </w:t>
      </w:r>
      <w:proofErr w:type="spellStart"/>
      <w:r w:rsidRPr="00B61402">
        <w:rPr>
          <w:rFonts w:ascii="Times New Roman" w:hAnsi="Times New Roman" w:cs="Times New Roman"/>
          <w:sz w:val="24"/>
          <w:szCs w:val="24"/>
        </w:rPr>
        <w:t>инскрипте</w:t>
      </w:r>
      <w:proofErr w:type="spellEnd"/>
      <w:r w:rsidRPr="00B61402">
        <w:rPr>
          <w:rFonts w:ascii="Times New Roman" w:hAnsi="Times New Roman" w:cs="Times New Roman"/>
          <w:sz w:val="24"/>
          <w:szCs w:val="24"/>
        </w:rPr>
        <w:t xml:space="preserve"> на православной Псалтири 1885 года, переведённой на японский язык // Книжное дело на Северном Кавказе: методы, источники, опыт исследований: сб. ст.  – (Ростов-на-Дону, 2017). </w:t>
      </w:r>
      <w:proofErr w:type="spellStart"/>
      <w:r w:rsidRPr="00B61402">
        <w:rPr>
          <w:rFonts w:ascii="Times New Roman" w:hAnsi="Times New Roman" w:cs="Times New Roman"/>
          <w:sz w:val="24"/>
          <w:szCs w:val="24"/>
        </w:rPr>
        <w:t>Вып</w:t>
      </w:r>
      <w:proofErr w:type="spellEnd"/>
      <w:r w:rsidRPr="00B61402">
        <w:rPr>
          <w:rFonts w:ascii="Times New Roman" w:hAnsi="Times New Roman" w:cs="Times New Roman"/>
          <w:sz w:val="24"/>
          <w:szCs w:val="24"/>
        </w:rPr>
        <w:t>. 9. (в печати) (декабрь 2017 г.)</w:t>
      </w:r>
    </w:p>
    <w:p w:rsidR="00B61402" w:rsidRPr="00B61402" w:rsidRDefault="00B61402" w:rsidP="00110C1C">
      <w:pPr>
        <w:ind w:firstLine="708"/>
        <w:rPr>
          <w:rFonts w:ascii="Times New Roman" w:hAnsi="Times New Roman" w:cs="Times New Roman"/>
          <w:sz w:val="24"/>
          <w:szCs w:val="24"/>
        </w:rPr>
      </w:pPr>
      <w:r w:rsidRPr="00B61402">
        <w:rPr>
          <w:rFonts w:ascii="Times New Roman" w:hAnsi="Times New Roman" w:cs="Times New Roman"/>
          <w:sz w:val="24"/>
          <w:szCs w:val="24"/>
        </w:rPr>
        <w:t>Подготовлена и принята к публикации статья в журнал «Современные инновации». «</w:t>
      </w:r>
      <w:proofErr w:type="spellStart"/>
      <w:r w:rsidRPr="00B61402">
        <w:rPr>
          <w:rFonts w:ascii="Times New Roman" w:hAnsi="Times New Roman" w:cs="Times New Roman"/>
          <w:sz w:val="24"/>
          <w:szCs w:val="24"/>
        </w:rPr>
        <w:t>Инскрипты</w:t>
      </w:r>
      <w:proofErr w:type="spellEnd"/>
      <w:r w:rsidRPr="00B61402">
        <w:rPr>
          <w:rFonts w:ascii="Times New Roman" w:hAnsi="Times New Roman" w:cs="Times New Roman"/>
          <w:sz w:val="24"/>
          <w:szCs w:val="24"/>
        </w:rPr>
        <w:t xml:space="preserve"> и судьбы (К. И. Арсеньев и П. В. </w:t>
      </w:r>
      <w:proofErr w:type="spellStart"/>
      <w:r w:rsidRPr="00B61402">
        <w:rPr>
          <w:rFonts w:ascii="Times New Roman" w:hAnsi="Times New Roman" w:cs="Times New Roman"/>
          <w:sz w:val="24"/>
          <w:szCs w:val="24"/>
        </w:rPr>
        <w:t>Хавский</w:t>
      </w:r>
      <w:proofErr w:type="spellEnd"/>
      <w:r w:rsidRPr="00B61402">
        <w:rPr>
          <w:rFonts w:ascii="Times New Roman" w:hAnsi="Times New Roman" w:cs="Times New Roman"/>
          <w:sz w:val="24"/>
          <w:szCs w:val="24"/>
        </w:rPr>
        <w:t>)» (</w:t>
      </w:r>
      <w:proofErr w:type="spellStart"/>
      <w:r w:rsidRPr="00B61402">
        <w:rPr>
          <w:rFonts w:ascii="Times New Roman" w:hAnsi="Times New Roman" w:cs="Times New Roman"/>
          <w:sz w:val="24"/>
          <w:szCs w:val="24"/>
        </w:rPr>
        <w:t>Бигалиева</w:t>
      </w:r>
      <w:proofErr w:type="spellEnd"/>
      <w:r w:rsidRPr="00B61402">
        <w:rPr>
          <w:rFonts w:ascii="Times New Roman" w:hAnsi="Times New Roman" w:cs="Times New Roman"/>
          <w:sz w:val="24"/>
          <w:szCs w:val="24"/>
        </w:rPr>
        <w:t xml:space="preserve"> А. Г., Киселева Ю. А.) (в печати) (декабрь 2017 г.).  </w:t>
      </w:r>
    </w:p>
    <w:p w:rsidR="00B61402" w:rsidRPr="00B61402" w:rsidRDefault="00B61402" w:rsidP="00110C1C">
      <w:pPr>
        <w:ind w:firstLine="708"/>
        <w:rPr>
          <w:rFonts w:ascii="Times New Roman" w:hAnsi="Times New Roman" w:cs="Times New Roman"/>
          <w:sz w:val="24"/>
          <w:szCs w:val="24"/>
        </w:rPr>
      </w:pPr>
      <w:r w:rsidRPr="00B61402">
        <w:rPr>
          <w:rFonts w:ascii="Times New Roman" w:hAnsi="Times New Roman" w:cs="Times New Roman"/>
          <w:sz w:val="24"/>
          <w:szCs w:val="24"/>
        </w:rPr>
        <w:t>Подготовлена и принята к публикации статья в Международный научно-исследовательский журнал «От книжного знака – к библиотеке (на примере библиотеки Союза советских и торговых служащих в Астрахани)» (</w:t>
      </w:r>
      <w:proofErr w:type="spellStart"/>
      <w:r w:rsidRPr="00B61402">
        <w:rPr>
          <w:rFonts w:ascii="Times New Roman" w:hAnsi="Times New Roman" w:cs="Times New Roman"/>
          <w:sz w:val="24"/>
          <w:szCs w:val="24"/>
        </w:rPr>
        <w:t>Бигалиева</w:t>
      </w:r>
      <w:proofErr w:type="spellEnd"/>
      <w:r w:rsidRPr="00B61402">
        <w:rPr>
          <w:rFonts w:ascii="Times New Roman" w:hAnsi="Times New Roman" w:cs="Times New Roman"/>
          <w:sz w:val="24"/>
          <w:szCs w:val="24"/>
        </w:rPr>
        <w:t xml:space="preserve"> А. Г., Киселева Ю. А.) (в печати) (декабрь 2017 г.)</w:t>
      </w:r>
    </w:p>
    <w:p w:rsidR="00B61402" w:rsidRPr="00B61402" w:rsidRDefault="00B61402" w:rsidP="00DE6F0B">
      <w:pPr>
        <w:ind w:firstLine="600"/>
        <w:rPr>
          <w:rFonts w:ascii="Times New Roman" w:hAnsi="Times New Roman" w:cs="Times New Roman"/>
          <w:sz w:val="24"/>
          <w:szCs w:val="24"/>
        </w:rPr>
      </w:pPr>
      <w:proofErr w:type="spellStart"/>
      <w:r w:rsidRPr="00B61402">
        <w:rPr>
          <w:rFonts w:ascii="Times New Roman" w:hAnsi="Times New Roman" w:cs="Times New Roman"/>
          <w:sz w:val="24"/>
          <w:szCs w:val="24"/>
        </w:rPr>
        <w:t>Малометова</w:t>
      </w:r>
      <w:proofErr w:type="spellEnd"/>
      <w:r w:rsidRPr="00B61402">
        <w:rPr>
          <w:rFonts w:ascii="Times New Roman" w:hAnsi="Times New Roman" w:cs="Times New Roman"/>
          <w:sz w:val="24"/>
          <w:szCs w:val="24"/>
        </w:rPr>
        <w:t xml:space="preserve"> З.А., являясь членом Ученого совета «Астраханского государственного объединенного историко-архитектурного музея-заповедника», принимала участие в заседаниях совета; оказывала консультативную помощь сотрудникам учреждений, которые представлены в Ученом совете. 15 декабря 2017 г. </w:t>
      </w:r>
      <w:proofErr w:type="spellStart"/>
      <w:r w:rsidRPr="00B61402">
        <w:rPr>
          <w:rFonts w:ascii="Times New Roman" w:hAnsi="Times New Roman" w:cs="Times New Roman"/>
          <w:sz w:val="24"/>
          <w:szCs w:val="24"/>
        </w:rPr>
        <w:t>Малометова</w:t>
      </w:r>
      <w:proofErr w:type="spellEnd"/>
      <w:r w:rsidRPr="00B61402">
        <w:rPr>
          <w:rFonts w:ascii="Times New Roman" w:hAnsi="Times New Roman" w:cs="Times New Roman"/>
          <w:sz w:val="24"/>
          <w:szCs w:val="24"/>
        </w:rPr>
        <w:t xml:space="preserve"> З.А. была награждена Благодарственным письмом за многолетнюю и плодотворную работу в составе Ученого совета музея и значительный вклад в развитие музейного краеведения.</w:t>
      </w:r>
    </w:p>
    <w:p w:rsidR="008B2EF7" w:rsidRPr="004E7008" w:rsidRDefault="008B2EF7" w:rsidP="003D4347">
      <w:pPr>
        <w:ind w:firstLine="600"/>
        <w:rPr>
          <w:rFonts w:ascii="Times New Roman" w:hAnsi="Times New Roman" w:cs="Times New Roman"/>
          <w:sz w:val="24"/>
          <w:szCs w:val="24"/>
        </w:rPr>
      </w:pPr>
      <w:r w:rsidRPr="004E7008">
        <w:rPr>
          <w:rFonts w:ascii="Times New Roman" w:hAnsi="Times New Roman" w:cs="Times New Roman"/>
          <w:b/>
          <w:sz w:val="24"/>
          <w:szCs w:val="24"/>
        </w:rPr>
        <w:t>Региональный центр по работе с книжными памятниками Астраханской области</w:t>
      </w:r>
    </w:p>
    <w:p w:rsidR="00235546" w:rsidRPr="00235546" w:rsidRDefault="008B2EF7" w:rsidP="00235546">
      <w:pPr>
        <w:pStyle w:val="a5"/>
        <w:ind w:firstLine="708"/>
        <w:jc w:val="both"/>
        <w:rPr>
          <w:rFonts w:ascii="Times New Roman" w:hAnsi="Times New Roman" w:cs="Times New Roman"/>
          <w:sz w:val="24"/>
        </w:rPr>
      </w:pPr>
      <w:r w:rsidRPr="00235546">
        <w:rPr>
          <w:rFonts w:ascii="Times New Roman" w:hAnsi="Times New Roman" w:cs="Times New Roman"/>
          <w:sz w:val="24"/>
        </w:rPr>
        <w:t xml:space="preserve">Отделом редких книг и книжных памятников, выполняющим функции Регионального центра по работе  с книжными памятниками Астраханской области, была продолжена  работа по выявлению и изучению книжных памятников в фондах музеев и архивов Астраханской области. Информация о книжных памятниках и коллекциях представлена на веб-сайте библиотеки, в разделе «Книжные памятники Астраханской области». Велась работа по отражению книжных памятников в международных и общероссийских сводных каталогах, изучению отдельных коллекций хранящихся в библиотеке. </w:t>
      </w:r>
      <w:r w:rsidR="00235546" w:rsidRPr="00235546">
        <w:rPr>
          <w:rFonts w:ascii="Times New Roman" w:hAnsi="Times New Roman" w:cs="Times New Roman"/>
          <w:sz w:val="24"/>
        </w:rPr>
        <w:t xml:space="preserve">Отдел редких книг и книжных памятников по согласованию и при методической поддержке Российской государственной библиотеки вёл плановую работу </w:t>
      </w:r>
      <w:r w:rsidR="00235546" w:rsidRPr="00235546">
        <w:rPr>
          <w:rFonts w:ascii="Times New Roman" w:hAnsi="Times New Roman" w:cs="Times New Roman"/>
          <w:sz w:val="24"/>
        </w:rPr>
        <w:lastRenderedPageBreak/>
        <w:t xml:space="preserve">по созданию машиночитаемых записей книговедческого характера на документы, обладающие признаками книжных памятников по хронологическому </w:t>
      </w:r>
      <w:r w:rsidR="00235546">
        <w:rPr>
          <w:rFonts w:ascii="Times New Roman" w:hAnsi="Times New Roman" w:cs="Times New Roman"/>
          <w:sz w:val="24"/>
        </w:rPr>
        <w:t>критерию</w:t>
      </w:r>
      <w:r w:rsidR="00235546" w:rsidRPr="00235546">
        <w:rPr>
          <w:rFonts w:ascii="Times New Roman" w:hAnsi="Times New Roman" w:cs="Times New Roman"/>
          <w:sz w:val="24"/>
        </w:rPr>
        <w:t xml:space="preserve"> (по 1825 г.) для последующего их ввода в Общероссийский Свод книжных памятников Российской государственной библиотеки. За </w:t>
      </w:r>
      <w:r w:rsidR="00235546" w:rsidRPr="002E1156">
        <w:rPr>
          <w:rFonts w:ascii="Times New Roman" w:hAnsi="Times New Roman" w:cs="Times New Roman"/>
          <w:b/>
          <w:sz w:val="24"/>
        </w:rPr>
        <w:t xml:space="preserve">2017 г. </w:t>
      </w:r>
      <w:r w:rsidR="00235546" w:rsidRPr="00235546">
        <w:rPr>
          <w:rFonts w:ascii="Times New Roman" w:hAnsi="Times New Roman" w:cs="Times New Roman"/>
          <w:sz w:val="24"/>
        </w:rPr>
        <w:t xml:space="preserve">было создано  </w:t>
      </w:r>
      <w:r w:rsidR="00235546" w:rsidRPr="002E1156">
        <w:rPr>
          <w:rFonts w:ascii="Times New Roman" w:hAnsi="Times New Roman" w:cs="Times New Roman"/>
          <w:b/>
          <w:sz w:val="24"/>
        </w:rPr>
        <w:t>500</w:t>
      </w:r>
      <w:r w:rsidR="00235546" w:rsidRPr="00235546">
        <w:rPr>
          <w:rFonts w:ascii="Times New Roman" w:hAnsi="Times New Roman" w:cs="Times New Roman"/>
          <w:sz w:val="24"/>
        </w:rPr>
        <w:t xml:space="preserve">  машиночитаемых записей. На отчётный период в Общероссийском своде книжных памятников представлено </w:t>
      </w:r>
      <w:r w:rsidR="00235546" w:rsidRPr="002E1156">
        <w:rPr>
          <w:rFonts w:ascii="Times New Roman" w:hAnsi="Times New Roman" w:cs="Times New Roman"/>
          <w:b/>
          <w:sz w:val="24"/>
        </w:rPr>
        <w:t xml:space="preserve">1259 </w:t>
      </w:r>
      <w:r w:rsidR="00235546" w:rsidRPr="00235546">
        <w:rPr>
          <w:rFonts w:ascii="Times New Roman" w:hAnsi="Times New Roman" w:cs="Times New Roman"/>
          <w:sz w:val="24"/>
        </w:rPr>
        <w:t>машиночитаемых записей на книжные памятники, обладающие признаками книжных памятников по хронологическому критерию, из фондов областной научной библиотеки.</w:t>
      </w:r>
    </w:p>
    <w:p w:rsidR="00235546" w:rsidRDefault="008B2EF7" w:rsidP="00235546">
      <w:pPr>
        <w:pStyle w:val="a5"/>
        <w:jc w:val="both"/>
        <w:rPr>
          <w:rFonts w:ascii="Times New Roman" w:hAnsi="Times New Roman" w:cs="Times New Roman"/>
          <w:sz w:val="24"/>
        </w:rPr>
      </w:pPr>
      <w:r w:rsidRPr="00235546">
        <w:rPr>
          <w:rFonts w:ascii="Times New Roman" w:hAnsi="Times New Roman" w:cs="Times New Roman"/>
          <w:sz w:val="24"/>
        </w:rPr>
        <w:t xml:space="preserve">Отдел редких книг и книжных памятников библиотеки оказывал методическую помощь специалистам </w:t>
      </w:r>
      <w:r w:rsidRPr="00235546">
        <w:rPr>
          <w:rFonts w:ascii="Times New Roman" w:hAnsi="Times New Roman" w:cs="Times New Roman"/>
          <w:bCs/>
          <w:iCs/>
          <w:color w:val="000000"/>
          <w:sz w:val="24"/>
        </w:rPr>
        <w:t>учреждений-</w:t>
      </w:r>
      <w:proofErr w:type="spellStart"/>
      <w:r w:rsidRPr="00235546">
        <w:rPr>
          <w:rFonts w:ascii="Times New Roman" w:hAnsi="Times New Roman" w:cs="Times New Roman"/>
          <w:bCs/>
          <w:iCs/>
          <w:color w:val="000000"/>
          <w:sz w:val="24"/>
        </w:rPr>
        <w:t>фондодержателей</w:t>
      </w:r>
      <w:proofErr w:type="spellEnd"/>
      <w:r w:rsidRPr="00235546">
        <w:rPr>
          <w:rFonts w:ascii="Times New Roman" w:hAnsi="Times New Roman" w:cs="Times New Roman"/>
          <w:bCs/>
          <w:iCs/>
          <w:color w:val="000000"/>
          <w:sz w:val="24"/>
        </w:rPr>
        <w:t xml:space="preserve"> книжных памятников</w:t>
      </w:r>
      <w:r w:rsidRPr="00235546">
        <w:rPr>
          <w:rFonts w:ascii="Times New Roman" w:hAnsi="Times New Roman" w:cs="Times New Roman"/>
          <w:sz w:val="24"/>
        </w:rPr>
        <w:t xml:space="preserve">. </w:t>
      </w:r>
    </w:p>
    <w:p w:rsidR="008B2EF7" w:rsidRPr="00235546" w:rsidRDefault="008B2EF7" w:rsidP="00235546">
      <w:pPr>
        <w:pStyle w:val="a5"/>
        <w:ind w:firstLine="708"/>
        <w:jc w:val="both"/>
        <w:rPr>
          <w:rFonts w:ascii="Times New Roman" w:hAnsi="Times New Roman" w:cs="Times New Roman"/>
          <w:sz w:val="24"/>
        </w:rPr>
      </w:pPr>
      <w:r w:rsidRPr="00235546">
        <w:rPr>
          <w:rFonts w:ascii="Times New Roman" w:eastAsia="Calibri" w:hAnsi="Times New Roman" w:cs="Times New Roman"/>
          <w:sz w:val="24"/>
        </w:rPr>
        <w:t>Программа, состоявшегося в феврале на базе отдела редких книг и книжных памятников, семинара «Организация работы с редкими и ценными изданиями - книжными памятниками в библиотеке», с участием специалистов библиотек-</w:t>
      </w:r>
      <w:proofErr w:type="spellStart"/>
      <w:r w:rsidRPr="00235546">
        <w:rPr>
          <w:rFonts w:ascii="Times New Roman" w:eastAsia="Calibri" w:hAnsi="Times New Roman" w:cs="Times New Roman"/>
          <w:sz w:val="24"/>
        </w:rPr>
        <w:t>фондодержателей</w:t>
      </w:r>
      <w:proofErr w:type="spellEnd"/>
      <w:r w:rsidRPr="00235546">
        <w:rPr>
          <w:rFonts w:ascii="Times New Roman" w:eastAsia="Calibri" w:hAnsi="Times New Roman" w:cs="Times New Roman"/>
          <w:sz w:val="24"/>
        </w:rPr>
        <w:t xml:space="preserve"> книжных памятников </w:t>
      </w:r>
      <w:r w:rsidRPr="00235546">
        <w:rPr>
          <w:rFonts w:ascii="Times New Roman" w:hAnsi="Times New Roman" w:cs="Times New Roman"/>
          <w:sz w:val="24"/>
        </w:rPr>
        <w:t>включала</w:t>
      </w:r>
      <w:r w:rsidR="00235546">
        <w:rPr>
          <w:rFonts w:ascii="Times New Roman" w:hAnsi="Times New Roman" w:cs="Times New Roman"/>
          <w:sz w:val="24"/>
        </w:rPr>
        <w:t xml:space="preserve"> </w:t>
      </w:r>
      <w:r w:rsidRPr="00235546">
        <w:rPr>
          <w:rFonts w:ascii="Times New Roman" w:hAnsi="Times New Roman" w:cs="Times New Roman"/>
          <w:sz w:val="24"/>
        </w:rPr>
        <w:t>обзор нормативно-правовых и методических документов, регламентирующих деятельность библиотек, имеющих в фондах книжные памятники, документов библиотеки (или ее подразделения), располагающей фондами редких книг и книжных памятников, информацию о справочно-поисковом аппарате на фонд редких книг и книжных памятников (печатные и электронные каталоги, картотеки, БД), индивидуальное консультирование по интересующим вопросам и др.</w:t>
      </w:r>
    </w:p>
    <w:p w:rsidR="008B2EF7" w:rsidRDefault="00960604" w:rsidP="00235546">
      <w:pPr>
        <w:ind w:firstLine="709"/>
        <w:rPr>
          <w:rFonts w:ascii="Times New Roman" w:hAnsi="Times New Roman" w:cs="Times New Roman"/>
          <w:sz w:val="24"/>
          <w:szCs w:val="24"/>
        </w:rPr>
      </w:pPr>
      <w:r w:rsidRPr="00235546">
        <w:rPr>
          <w:rFonts w:ascii="Times New Roman" w:hAnsi="Times New Roman" w:cs="Times New Roman"/>
          <w:sz w:val="24"/>
          <w:szCs w:val="24"/>
        </w:rPr>
        <w:t>Б</w:t>
      </w:r>
      <w:r w:rsidR="008B2EF7" w:rsidRPr="00235546">
        <w:rPr>
          <w:rFonts w:ascii="Times New Roman" w:hAnsi="Times New Roman" w:cs="Times New Roman"/>
          <w:sz w:val="24"/>
          <w:szCs w:val="24"/>
        </w:rPr>
        <w:t>иблиотека подготовила и направила письма в библиотеки-</w:t>
      </w:r>
      <w:proofErr w:type="spellStart"/>
      <w:r w:rsidR="008B2EF7" w:rsidRPr="00235546">
        <w:rPr>
          <w:rFonts w:ascii="Times New Roman" w:hAnsi="Times New Roman" w:cs="Times New Roman"/>
          <w:sz w:val="24"/>
          <w:szCs w:val="24"/>
        </w:rPr>
        <w:t>фондодержатели</w:t>
      </w:r>
      <w:proofErr w:type="spellEnd"/>
      <w:r w:rsidR="008B2EF7" w:rsidRPr="00235546">
        <w:rPr>
          <w:rFonts w:ascii="Times New Roman" w:hAnsi="Times New Roman" w:cs="Times New Roman"/>
          <w:sz w:val="24"/>
          <w:szCs w:val="24"/>
        </w:rPr>
        <w:t xml:space="preserve"> книжных памятников с просьбой актуализировать информацию</w:t>
      </w:r>
      <w:r w:rsidR="008B2EF7" w:rsidRPr="004E7008">
        <w:rPr>
          <w:rFonts w:ascii="Times New Roman" w:hAnsi="Times New Roman" w:cs="Times New Roman"/>
          <w:sz w:val="24"/>
          <w:szCs w:val="24"/>
        </w:rPr>
        <w:t xml:space="preserve"> по учреждениям для сайта «Книжные памятники Астраханской области» (разделы «</w:t>
      </w:r>
      <w:hyperlink r:id="rId12" w:history="1">
        <w:r w:rsidR="008B2EF7" w:rsidRPr="004E7008">
          <w:rPr>
            <w:rStyle w:val="a7"/>
            <w:rFonts w:ascii="Times New Roman" w:hAnsi="Times New Roman" w:cs="Times New Roman"/>
            <w:bCs/>
            <w:color w:val="auto"/>
            <w:sz w:val="24"/>
            <w:szCs w:val="24"/>
            <w:u w:val="none"/>
          </w:rPr>
          <w:t>Региональный свод книжных памятников</w:t>
        </w:r>
        <w:r w:rsidR="008B2EF7" w:rsidRPr="004E7008">
          <w:rPr>
            <w:rFonts w:ascii="Times New Roman" w:hAnsi="Times New Roman" w:cs="Times New Roman"/>
            <w:sz w:val="24"/>
            <w:szCs w:val="24"/>
          </w:rPr>
          <w:t>», </w:t>
        </w:r>
      </w:hyperlink>
      <w:r w:rsidR="008B2EF7" w:rsidRPr="004E7008">
        <w:rPr>
          <w:rFonts w:ascii="Times New Roman" w:hAnsi="Times New Roman" w:cs="Times New Roman"/>
          <w:bCs/>
          <w:sz w:val="24"/>
          <w:szCs w:val="24"/>
        </w:rPr>
        <w:t>«</w:t>
      </w:r>
      <w:hyperlink r:id="rId13" w:history="1">
        <w:r w:rsidR="008B2EF7" w:rsidRPr="004E7008">
          <w:rPr>
            <w:rStyle w:val="a7"/>
            <w:rFonts w:ascii="Times New Roman" w:hAnsi="Times New Roman" w:cs="Times New Roman"/>
            <w:bCs/>
            <w:color w:val="auto"/>
            <w:sz w:val="24"/>
            <w:szCs w:val="24"/>
            <w:u w:val="none"/>
          </w:rPr>
          <w:t>Держатели книжных памятников</w:t>
        </w:r>
      </w:hyperlink>
      <w:r w:rsidR="008B2EF7" w:rsidRPr="004E7008">
        <w:rPr>
          <w:rFonts w:ascii="Times New Roman" w:hAnsi="Times New Roman" w:cs="Times New Roman"/>
          <w:sz w:val="24"/>
          <w:szCs w:val="24"/>
        </w:rPr>
        <w:t>»)  (</w:t>
      </w:r>
      <w:hyperlink r:id="rId14" w:history="1">
        <w:r w:rsidR="008B2EF7" w:rsidRPr="004E7008">
          <w:rPr>
            <w:rStyle w:val="a7"/>
            <w:rFonts w:ascii="Times New Roman" w:hAnsi="Times New Roman" w:cs="Times New Roman"/>
            <w:color w:val="auto"/>
            <w:sz w:val="24"/>
            <w:szCs w:val="24"/>
            <w:u w:val="none"/>
          </w:rPr>
          <w:t>http://aonb.astranet.ru/kp</w:t>
        </w:r>
      </w:hyperlink>
      <w:r w:rsidR="008B2EF7" w:rsidRPr="004E7008">
        <w:rPr>
          <w:rFonts w:ascii="Times New Roman" w:hAnsi="Times New Roman" w:cs="Times New Roman"/>
          <w:sz w:val="24"/>
          <w:szCs w:val="24"/>
        </w:rPr>
        <w:t>)</w:t>
      </w:r>
      <w:r w:rsidR="00706AFA">
        <w:rPr>
          <w:rFonts w:ascii="Times New Roman" w:hAnsi="Times New Roman" w:cs="Times New Roman"/>
          <w:sz w:val="24"/>
          <w:szCs w:val="24"/>
        </w:rPr>
        <w:t xml:space="preserve">. </w:t>
      </w:r>
    </w:p>
    <w:p w:rsidR="008009B8" w:rsidRPr="008009B8" w:rsidRDefault="008009B8" w:rsidP="008009B8">
      <w:pPr>
        <w:pStyle w:val="a5"/>
        <w:ind w:firstLine="708"/>
        <w:jc w:val="both"/>
        <w:rPr>
          <w:rFonts w:ascii="Times New Roman" w:hAnsi="Times New Roman" w:cs="Times New Roman"/>
          <w:sz w:val="24"/>
        </w:rPr>
      </w:pPr>
      <w:r w:rsidRPr="008009B8">
        <w:rPr>
          <w:rFonts w:ascii="Times New Roman" w:hAnsi="Times New Roman" w:cs="Times New Roman"/>
          <w:sz w:val="24"/>
        </w:rPr>
        <w:t xml:space="preserve">Проводилась последовательная работа по фазовой консервации Репинской коллекции, </w:t>
      </w:r>
      <w:proofErr w:type="spellStart"/>
      <w:r w:rsidRPr="008009B8">
        <w:rPr>
          <w:rFonts w:ascii="Times New Roman" w:hAnsi="Times New Roman" w:cs="Times New Roman"/>
          <w:sz w:val="24"/>
        </w:rPr>
        <w:t>Астраханики</w:t>
      </w:r>
      <w:proofErr w:type="spellEnd"/>
      <w:r w:rsidRPr="008009B8">
        <w:rPr>
          <w:rFonts w:ascii="Times New Roman" w:hAnsi="Times New Roman" w:cs="Times New Roman"/>
          <w:sz w:val="24"/>
        </w:rPr>
        <w:t xml:space="preserve"> и др. разделов:</w:t>
      </w:r>
    </w:p>
    <w:p w:rsidR="008009B8" w:rsidRPr="008009B8" w:rsidRDefault="008009B8" w:rsidP="008009B8">
      <w:pPr>
        <w:pStyle w:val="a5"/>
        <w:rPr>
          <w:rFonts w:ascii="Times New Roman" w:hAnsi="Times New Roman" w:cs="Times New Roman"/>
          <w:sz w:val="24"/>
        </w:rPr>
      </w:pPr>
      <w:r w:rsidRPr="008009B8">
        <w:rPr>
          <w:rFonts w:ascii="Times New Roman" w:hAnsi="Times New Roman" w:cs="Times New Roman"/>
          <w:b/>
          <w:sz w:val="24"/>
        </w:rPr>
        <w:t>327</w:t>
      </w:r>
      <w:r w:rsidRPr="008009B8">
        <w:rPr>
          <w:rFonts w:ascii="Times New Roman" w:hAnsi="Times New Roman" w:cs="Times New Roman"/>
          <w:sz w:val="24"/>
        </w:rPr>
        <w:t xml:space="preserve"> контейнеров из </w:t>
      </w:r>
      <w:proofErr w:type="spellStart"/>
      <w:r w:rsidRPr="008009B8">
        <w:rPr>
          <w:rFonts w:ascii="Times New Roman" w:hAnsi="Times New Roman" w:cs="Times New Roman"/>
          <w:sz w:val="24"/>
        </w:rPr>
        <w:t>бескислотного</w:t>
      </w:r>
      <w:proofErr w:type="spellEnd"/>
      <w:r w:rsidRPr="008009B8">
        <w:rPr>
          <w:rFonts w:ascii="Times New Roman" w:hAnsi="Times New Roman" w:cs="Times New Roman"/>
          <w:sz w:val="24"/>
        </w:rPr>
        <w:t xml:space="preserve"> и переплетного картона; </w:t>
      </w:r>
    </w:p>
    <w:p w:rsidR="008009B8" w:rsidRPr="008009B8" w:rsidRDefault="008009B8" w:rsidP="008009B8">
      <w:pPr>
        <w:pStyle w:val="a5"/>
        <w:rPr>
          <w:rFonts w:ascii="Times New Roman" w:hAnsi="Times New Roman" w:cs="Times New Roman"/>
          <w:sz w:val="24"/>
        </w:rPr>
      </w:pPr>
      <w:r w:rsidRPr="008009B8">
        <w:rPr>
          <w:rFonts w:ascii="Times New Roman" w:hAnsi="Times New Roman" w:cs="Times New Roman"/>
          <w:b/>
          <w:sz w:val="24"/>
        </w:rPr>
        <w:t>154</w:t>
      </w:r>
      <w:r w:rsidRPr="008009B8">
        <w:rPr>
          <w:rFonts w:ascii="Times New Roman" w:hAnsi="Times New Roman" w:cs="Times New Roman"/>
          <w:sz w:val="24"/>
        </w:rPr>
        <w:t xml:space="preserve"> экз.- полистная дезинфекция; </w:t>
      </w:r>
    </w:p>
    <w:p w:rsidR="008009B8" w:rsidRPr="008009B8" w:rsidRDefault="008009B8" w:rsidP="008009B8">
      <w:pPr>
        <w:pStyle w:val="a5"/>
        <w:rPr>
          <w:rFonts w:ascii="Times New Roman" w:hAnsi="Times New Roman" w:cs="Times New Roman"/>
          <w:sz w:val="24"/>
        </w:rPr>
      </w:pPr>
      <w:r w:rsidRPr="008009B8">
        <w:rPr>
          <w:rFonts w:ascii="Times New Roman" w:hAnsi="Times New Roman" w:cs="Times New Roman"/>
          <w:b/>
          <w:sz w:val="24"/>
        </w:rPr>
        <w:t>1101</w:t>
      </w:r>
      <w:r w:rsidRPr="008009B8">
        <w:rPr>
          <w:rFonts w:ascii="Times New Roman" w:hAnsi="Times New Roman" w:cs="Times New Roman"/>
          <w:sz w:val="24"/>
        </w:rPr>
        <w:t xml:space="preserve"> экз. поверхностная чистка;  </w:t>
      </w:r>
    </w:p>
    <w:p w:rsidR="008009B8" w:rsidRPr="008009B8" w:rsidRDefault="008009B8" w:rsidP="008009B8">
      <w:pPr>
        <w:pStyle w:val="a5"/>
        <w:rPr>
          <w:rFonts w:ascii="Times New Roman" w:hAnsi="Times New Roman" w:cs="Times New Roman"/>
          <w:sz w:val="24"/>
        </w:rPr>
      </w:pPr>
      <w:r w:rsidRPr="008009B8">
        <w:rPr>
          <w:rFonts w:ascii="Times New Roman" w:hAnsi="Times New Roman" w:cs="Times New Roman"/>
          <w:b/>
          <w:sz w:val="24"/>
        </w:rPr>
        <w:t xml:space="preserve">191 </w:t>
      </w:r>
      <w:r w:rsidRPr="008009B8">
        <w:rPr>
          <w:rFonts w:ascii="Times New Roman" w:hAnsi="Times New Roman" w:cs="Times New Roman"/>
          <w:sz w:val="24"/>
        </w:rPr>
        <w:t xml:space="preserve">экз. стабилизация кожаных переплетов. </w:t>
      </w:r>
    </w:p>
    <w:p w:rsidR="008009B8" w:rsidRPr="008009B8" w:rsidRDefault="008009B8" w:rsidP="008009B8">
      <w:pPr>
        <w:pStyle w:val="a5"/>
        <w:ind w:firstLine="708"/>
        <w:rPr>
          <w:rFonts w:ascii="Times New Roman" w:hAnsi="Times New Roman" w:cs="Times New Roman"/>
          <w:sz w:val="24"/>
        </w:rPr>
      </w:pPr>
      <w:r w:rsidRPr="008009B8">
        <w:rPr>
          <w:rFonts w:ascii="Times New Roman" w:hAnsi="Times New Roman" w:cs="Times New Roman"/>
          <w:sz w:val="24"/>
        </w:rPr>
        <w:t xml:space="preserve">Проводился мониторинг температурно-влажностного режима. Осушитель воздуха работал по мере необходимости в нижнем хранилище </w:t>
      </w:r>
      <w:proofErr w:type="spellStart"/>
      <w:r w:rsidRPr="008009B8">
        <w:rPr>
          <w:rFonts w:ascii="Times New Roman" w:hAnsi="Times New Roman" w:cs="Times New Roman"/>
          <w:sz w:val="24"/>
        </w:rPr>
        <w:t>ОРКиКП</w:t>
      </w:r>
      <w:proofErr w:type="spellEnd"/>
      <w:r w:rsidRPr="008009B8">
        <w:rPr>
          <w:rFonts w:ascii="Times New Roman" w:hAnsi="Times New Roman" w:cs="Times New Roman"/>
          <w:sz w:val="24"/>
        </w:rPr>
        <w:t>.</w:t>
      </w:r>
    </w:p>
    <w:p w:rsidR="008B2EF7" w:rsidRPr="004E7008" w:rsidRDefault="008B2EF7" w:rsidP="003D4347">
      <w:pPr>
        <w:ind w:firstLine="708"/>
        <w:rPr>
          <w:rFonts w:ascii="Times New Roman" w:hAnsi="Times New Roman" w:cs="Times New Roman"/>
          <w:b/>
          <w:sz w:val="24"/>
          <w:szCs w:val="24"/>
        </w:rPr>
      </w:pPr>
      <w:r w:rsidRPr="004E7008">
        <w:rPr>
          <w:rFonts w:ascii="Times New Roman" w:hAnsi="Times New Roman" w:cs="Times New Roman"/>
          <w:b/>
          <w:sz w:val="24"/>
          <w:szCs w:val="24"/>
        </w:rPr>
        <w:t xml:space="preserve">Совет по научной работе </w:t>
      </w:r>
    </w:p>
    <w:p w:rsidR="008B2EF7" w:rsidRPr="004E7008" w:rsidRDefault="008B2EF7" w:rsidP="003D4347">
      <w:pPr>
        <w:ind w:firstLine="709"/>
        <w:rPr>
          <w:rFonts w:ascii="Times New Roman" w:hAnsi="Times New Roman" w:cs="Times New Roman"/>
          <w:sz w:val="24"/>
          <w:szCs w:val="24"/>
        </w:rPr>
      </w:pPr>
      <w:r w:rsidRPr="004E7008">
        <w:rPr>
          <w:rFonts w:ascii="Times New Roman" w:hAnsi="Times New Roman" w:cs="Times New Roman"/>
          <w:sz w:val="24"/>
          <w:szCs w:val="24"/>
        </w:rPr>
        <w:t xml:space="preserve">Планированием приоритетных направлений научно-исследовательской деятельности библиотеки, отслеживанием и анализом ее результатов, занимался Совет по научной работе. </w:t>
      </w:r>
    </w:p>
    <w:p w:rsidR="008B2EF7" w:rsidRPr="004E7008" w:rsidRDefault="008B2EF7" w:rsidP="003D4347">
      <w:pPr>
        <w:ind w:firstLine="709"/>
        <w:rPr>
          <w:rFonts w:ascii="Times New Roman" w:hAnsi="Times New Roman" w:cs="Times New Roman"/>
          <w:sz w:val="24"/>
          <w:szCs w:val="24"/>
        </w:rPr>
      </w:pPr>
      <w:r w:rsidRPr="004E7008">
        <w:rPr>
          <w:rFonts w:ascii="Times New Roman" w:hAnsi="Times New Roman" w:cs="Times New Roman"/>
          <w:sz w:val="24"/>
          <w:szCs w:val="24"/>
        </w:rPr>
        <w:t>В феврале, с участием ведущих специалистов библиотеки, членов Совета, проведено заседание Совета по научной работе, на котором рассматривались вопросы: приоритетные направления научно-исследовательской, методической и издательской деятельности Астраханской областной научной библиотеки  им. Н. К. Крупской в 2017 году; перспективы участия ведущих специалистов библиотеки в региональных и межрегиональных мероприятиях научного характера в текущем году; подготовки публикаций в профессиональных изданиях, сборниках научных трудов; подготовки Календаря знаменательных и памятных дат «Астраханский край: события и даты» на 2018 год (план-график, предложения, участники и др.);  подготовки предложений к 180-летнему юбилею Астраханской областной научной библиотеки им. Н. К. Крупской.</w:t>
      </w:r>
    </w:p>
    <w:p w:rsidR="008B2EF7" w:rsidRPr="004E7008" w:rsidRDefault="008B2EF7" w:rsidP="003D4347">
      <w:pPr>
        <w:ind w:firstLine="709"/>
        <w:rPr>
          <w:rFonts w:ascii="Times New Roman" w:hAnsi="Times New Roman" w:cs="Times New Roman"/>
          <w:sz w:val="24"/>
          <w:szCs w:val="24"/>
        </w:rPr>
      </w:pPr>
      <w:r w:rsidRPr="004E7008">
        <w:rPr>
          <w:rFonts w:ascii="Times New Roman" w:hAnsi="Times New Roman" w:cs="Times New Roman"/>
          <w:sz w:val="24"/>
          <w:szCs w:val="24"/>
        </w:rPr>
        <w:t>В апреле состоялось заседание рабочей группы Совета по научной работе по теме «Подготовка Краеведческих Чтений «Астрахань музыкальная» из цикла «Живая память»».</w:t>
      </w:r>
    </w:p>
    <w:p w:rsidR="008B2EF7" w:rsidRPr="004E7008" w:rsidRDefault="008B2EF7" w:rsidP="003D4347">
      <w:pPr>
        <w:ind w:firstLine="709"/>
        <w:rPr>
          <w:rFonts w:ascii="Times New Roman" w:hAnsi="Times New Roman" w:cs="Times New Roman"/>
          <w:sz w:val="24"/>
          <w:szCs w:val="24"/>
        </w:rPr>
      </w:pPr>
      <w:r w:rsidRPr="004E7008">
        <w:rPr>
          <w:rFonts w:ascii="Times New Roman" w:hAnsi="Times New Roman" w:cs="Times New Roman"/>
          <w:sz w:val="24"/>
          <w:szCs w:val="24"/>
        </w:rPr>
        <w:t>В мае состоялось заседание рабочей группы Совета по научной работе по теме</w:t>
      </w:r>
      <w:r w:rsidRPr="004E7008">
        <w:rPr>
          <w:rFonts w:ascii="Times New Roman" w:hAnsi="Times New Roman" w:cs="Times New Roman"/>
          <w:sz w:val="28"/>
          <w:szCs w:val="28"/>
        </w:rPr>
        <w:t xml:space="preserve"> «</w:t>
      </w:r>
      <w:r w:rsidRPr="004E7008">
        <w:rPr>
          <w:rFonts w:ascii="Times New Roman" w:hAnsi="Times New Roman" w:cs="Times New Roman"/>
          <w:sz w:val="24"/>
          <w:szCs w:val="24"/>
        </w:rPr>
        <w:t>Подготовка библиографического указателя по истории Астраханской областной научной библиотеки им. Н.К. Крупской» (к 180-летию АОНБ) (создание рабочей группы, распределение обязанностей и др.)</w:t>
      </w:r>
      <w:r w:rsidR="007D64CC">
        <w:rPr>
          <w:rFonts w:ascii="Times New Roman" w:hAnsi="Times New Roman" w:cs="Times New Roman"/>
          <w:sz w:val="24"/>
          <w:szCs w:val="24"/>
        </w:rPr>
        <w:t>.</w:t>
      </w:r>
      <w:r w:rsidR="00A52A59">
        <w:rPr>
          <w:rFonts w:ascii="Times New Roman" w:hAnsi="Times New Roman" w:cs="Times New Roman"/>
          <w:sz w:val="24"/>
          <w:szCs w:val="24"/>
        </w:rPr>
        <w:t xml:space="preserve"> Материал будет подготавливаться к изданию на сайте библиотеки</w:t>
      </w:r>
      <w:r w:rsidRPr="004E7008">
        <w:rPr>
          <w:rFonts w:ascii="Times New Roman" w:hAnsi="Times New Roman" w:cs="Times New Roman"/>
          <w:sz w:val="24"/>
          <w:szCs w:val="24"/>
        </w:rPr>
        <w:t>.</w:t>
      </w:r>
    </w:p>
    <w:p w:rsidR="008B2EF7" w:rsidRDefault="008B2EF7" w:rsidP="003D4347">
      <w:pPr>
        <w:ind w:firstLine="709"/>
        <w:rPr>
          <w:rFonts w:ascii="Times New Roman" w:eastAsia="Calibri" w:hAnsi="Times New Roman" w:cs="Times New Roman"/>
          <w:sz w:val="24"/>
          <w:szCs w:val="24"/>
        </w:rPr>
      </w:pPr>
      <w:r w:rsidRPr="003E03B2">
        <w:rPr>
          <w:rFonts w:ascii="Times New Roman" w:eastAsia="Calibri" w:hAnsi="Times New Roman" w:cs="Times New Roman"/>
          <w:sz w:val="24"/>
          <w:szCs w:val="24"/>
        </w:rPr>
        <w:lastRenderedPageBreak/>
        <w:t>В апреле – мае состоялись заседания Редакционного совета библиотеки по вопросам подготовки Краеведческого календаря на 2018 год.</w:t>
      </w:r>
    </w:p>
    <w:p w:rsidR="007D64CC" w:rsidRDefault="007D64CC" w:rsidP="003D4347">
      <w:pPr>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В ноябре </w:t>
      </w:r>
      <w:r w:rsidR="008D7DFD">
        <w:rPr>
          <w:rFonts w:ascii="Times New Roman" w:eastAsia="Calibri" w:hAnsi="Times New Roman" w:cs="Times New Roman"/>
          <w:sz w:val="24"/>
          <w:szCs w:val="24"/>
        </w:rPr>
        <w:t xml:space="preserve">и декабре </w:t>
      </w:r>
      <w:r w:rsidR="008D7DFD">
        <w:rPr>
          <w:rFonts w:ascii="Times New Roman" w:hAnsi="Times New Roman" w:cs="Times New Roman"/>
          <w:sz w:val="24"/>
          <w:szCs w:val="24"/>
        </w:rPr>
        <w:t>состоялись заседания</w:t>
      </w:r>
      <w:r w:rsidRPr="004E7008">
        <w:rPr>
          <w:rFonts w:ascii="Times New Roman" w:hAnsi="Times New Roman" w:cs="Times New Roman"/>
          <w:sz w:val="24"/>
          <w:szCs w:val="24"/>
        </w:rPr>
        <w:t xml:space="preserve"> рабочей группы Совета по научной работе</w:t>
      </w:r>
      <w:r w:rsidR="008D7DFD">
        <w:rPr>
          <w:rFonts w:ascii="Times New Roman" w:hAnsi="Times New Roman" w:cs="Times New Roman"/>
          <w:sz w:val="24"/>
          <w:szCs w:val="24"/>
        </w:rPr>
        <w:t>, где обсуждались</w:t>
      </w:r>
      <w:r w:rsidRPr="004E7008">
        <w:rPr>
          <w:rFonts w:ascii="Times New Roman" w:hAnsi="Times New Roman" w:cs="Times New Roman"/>
          <w:sz w:val="24"/>
          <w:szCs w:val="24"/>
        </w:rPr>
        <w:t xml:space="preserve"> </w:t>
      </w:r>
      <w:r w:rsidR="008D7DFD">
        <w:rPr>
          <w:rFonts w:ascii="Times New Roman" w:hAnsi="Times New Roman" w:cs="Times New Roman"/>
          <w:sz w:val="24"/>
          <w:szCs w:val="24"/>
        </w:rPr>
        <w:t>вопросы</w:t>
      </w:r>
      <w:r>
        <w:rPr>
          <w:rFonts w:ascii="Times New Roman" w:hAnsi="Times New Roman" w:cs="Times New Roman"/>
          <w:sz w:val="24"/>
          <w:szCs w:val="24"/>
        </w:rPr>
        <w:t xml:space="preserve"> </w:t>
      </w:r>
      <w:r w:rsidR="008D7DFD">
        <w:rPr>
          <w:rFonts w:ascii="Times New Roman" w:hAnsi="Times New Roman" w:cs="Times New Roman"/>
          <w:sz w:val="24"/>
          <w:szCs w:val="24"/>
        </w:rPr>
        <w:t>празднования 180-летнего юбилея</w:t>
      </w:r>
      <w:r>
        <w:rPr>
          <w:rFonts w:ascii="Times New Roman" w:hAnsi="Times New Roman" w:cs="Times New Roman"/>
          <w:sz w:val="24"/>
          <w:szCs w:val="24"/>
        </w:rPr>
        <w:t xml:space="preserve"> </w:t>
      </w:r>
      <w:r w:rsidRPr="004E7008">
        <w:rPr>
          <w:rFonts w:ascii="Times New Roman" w:hAnsi="Times New Roman" w:cs="Times New Roman"/>
          <w:sz w:val="24"/>
          <w:szCs w:val="24"/>
        </w:rPr>
        <w:t>Астраханской областной научной библиотеки им. Н.К. Крупской»</w:t>
      </w:r>
      <w:r>
        <w:rPr>
          <w:rFonts w:ascii="Times New Roman" w:hAnsi="Times New Roman" w:cs="Times New Roman"/>
          <w:sz w:val="24"/>
          <w:szCs w:val="24"/>
        </w:rPr>
        <w:t>.</w:t>
      </w:r>
    </w:p>
    <w:p w:rsidR="00BD7C67" w:rsidRPr="003E03B2" w:rsidRDefault="00BD7C67" w:rsidP="003D4347">
      <w:pPr>
        <w:ind w:firstLine="709"/>
        <w:rPr>
          <w:rFonts w:ascii="Times New Roman" w:eastAsia="Calibri" w:hAnsi="Times New Roman" w:cs="Times New Roman"/>
          <w:sz w:val="24"/>
          <w:szCs w:val="24"/>
        </w:rPr>
      </w:pPr>
    </w:p>
    <w:p w:rsidR="008B2EF7" w:rsidRPr="00494581" w:rsidRDefault="008B2EF7" w:rsidP="0083389C">
      <w:pPr>
        <w:ind w:left="1418"/>
        <w:jc w:val="center"/>
        <w:rPr>
          <w:rFonts w:ascii="Times New Roman" w:hAnsi="Times New Roman" w:cs="Times New Roman"/>
          <w:b/>
          <w:sz w:val="28"/>
          <w:szCs w:val="28"/>
        </w:rPr>
      </w:pPr>
      <w:r w:rsidRPr="00494581">
        <w:rPr>
          <w:rFonts w:ascii="Times New Roman" w:hAnsi="Times New Roman" w:cs="Times New Roman"/>
          <w:b/>
          <w:sz w:val="28"/>
          <w:szCs w:val="28"/>
        </w:rPr>
        <w:t>Инновационная и проектная деятельность библиотеки</w:t>
      </w:r>
    </w:p>
    <w:p w:rsidR="008B2EF7" w:rsidRPr="004E7008" w:rsidRDefault="008B2EF7" w:rsidP="003D4347">
      <w:pPr>
        <w:ind w:firstLine="708"/>
        <w:rPr>
          <w:rFonts w:ascii="Times New Roman" w:hAnsi="Times New Roman" w:cs="Times New Roman"/>
          <w:sz w:val="24"/>
          <w:szCs w:val="24"/>
        </w:rPr>
      </w:pPr>
      <w:r w:rsidRPr="004E7008">
        <w:rPr>
          <w:rFonts w:ascii="Times New Roman" w:hAnsi="Times New Roman" w:cs="Times New Roman"/>
          <w:sz w:val="24"/>
          <w:szCs w:val="24"/>
        </w:rPr>
        <w:t>В течение отчетного периода продолжалась разработка и реализация инновационных и инвестиционных проектов.</w:t>
      </w:r>
    </w:p>
    <w:p w:rsidR="008B2EF7" w:rsidRPr="004E7008" w:rsidRDefault="008B2EF7" w:rsidP="003D4347">
      <w:pPr>
        <w:ind w:firstLine="708"/>
        <w:rPr>
          <w:rFonts w:ascii="Times New Roman" w:hAnsi="Times New Roman" w:cs="Times New Roman"/>
          <w:sz w:val="24"/>
          <w:szCs w:val="24"/>
        </w:rPr>
      </w:pPr>
      <w:r w:rsidRPr="004E7008">
        <w:rPr>
          <w:rFonts w:ascii="Times New Roman" w:hAnsi="Times New Roman" w:cs="Times New Roman"/>
          <w:sz w:val="24"/>
          <w:szCs w:val="24"/>
        </w:rPr>
        <w:t>Для участия в мониторинге ФЦП «Культура России» на 2018 год отправлены заявки:</w:t>
      </w:r>
    </w:p>
    <w:tbl>
      <w:tblPr>
        <w:tblStyle w:val="a3"/>
        <w:tblW w:w="4993" w:type="pct"/>
        <w:tblInd w:w="-34" w:type="dxa"/>
        <w:tblLayout w:type="fixed"/>
        <w:tblLook w:val="04A0" w:firstRow="1" w:lastRow="0" w:firstColumn="1" w:lastColumn="0" w:noHBand="0" w:noVBand="1"/>
      </w:tblPr>
      <w:tblGrid>
        <w:gridCol w:w="421"/>
        <w:gridCol w:w="3549"/>
        <w:gridCol w:w="1701"/>
        <w:gridCol w:w="1302"/>
        <w:gridCol w:w="1546"/>
        <w:gridCol w:w="1038"/>
      </w:tblGrid>
      <w:tr w:rsidR="008B2EF7" w:rsidRPr="004E7008" w:rsidTr="008A56E8">
        <w:tc>
          <w:tcPr>
            <w:tcW w:w="220" w:type="pct"/>
          </w:tcPr>
          <w:p w:rsidR="008B2EF7" w:rsidRPr="004E7008" w:rsidRDefault="008B2EF7" w:rsidP="003D4347">
            <w:pPr>
              <w:jc w:val="both"/>
              <w:rPr>
                <w:rFonts w:ascii="Times New Roman" w:hAnsi="Times New Roman" w:cs="Times New Roman"/>
                <w:sz w:val="24"/>
                <w:szCs w:val="24"/>
              </w:rPr>
            </w:pPr>
            <w:r w:rsidRPr="004E7008">
              <w:rPr>
                <w:rFonts w:ascii="Times New Roman" w:hAnsi="Times New Roman" w:cs="Times New Roman"/>
                <w:sz w:val="24"/>
                <w:szCs w:val="24"/>
              </w:rPr>
              <w:t>№</w:t>
            </w:r>
          </w:p>
        </w:tc>
        <w:tc>
          <w:tcPr>
            <w:tcW w:w="1857" w:type="pct"/>
          </w:tcPr>
          <w:p w:rsidR="008B2EF7" w:rsidRPr="004E7008" w:rsidRDefault="008B2EF7" w:rsidP="003D4347">
            <w:pPr>
              <w:ind w:firstLine="360"/>
              <w:jc w:val="both"/>
              <w:rPr>
                <w:rFonts w:ascii="Times New Roman" w:hAnsi="Times New Roman" w:cs="Times New Roman"/>
                <w:sz w:val="24"/>
                <w:szCs w:val="24"/>
              </w:rPr>
            </w:pPr>
            <w:r w:rsidRPr="004E7008">
              <w:rPr>
                <w:rFonts w:ascii="Times New Roman" w:hAnsi="Times New Roman" w:cs="Times New Roman"/>
                <w:sz w:val="24"/>
                <w:szCs w:val="24"/>
              </w:rPr>
              <w:t>Название проекта</w:t>
            </w:r>
          </w:p>
        </w:tc>
        <w:tc>
          <w:tcPr>
            <w:tcW w:w="890" w:type="pct"/>
          </w:tcPr>
          <w:p w:rsidR="008B2EF7" w:rsidRPr="004E7008" w:rsidRDefault="008B2EF7" w:rsidP="003D4347">
            <w:pPr>
              <w:jc w:val="both"/>
              <w:rPr>
                <w:rFonts w:ascii="Times New Roman" w:hAnsi="Times New Roman" w:cs="Times New Roman"/>
                <w:sz w:val="24"/>
                <w:szCs w:val="24"/>
              </w:rPr>
            </w:pPr>
            <w:r w:rsidRPr="004E7008">
              <w:rPr>
                <w:rFonts w:ascii="Times New Roman" w:hAnsi="Times New Roman" w:cs="Times New Roman"/>
                <w:sz w:val="24"/>
                <w:szCs w:val="24"/>
              </w:rPr>
              <w:t>Федеральный бюджет</w:t>
            </w:r>
          </w:p>
          <w:p w:rsidR="008B2EF7" w:rsidRPr="004E7008" w:rsidRDefault="008B2EF7" w:rsidP="003D4347">
            <w:pPr>
              <w:jc w:val="both"/>
              <w:rPr>
                <w:rFonts w:ascii="Times New Roman" w:hAnsi="Times New Roman" w:cs="Times New Roman"/>
                <w:sz w:val="24"/>
                <w:szCs w:val="24"/>
              </w:rPr>
            </w:pPr>
            <w:r w:rsidRPr="004E7008">
              <w:rPr>
                <w:rFonts w:ascii="Times New Roman" w:hAnsi="Times New Roman" w:cs="Times New Roman"/>
                <w:sz w:val="24"/>
                <w:szCs w:val="24"/>
              </w:rPr>
              <w:t>(тыс. руб.)</w:t>
            </w:r>
          </w:p>
        </w:tc>
        <w:tc>
          <w:tcPr>
            <w:tcW w:w="681" w:type="pct"/>
          </w:tcPr>
          <w:p w:rsidR="008B2EF7" w:rsidRPr="004E7008" w:rsidRDefault="008B2EF7" w:rsidP="003D4347">
            <w:pPr>
              <w:jc w:val="both"/>
              <w:rPr>
                <w:rFonts w:ascii="Times New Roman" w:hAnsi="Times New Roman" w:cs="Times New Roman"/>
                <w:sz w:val="24"/>
                <w:szCs w:val="24"/>
              </w:rPr>
            </w:pPr>
            <w:r w:rsidRPr="004E7008">
              <w:rPr>
                <w:rFonts w:ascii="Times New Roman" w:hAnsi="Times New Roman" w:cs="Times New Roman"/>
                <w:sz w:val="24"/>
                <w:szCs w:val="24"/>
              </w:rPr>
              <w:t>Областной бюджет</w:t>
            </w:r>
          </w:p>
          <w:p w:rsidR="008B2EF7" w:rsidRPr="004E7008" w:rsidRDefault="008B2EF7" w:rsidP="003D4347">
            <w:pPr>
              <w:jc w:val="both"/>
              <w:rPr>
                <w:rFonts w:ascii="Times New Roman" w:hAnsi="Times New Roman" w:cs="Times New Roman"/>
                <w:sz w:val="24"/>
                <w:szCs w:val="24"/>
              </w:rPr>
            </w:pPr>
            <w:r w:rsidRPr="004E7008">
              <w:rPr>
                <w:rFonts w:ascii="Times New Roman" w:hAnsi="Times New Roman" w:cs="Times New Roman"/>
                <w:sz w:val="24"/>
                <w:szCs w:val="24"/>
              </w:rPr>
              <w:t>(тыс. руб.)</w:t>
            </w:r>
          </w:p>
        </w:tc>
        <w:tc>
          <w:tcPr>
            <w:tcW w:w="809" w:type="pct"/>
          </w:tcPr>
          <w:p w:rsidR="008B2EF7" w:rsidRPr="004E7008" w:rsidRDefault="008B2EF7" w:rsidP="003D4347">
            <w:pPr>
              <w:jc w:val="both"/>
              <w:rPr>
                <w:rFonts w:ascii="Times New Roman" w:hAnsi="Times New Roman" w:cs="Times New Roman"/>
                <w:sz w:val="24"/>
                <w:szCs w:val="24"/>
              </w:rPr>
            </w:pPr>
            <w:r w:rsidRPr="004E7008">
              <w:rPr>
                <w:rFonts w:ascii="Times New Roman" w:hAnsi="Times New Roman" w:cs="Times New Roman"/>
                <w:sz w:val="24"/>
                <w:szCs w:val="24"/>
              </w:rPr>
              <w:t>Внебюджетные средств</w:t>
            </w:r>
            <w:proofErr w:type="gramStart"/>
            <w:r w:rsidRPr="004E7008">
              <w:rPr>
                <w:rFonts w:ascii="Times New Roman" w:hAnsi="Times New Roman" w:cs="Times New Roman"/>
                <w:sz w:val="24"/>
                <w:szCs w:val="24"/>
              </w:rPr>
              <w:t>а(</w:t>
            </w:r>
            <w:proofErr w:type="gramEnd"/>
            <w:r w:rsidRPr="004E7008">
              <w:rPr>
                <w:rFonts w:ascii="Times New Roman" w:hAnsi="Times New Roman" w:cs="Times New Roman"/>
                <w:sz w:val="24"/>
                <w:szCs w:val="24"/>
              </w:rPr>
              <w:t>тыс. руб.)</w:t>
            </w:r>
          </w:p>
        </w:tc>
        <w:tc>
          <w:tcPr>
            <w:tcW w:w="543" w:type="pct"/>
          </w:tcPr>
          <w:p w:rsidR="008B2EF7" w:rsidRPr="004E7008" w:rsidRDefault="008B2EF7" w:rsidP="008A56E8">
            <w:pPr>
              <w:jc w:val="center"/>
              <w:rPr>
                <w:rFonts w:ascii="Times New Roman" w:hAnsi="Times New Roman" w:cs="Times New Roman"/>
                <w:sz w:val="24"/>
                <w:szCs w:val="24"/>
              </w:rPr>
            </w:pPr>
            <w:r w:rsidRPr="004E7008">
              <w:rPr>
                <w:rFonts w:ascii="Times New Roman" w:hAnsi="Times New Roman" w:cs="Times New Roman"/>
                <w:sz w:val="24"/>
                <w:szCs w:val="24"/>
              </w:rPr>
              <w:t>И</w:t>
            </w:r>
            <w:r w:rsidRPr="008A56E8">
              <w:rPr>
                <w:rFonts w:ascii="Times New Roman" w:hAnsi="Times New Roman" w:cs="Times New Roman"/>
                <w:sz w:val="24"/>
              </w:rPr>
              <w:t>того</w:t>
            </w:r>
          </w:p>
        </w:tc>
      </w:tr>
      <w:tr w:rsidR="008B2EF7" w:rsidRPr="004E7008" w:rsidTr="008A56E8">
        <w:trPr>
          <w:trHeight w:val="983"/>
        </w:trPr>
        <w:tc>
          <w:tcPr>
            <w:tcW w:w="220" w:type="pct"/>
          </w:tcPr>
          <w:p w:rsidR="008B2EF7" w:rsidRPr="004E7008" w:rsidRDefault="008B2EF7" w:rsidP="003D4347">
            <w:pPr>
              <w:jc w:val="both"/>
              <w:rPr>
                <w:rFonts w:ascii="Times New Roman" w:hAnsi="Times New Roman" w:cs="Times New Roman"/>
                <w:sz w:val="24"/>
                <w:szCs w:val="24"/>
              </w:rPr>
            </w:pPr>
            <w:r w:rsidRPr="004E7008">
              <w:rPr>
                <w:rFonts w:ascii="Times New Roman" w:hAnsi="Times New Roman" w:cs="Times New Roman"/>
                <w:sz w:val="24"/>
                <w:szCs w:val="24"/>
              </w:rPr>
              <w:t>1.</w:t>
            </w:r>
          </w:p>
        </w:tc>
        <w:tc>
          <w:tcPr>
            <w:tcW w:w="1857" w:type="pct"/>
          </w:tcPr>
          <w:p w:rsidR="008B2EF7" w:rsidRPr="004E7008" w:rsidRDefault="008B2EF7" w:rsidP="003D4347">
            <w:pPr>
              <w:ind w:firstLine="360"/>
              <w:jc w:val="both"/>
              <w:rPr>
                <w:rFonts w:ascii="Times New Roman" w:hAnsi="Times New Roman" w:cs="Times New Roman"/>
                <w:sz w:val="24"/>
                <w:szCs w:val="24"/>
              </w:rPr>
            </w:pPr>
            <w:r w:rsidRPr="004E7008">
              <w:rPr>
                <w:rFonts w:ascii="Times New Roman" w:hAnsi="Times New Roman" w:cs="Times New Roman"/>
                <w:sz w:val="24"/>
                <w:szCs w:val="24"/>
              </w:rPr>
              <w:t>«Региональная библиотека как ресурс социокультурного развития территории»: Межрегиональный круглый стол, приуроченный  к 180-летию Астраханской областной научной библиотеки им. Н.К. Крупской</w:t>
            </w:r>
          </w:p>
        </w:tc>
        <w:tc>
          <w:tcPr>
            <w:tcW w:w="890" w:type="pct"/>
          </w:tcPr>
          <w:p w:rsidR="008B2EF7" w:rsidRPr="004E7008" w:rsidRDefault="008B2EF7" w:rsidP="003D4347">
            <w:pPr>
              <w:ind w:firstLine="360"/>
              <w:jc w:val="both"/>
              <w:rPr>
                <w:rFonts w:ascii="Times New Roman" w:hAnsi="Times New Roman" w:cs="Times New Roman"/>
                <w:b/>
                <w:sz w:val="24"/>
                <w:szCs w:val="24"/>
              </w:rPr>
            </w:pPr>
            <w:r w:rsidRPr="004E7008">
              <w:rPr>
                <w:rFonts w:ascii="Times New Roman" w:hAnsi="Times New Roman" w:cs="Times New Roman"/>
                <w:sz w:val="24"/>
                <w:szCs w:val="24"/>
              </w:rPr>
              <w:t xml:space="preserve">50,0 </w:t>
            </w:r>
          </w:p>
        </w:tc>
        <w:tc>
          <w:tcPr>
            <w:tcW w:w="681" w:type="pct"/>
          </w:tcPr>
          <w:p w:rsidR="008B2EF7" w:rsidRPr="004E7008" w:rsidRDefault="008B2EF7" w:rsidP="003D4347">
            <w:pPr>
              <w:ind w:firstLine="360"/>
              <w:jc w:val="both"/>
              <w:rPr>
                <w:rFonts w:ascii="Times New Roman" w:hAnsi="Times New Roman" w:cs="Times New Roman"/>
                <w:sz w:val="24"/>
                <w:szCs w:val="24"/>
              </w:rPr>
            </w:pPr>
            <w:r w:rsidRPr="004E7008">
              <w:rPr>
                <w:rFonts w:ascii="Times New Roman" w:hAnsi="Times New Roman" w:cs="Times New Roman"/>
                <w:sz w:val="24"/>
                <w:szCs w:val="24"/>
              </w:rPr>
              <w:t>30,0</w:t>
            </w:r>
          </w:p>
        </w:tc>
        <w:tc>
          <w:tcPr>
            <w:tcW w:w="809" w:type="pct"/>
          </w:tcPr>
          <w:p w:rsidR="008B2EF7" w:rsidRPr="004E7008" w:rsidRDefault="008B2EF7" w:rsidP="003D4347">
            <w:pPr>
              <w:ind w:firstLine="360"/>
              <w:jc w:val="both"/>
              <w:rPr>
                <w:rFonts w:ascii="Times New Roman" w:hAnsi="Times New Roman" w:cs="Times New Roman"/>
                <w:sz w:val="24"/>
                <w:szCs w:val="24"/>
              </w:rPr>
            </w:pPr>
          </w:p>
        </w:tc>
        <w:tc>
          <w:tcPr>
            <w:tcW w:w="543" w:type="pct"/>
          </w:tcPr>
          <w:p w:rsidR="008B2EF7" w:rsidRPr="004E7008" w:rsidRDefault="008B2EF7" w:rsidP="008A56E8">
            <w:pPr>
              <w:jc w:val="center"/>
              <w:rPr>
                <w:rFonts w:ascii="Times New Roman" w:hAnsi="Times New Roman" w:cs="Times New Roman"/>
                <w:sz w:val="24"/>
                <w:szCs w:val="24"/>
              </w:rPr>
            </w:pPr>
            <w:r w:rsidRPr="004E7008">
              <w:rPr>
                <w:rFonts w:ascii="Times New Roman" w:hAnsi="Times New Roman" w:cs="Times New Roman"/>
                <w:sz w:val="24"/>
                <w:szCs w:val="24"/>
              </w:rPr>
              <w:t>80,0</w:t>
            </w:r>
          </w:p>
        </w:tc>
      </w:tr>
      <w:tr w:rsidR="008B2EF7" w:rsidRPr="004E7008" w:rsidTr="008A56E8">
        <w:trPr>
          <w:trHeight w:val="1026"/>
        </w:trPr>
        <w:tc>
          <w:tcPr>
            <w:tcW w:w="220" w:type="pct"/>
          </w:tcPr>
          <w:p w:rsidR="008B2EF7" w:rsidRPr="004E7008" w:rsidRDefault="008B2EF7" w:rsidP="003D4347">
            <w:pPr>
              <w:jc w:val="both"/>
              <w:rPr>
                <w:rFonts w:ascii="Times New Roman" w:hAnsi="Times New Roman" w:cs="Times New Roman"/>
                <w:sz w:val="24"/>
                <w:szCs w:val="24"/>
              </w:rPr>
            </w:pPr>
            <w:r w:rsidRPr="004E7008">
              <w:rPr>
                <w:rFonts w:ascii="Times New Roman" w:hAnsi="Times New Roman" w:cs="Times New Roman"/>
                <w:sz w:val="24"/>
                <w:szCs w:val="24"/>
              </w:rPr>
              <w:t>2.</w:t>
            </w:r>
          </w:p>
        </w:tc>
        <w:tc>
          <w:tcPr>
            <w:tcW w:w="1857" w:type="pct"/>
          </w:tcPr>
          <w:p w:rsidR="008B2EF7" w:rsidRPr="004E7008" w:rsidRDefault="008B2EF7" w:rsidP="003D4347">
            <w:pPr>
              <w:ind w:firstLine="360"/>
              <w:jc w:val="both"/>
              <w:rPr>
                <w:rFonts w:ascii="Times New Roman" w:hAnsi="Times New Roman" w:cs="Times New Roman"/>
                <w:sz w:val="24"/>
                <w:szCs w:val="24"/>
              </w:rPr>
            </w:pPr>
            <w:r w:rsidRPr="004E7008">
              <w:rPr>
                <w:rFonts w:ascii="Times New Roman" w:hAnsi="Times New Roman" w:cs="Times New Roman"/>
                <w:sz w:val="24"/>
                <w:szCs w:val="24"/>
              </w:rPr>
              <w:t>Повышение квалификации сотрудников Астраханской областной научной библиотеки им. Н. К. Крупской</w:t>
            </w:r>
          </w:p>
        </w:tc>
        <w:tc>
          <w:tcPr>
            <w:tcW w:w="890" w:type="pct"/>
          </w:tcPr>
          <w:p w:rsidR="008B2EF7" w:rsidRPr="004E7008" w:rsidRDefault="008B2EF7" w:rsidP="003D4347">
            <w:pPr>
              <w:ind w:firstLine="360"/>
              <w:jc w:val="both"/>
              <w:rPr>
                <w:rFonts w:ascii="Times New Roman" w:hAnsi="Times New Roman" w:cs="Times New Roman"/>
                <w:sz w:val="24"/>
                <w:szCs w:val="24"/>
              </w:rPr>
            </w:pPr>
            <w:r w:rsidRPr="004E7008">
              <w:rPr>
                <w:rFonts w:ascii="Times New Roman" w:hAnsi="Times New Roman" w:cs="Times New Roman"/>
                <w:sz w:val="24"/>
                <w:szCs w:val="24"/>
              </w:rPr>
              <w:t>70,0</w:t>
            </w:r>
          </w:p>
        </w:tc>
        <w:tc>
          <w:tcPr>
            <w:tcW w:w="681" w:type="pct"/>
          </w:tcPr>
          <w:p w:rsidR="008B2EF7" w:rsidRPr="004E7008" w:rsidRDefault="008B2EF7" w:rsidP="003D4347">
            <w:pPr>
              <w:ind w:firstLine="360"/>
              <w:jc w:val="both"/>
              <w:rPr>
                <w:rFonts w:ascii="Times New Roman" w:hAnsi="Times New Roman" w:cs="Times New Roman"/>
                <w:sz w:val="24"/>
                <w:szCs w:val="24"/>
              </w:rPr>
            </w:pPr>
          </w:p>
        </w:tc>
        <w:tc>
          <w:tcPr>
            <w:tcW w:w="809" w:type="pct"/>
          </w:tcPr>
          <w:p w:rsidR="008B2EF7" w:rsidRPr="004E7008" w:rsidRDefault="008B2EF7" w:rsidP="003D4347">
            <w:pPr>
              <w:ind w:firstLine="360"/>
              <w:jc w:val="both"/>
              <w:rPr>
                <w:rFonts w:ascii="Times New Roman" w:hAnsi="Times New Roman" w:cs="Times New Roman"/>
                <w:sz w:val="24"/>
                <w:szCs w:val="24"/>
              </w:rPr>
            </w:pPr>
            <w:r w:rsidRPr="004E7008">
              <w:rPr>
                <w:rFonts w:ascii="Times New Roman" w:hAnsi="Times New Roman" w:cs="Times New Roman"/>
                <w:sz w:val="24"/>
                <w:szCs w:val="24"/>
              </w:rPr>
              <w:t>30</w:t>
            </w:r>
          </w:p>
        </w:tc>
        <w:tc>
          <w:tcPr>
            <w:tcW w:w="543" w:type="pct"/>
          </w:tcPr>
          <w:p w:rsidR="008B2EF7" w:rsidRPr="004E7008" w:rsidRDefault="008B2EF7" w:rsidP="008A56E8">
            <w:pPr>
              <w:jc w:val="center"/>
              <w:rPr>
                <w:rFonts w:ascii="Times New Roman" w:hAnsi="Times New Roman" w:cs="Times New Roman"/>
                <w:sz w:val="24"/>
                <w:szCs w:val="24"/>
              </w:rPr>
            </w:pPr>
            <w:r w:rsidRPr="004E7008">
              <w:rPr>
                <w:rFonts w:ascii="Times New Roman" w:hAnsi="Times New Roman" w:cs="Times New Roman"/>
                <w:sz w:val="24"/>
                <w:szCs w:val="24"/>
              </w:rPr>
              <w:t>100,0</w:t>
            </w:r>
          </w:p>
        </w:tc>
      </w:tr>
      <w:tr w:rsidR="008B2EF7" w:rsidRPr="004E7008" w:rsidTr="008A56E8">
        <w:trPr>
          <w:trHeight w:val="399"/>
        </w:trPr>
        <w:tc>
          <w:tcPr>
            <w:tcW w:w="220" w:type="pct"/>
          </w:tcPr>
          <w:p w:rsidR="008B2EF7" w:rsidRPr="004E7008" w:rsidRDefault="008B2EF7" w:rsidP="003D4347">
            <w:pPr>
              <w:ind w:firstLine="360"/>
              <w:jc w:val="both"/>
              <w:rPr>
                <w:rFonts w:ascii="Times New Roman" w:hAnsi="Times New Roman" w:cs="Times New Roman"/>
                <w:sz w:val="24"/>
                <w:szCs w:val="24"/>
              </w:rPr>
            </w:pPr>
          </w:p>
        </w:tc>
        <w:tc>
          <w:tcPr>
            <w:tcW w:w="1857" w:type="pct"/>
          </w:tcPr>
          <w:p w:rsidR="008B2EF7" w:rsidRPr="004E7008" w:rsidRDefault="008B2EF7" w:rsidP="003D4347">
            <w:pPr>
              <w:ind w:firstLine="360"/>
              <w:jc w:val="both"/>
              <w:rPr>
                <w:rFonts w:ascii="Times New Roman" w:hAnsi="Times New Roman" w:cs="Times New Roman"/>
                <w:sz w:val="24"/>
                <w:szCs w:val="24"/>
              </w:rPr>
            </w:pPr>
          </w:p>
        </w:tc>
        <w:tc>
          <w:tcPr>
            <w:tcW w:w="890" w:type="pct"/>
          </w:tcPr>
          <w:p w:rsidR="008B2EF7" w:rsidRPr="004E7008" w:rsidRDefault="008B2EF7" w:rsidP="003D4347">
            <w:pPr>
              <w:ind w:firstLine="360"/>
              <w:jc w:val="both"/>
              <w:rPr>
                <w:rFonts w:ascii="Times New Roman" w:hAnsi="Times New Roman" w:cs="Times New Roman"/>
                <w:sz w:val="24"/>
                <w:szCs w:val="24"/>
              </w:rPr>
            </w:pPr>
            <w:r w:rsidRPr="004E7008">
              <w:rPr>
                <w:rFonts w:ascii="Times New Roman" w:hAnsi="Times New Roman" w:cs="Times New Roman"/>
                <w:sz w:val="24"/>
                <w:szCs w:val="24"/>
              </w:rPr>
              <w:t>120,0</w:t>
            </w:r>
          </w:p>
        </w:tc>
        <w:tc>
          <w:tcPr>
            <w:tcW w:w="681" w:type="pct"/>
          </w:tcPr>
          <w:p w:rsidR="008B2EF7" w:rsidRPr="004E7008" w:rsidRDefault="008B2EF7" w:rsidP="003D4347">
            <w:pPr>
              <w:ind w:firstLine="360"/>
              <w:jc w:val="both"/>
              <w:rPr>
                <w:rFonts w:ascii="Times New Roman" w:hAnsi="Times New Roman" w:cs="Times New Roman"/>
                <w:sz w:val="24"/>
                <w:szCs w:val="24"/>
              </w:rPr>
            </w:pPr>
            <w:r w:rsidRPr="004E7008">
              <w:rPr>
                <w:rFonts w:ascii="Times New Roman" w:hAnsi="Times New Roman" w:cs="Times New Roman"/>
                <w:sz w:val="24"/>
                <w:szCs w:val="24"/>
              </w:rPr>
              <w:t>30,0</w:t>
            </w:r>
          </w:p>
        </w:tc>
        <w:tc>
          <w:tcPr>
            <w:tcW w:w="809" w:type="pct"/>
          </w:tcPr>
          <w:p w:rsidR="008B2EF7" w:rsidRPr="004E7008" w:rsidRDefault="008B2EF7" w:rsidP="003D4347">
            <w:pPr>
              <w:ind w:firstLine="360"/>
              <w:jc w:val="both"/>
              <w:rPr>
                <w:rFonts w:ascii="Times New Roman" w:hAnsi="Times New Roman" w:cs="Times New Roman"/>
                <w:sz w:val="24"/>
                <w:szCs w:val="24"/>
              </w:rPr>
            </w:pPr>
            <w:r w:rsidRPr="004E7008">
              <w:rPr>
                <w:rFonts w:ascii="Times New Roman" w:hAnsi="Times New Roman" w:cs="Times New Roman"/>
                <w:sz w:val="24"/>
                <w:szCs w:val="24"/>
              </w:rPr>
              <w:t>30,0</w:t>
            </w:r>
          </w:p>
        </w:tc>
        <w:tc>
          <w:tcPr>
            <w:tcW w:w="543" w:type="pct"/>
          </w:tcPr>
          <w:p w:rsidR="008B2EF7" w:rsidRPr="004E7008" w:rsidRDefault="008B2EF7" w:rsidP="008A56E8">
            <w:pPr>
              <w:jc w:val="center"/>
              <w:rPr>
                <w:rFonts w:ascii="Times New Roman" w:hAnsi="Times New Roman" w:cs="Times New Roman"/>
                <w:sz w:val="24"/>
                <w:szCs w:val="24"/>
              </w:rPr>
            </w:pPr>
            <w:r w:rsidRPr="004E7008">
              <w:rPr>
                <w:rFonts w:ascii="Times New Roman" w:hAnsi="Times New Roman" w:cs="Times New Roman"/>
                <w:sz w:val="24"/>
                <w:szCs w:val="24"/>
              </w:rPr>
              <w:t>180,0</w:t>
            </w:r>
          </w:p>
        </w:tc>
      </w:tr>
    </w:tbl>
    <w:p w:rsidR="008B2EF7" w:rsidRPr="004E7008" w:rsidRDefault="008B2EF7" w:rsidP="003D4347">
      <w:pPr>
        <w:ind w:firstLine="360"/>
        <w:rPr>
          <w:rFonts w:ascii="Times New Roman" w:hAnsi="Times New Roman" w:cs="Times New Roman"/>
          <w:sz w:val="24"/>
          <w:szCs w:val="24"/>
        </w:rPr>
      </w:pPr>
    </w:p>
    <w:p w:rsidR="008B2EF7" w:rsidRPr="004E7008" w:rsidRDefault="008B2EF7" w:rsidP="003D4347">
      <w:pPr>
        <w:ind w:firstLine="360"/>
        <w:rPr>
          <w:rFonts w:ascii="Times New Roman" w:hAnsi="Times New Roman" w:cs="Times New Roman"/>
          <w:sz w:val="24"/>
          <w:szCs w:val="24"/>
        </w:rPr>
      </w:pPr>
      <w:r w:rsidRPr="004E7008">
        <w:rPr>
          <w:rFonts w:ascii="Times New Roman" w:hAnsi="Times New Roman" w:cs="Times New Roman"/>
          <w:sz w:val="24"/>
          <w:szCs w:val="24"/>
        </w:rPr>
        <w:t>Библиотека активно участвует в конкурсах и проектах на получение грантов.</w:t>
      </w:r>
    </w:p>
    <w:p w:rsidR="008B2EF7" w:rsidRPr="004E7008" w:rsidRDefault="008B2EF7" w:rsidP="003D4347">
      <w:pPr>
        <w:ind w:firstLine="360"/>
        <w:rPr>
          <w:rFonts w:ascii="Times New Roman" w:hAnsi="Times New Roman" w:cs="Times New Roman"/>
          <w:sz w:val="24"/>
          <w:szCs w:val="24"/>
        </w:rPr>
      </w:pPr>
      <w:r w:rsidRPr="004E7008">
        <w:rPr>
          <w:rFonts w:ascii="Times New Roman" w:hAnsi="Times New Roman" w:cs="Times New Roman"/>
          <w:sz w:val="24"/>
          <w:szCs w:val="24"/>
        </w:rPr>
        <w:t xml:space="preserve">Для участия в Конкурсе по присуждению грантов Президента Российской Федерации для поддержки творческих проектов общенационального значения в области культуры и искусства на 2017 год подготовлен социально-культурный информационный проект «Дорогами Великого Шелкового пути» на грант Президента Российской Федерации для поддержки творческих проектов общенационального значения в области культуры и искусства.                </w:t>
      </w:r>
    </w:p>
    <w:p w:rsidR="008B2EF7" w:rsidRPr="004E7008" w:rsidRDefault="008B2EF7" w:rsidP="003D4347">
      <w:pPr>
        <w:ind w:firstLine="360"/>
        <w:rPr>
          <w:rFonts w:ascii="Times New Roman" w:hAnsi="Times New Roman" w:cs="Times New Roman"/>
          <w:sz w:val="24"/>
          <w:szCs w:val="24"/>
        </w:rPr>
      </w:pPr>
      <w:r w:rsidRPr="004E7008">
        <w:rPr>
          <w:rFonts w:ascii="Times New Roman" w:hAnsi="Times New Roman" w:cs="Times New Roman"/>
          <w:sz w:val="24"/>
          <w:szCs w:val="24"/>
        </w:rPr>
        <w:t xml:space="preserve">На конкурс социальных и культурных проектов ОАО «ЛУКОЙЛ» на территории Астраханской области и </w:t>
      </w:r>
      <w:r w:rsidRPr="004E7008">
        <w:rPr>
          <w:rFonts w:ascii="Times New Roman" w:hAnsi="Times New Roman" w:cs="Times New Roman"/>
          <w:bCs/>
          <w:sz w:val="24"/>
          <w:szCs w:val="24"/>
        </w:rPr>
        <w:t>Республики Калмыкии</w:t>
      </w:r>
      <w:r w:rsidRPr="004E7008">
        <w:rPr>
          <w:rFonts w:ascii="Times New Roman" w:hAnsi="Times New Roman" w:cs="Times New Roman"/>
          <w:sz w:val="24"/>
          <w:szCs w:val="24"/>
        </w:rPr>
        <w:t xml:space="preserve"> представлен с</w:t>
      </w:r>
      <w:r w:rsidRPr="004E7008">
        <w:rPr>
          <w:rFonts w:ascii="Times New Roman" w:hAnsi="Times New Roman" w:cs="Times New Roman"/>
          <w:bCs/>
          <w:sz w:val="24"/>
          <w:szCs w:val="24"/>
        </w:rPr>
        <w:t>оциально-культурный проект</w:t>
      </w:r>
      <w:r w:rsidR="001C5569">
        <w:rPr>
          <w:rFonts w:ascii="Times New Roman" w:hAnsi="Times New Roman" w:cs="Times New Roman"/>
          <w:bCs/>
          <w:sz w:val="24"/>
          <w:szCs w:val="24"/>
        </w:rPr>
        <w:t xml:space="preserve"> </w:t>
      </w:r>
      <w:r w:rsidRPr="004E7008">
        <w:rPr>
          <w:rFonts w:ascii="Times New Roman" w:hAnsi="Times New Roman" w:cs="Times New Roman"/>
          <w:bCs/>
          <w:sz w:val="24"/>
          <w:szCs w:val="24"/>
        </w:rPr>
        <w:t>«Под знаком юбилея: губерния знакомая и незнакомая».</w:t>
      </w:r>
    </w:p>
    <w:p w:rsidR="00264FB0" w:rsidRDefault="008B2EF7" w:rsidP="003D4347">
      <w:pPr>
        <w:ind w:firstLine="708"/>
        <w:rPr>
          <w:rFonts w:ascii="Times New Roman" w:hAnsi="Times New Roman" w:cs="Times New Roman"/>
          <w:sz w:val="24"/>
          <w:szCs w:val="24"/>
        </w:rPr>
      </w:pPr>
      <w:r w:rsidRPr="004E7008">
        <w:rPr>
          <w:rFonts w:ascii="Times New Roman" w:hAnsi="Times New Roman" w:cs="Times New Roman"/>
          <w:sz w:val="24"/>
          <w:szCs w:val="24"/>
        </w:rPr>
        <w:t>Продолжалась работа в международных, общероссийских и региональных библиотечных и информационных проектах</w:t>
      </w:r>
      <w:r w:rsidR="00264FB0">
        <w:rPr>
          <w:rFonts w:ascii="Times New Roman" w:hAnsi="Times New Roman" w:cs="Times New Roman"/>
          <w:sz w:val="24"/>
          <w:szCs w:val="24"/>
        </w:rPr>
        <w:t>: к</w:t>
      </w:r>
      <w:r w:rsidRPr="004E7008">
        <w:rPr>
          <w:rFonts w:ascii="Times New Roman" w:hAnsi="Times New Roman" w:cs="Times New Roman"/>
          <w:sz w:val="24"/>
          <w:szCs w:val="24"/>
        </w:rPr>
        <w:t xml:space="preserve">орпоративный Проект </w:t>
      </w:r>
      <w:r w:rsidRPr="00264FB0">
        <w:rPr>
          <w:rFonts w:ascii="Times New Roman" w:hAnsi="Times New Roman" w:cs="Times New Roman"/>
          <w:color w:val="333333"/>
          <w:sz w:val="24"/>
          <w:szCs w:val="24"/>
          <w:shd w:val="clear" w:color="auto" w:fill="FFFFFF"/>
        </w:rPr>
        <w:t>«</w:t>
      </w:r>
      <w:r w:rsidRPr="00264FB0">
        <w:rPr>
          <w:rFonts w:ascii="Times New Roman" w:hAnsi="Times New Roman" w:cs="Times New Roman"/>
          <w:sz w:val="24"/>
          <w:szCs w:val="24"/>
          <w:shd w:val="clear" w:color="auto" w:fill="FFFFFF"/>
        </w:rPr>
        <w:t>Межрегиональная аналитическая роспись статей»</w:t>
      </w:r>
      <w:r w:rsidRPr="00264FB0">
        <w:rPr>
          <w:rStyle w:val="apple-converted-space"/>
          <w:rFonts w:ascii="Times New Roman" w:hAnsi="Times New Roman" w:cs="Times New Roman"/>
          <w:sz w:val="24"/>
          <w:szCs w:val="24"/>
          <w:shd w:val="clear" w:color="auto" w:fill="FFFFFF"/>
        </w:rPr>
        <w:t> </w:t>
      </w:r>
      <w:r w:rsidRPr="004E7008">
        <w:rPr>
          <w:rStyle w:val="apple-converted-space"/>
          <w:rFonts w:ascii="Times New Roman" w:hAnsi="Times New Roman" w:cs="Times New Roman"/>
          <w:color w:val="333333"/>
          <w:sz w:val="24"/>
          <w:szCs w:val="24"/>
          <w:shd w:val="clear" w:color="auto" w:fill="FFFFFF"/>
        </w:rPr>
        <w:t>(</w:t>
      </w:r>
      <w:r w:rsidRPr="004E7008">
        <w:rPr>
          <w:rFonts w:ascii="Times New Roman" w:hAnsi="Times New Roman" w:cs="Times New Roman"/>
          <w:sz w:val="24"/>
          <w:szCs w:val="24"/>
        </w:rPr>
        <w:t>МАРС)</w:t>
      </w:r>
      <w:r w:rsidR="00264FB0">
        <w:rPr>
          <w:rFonts w:ascii="Times New Roman" w:hAnsi="Times New Roman" w:cs="Times New Roman"/>
          <w:sz w:val="24"/>
          <w:szCs w:val="24"/>
        </w:rPr>
        <w:t>, м</w:t>
      </w:r>
      <w:r w:rsidRPr="004E7008">
        <w:rPr>
          <w:rFonts w:ascii="Times New Roman" w:hAnsi="Times New Roman" w:cs="Times New Roman"/>
          <w:sz w:val="24"/>
          <w:szCs w:val="24"/>
        </w:rPr>
        <w:t>еждународный проект «Корпоративная виртуальная справочная служба универсальных научных библиотек (ВСС КОРУНБ)». Региональный проект «Сводная аналитическая база данных «Краеведение» с участием библиотек-участниц Корпоративной сети астраханских библиотек</w:t>
      </w:r>
      <w:r w:rsidR="00264FB0">
        <w:rPr>
          <w:rFonts w:ascii="Times New Roman" w:hAnsi="Times New Roman" w:cs="Times New Roman"/>
          <w:sz w:val="24"/>
          <w:szCs w:val="24"/>
        </w:rPr>
        <w:t xml:space="preserve"> (см. раздел 7)</w:t>
      </w:r>
      <w:r w:rsidRPr="004E7008">
        <w:rPr>
          <w:rFonts w:ascii="Times New Roman" w:hAnsi="Times New Roman" w:cs="Times New Roman"/>
          <w:sz w:val="24"/>
          <w:szCs w:val="24"/>
        </w:rPr>
        <w:t>.</w:t>
      </w:r>
    </w:p>
    <w:p w:rsidR="001C5569" w:rsidRDefault="008B2EF7" w:rsidP="003D4347">
      <w:pPr>
        <w:ind w:firstLine="708"/>
        <w:rPr>
          <w:rFonts w:ascii="Times New Roman" w:eastAsia="Lucida Sans Unicode" w:hAnsi="Times New Roman"/>
          <w:kern w:val="1"/>
          <w:sz w:val="24"/>
          <w:szCs w:val="24"/>
        </w:rPr>
      </w:pPr>
      <w:r w:rsidRPr="001C5569">
        <w:rPr>
          <w:rFonts w:ascii="Times New Roman" w:eastAsia="Lucida Sans Unicode" w:hAnsi="Times New Roman"/>
          <w:kern w:val="1"/>
          <w:sz w:val="24"/>
          <w:szCs w:val="28"/>
        </w:rPr>
        <w:t>Проект «Электронный биобиблиографический справочник «Авторы трудов об Астраханском крае» на веб-сайте библиотеки.</w:t>
      </w:r>
      <w:r w:rsidRPr="001C5569">
        <w:rPr>
          <w:rFonts w:ascii="Times New Roman" w:eastAsia="Lucida Sans Unicode" w:hAnsi="Times New Roman"/>
          <w:kern w:val="1"/>
          <w:sz w:val="24"/>
          <w:szCs w:val="24"/>
        </w:rPr>
        <w:t xml:space="preserve"> </w:t>
      </w:r>
      <w:r w:rsidR="001C5569">
        <w:rPr>
          <w:rFonts w:ascii="Times New Roman" w:eastAsia="Lucida Sans Unicode" w:hAnsi="Times New Roman"/>
          <w:kern w:val="1"/>
          <w:sz w:val="24"/>
          <w:szCs w:val="24"/>
        </w:rPr>
        <w:t xml:space="preserve">За отчётный период </w:t>
      </w:r>
      <w:r w:rsidR="00D129C3" w:rsidRPr="001C5569">
        <w:rPr>
          <w:rFonts w:ascii="Times New Roman" w:eastAsia="Lucida Sans Unicode" w:hAnsi="Times New Roman"/>
          <w:kern w:val="1"/>
          <w:sz w:val="24"/>
          <w:szCs w:val="24"/>
        </w:rPr>
        <w:t>в</w:t>
      </w:r>
      <w:r w:rsidRPr="001C5569">
        <w:rPr>
          <w:rFonts w:ascii="Times New Roman" w:eastAsia="Lucida Sans Unicode" w:hAnsi="Times New Roman"/>
          <w:kern w:val="1"/>
          <w:sz w:val="24"/>
          <w:szCs w:val="24"/>
        </w:rPr>
        <w:t xml:space="preserve"> справочнике представлена информация </w:t>
      </w:r>
      <w:r w:rsidR="001C5569">
        <w:rPr>
          <w:rFonts w:ascii="Times New Roman" w:eastAsia="Lucida Sans Unicode" w:hAnsi="Times New Roman"/>
          <w:kern w:val="1"/>
          <w:sz w:val="24"/>
          <w:szCs w:val="24"/>
        </w:rPr>
        <w:t xml:space="preserve">около 100 </w:t>
      </w:r>
      <w:r w:rsidRPr="001C5569">
        <w:rPr>
          <w:rFonts w:ascii="Times New Roman" w:eastAsia="Lucida Sans Unicode" w:hAnsi="Times New Roman"/>
          <w:kern w:val="1"/>
          <w:sz w:val="24"/>
          <w:szCs w:val="24"/>
        </w:rPr>
        <w:t>персон</w:t>
      </w:r>
      <w:r w:rsidR="001C5569">
        <w:rPr>
          <w:rFonts w:ascii="Times New Roman" w:eastAsia="Lucida Sans Unicode" w:hAnsi="Times New Roman"/>
          <w:kern w:val="1"/>
          <w:sz w:val="24"/>
          <w:szCs w:val="24"/>
        </w:rPr>
        <w:t>ах</w:t>
      </w:r>
      <w:r w:rsidRPr="001C5569">
        <w:rPr>
          <w:rFonts w:ascii="Times New Roman" w:eastAsia="Lucida Sans Unicode" w:hAnsi="Times New Roman"/>
          <w:kern w:val="1"/>
          <w:sz w:val="24"/>
          <w:szCs w:val="24"/>
        </w:rPr>
        <w:t xml:space="preserve">. </w:t>
      </w:r>
    </w:p>
    <w:p w:rsidR="008B2EF7" w:rsidRPr="004E7008" w:rsidRDefault="008B2EF7" w:rsidP="003D4347">
      <w:pPr>
        <w:ind w:firstLine="708"/>
        <w:rPr>
          <w:rFonts w:ascii="Times New Roman" w:hAnsi="Times New Roman" w:cs="Times New Roman"/>
          <w:sz w:val="24"/>
          <w:szCs w:val="24"/>
        </w:rPr>
      </w:pPr>
      <w:r w:rsidRPr="004E7008">
        <w:rPr>
          <w:rFonts w:ascii="Times New Roman" w:eastAsia="Lucida Sans Unicode" w:hAnsi="Times New Roman"/>
          <w:kern w:val="1"/>
          <w:sz w:val="24"/>
          <w:szCs w:val="28"/>
        </w:rPr>
        <w:t xml:space="preserve">Проект </w:t>
      </w:r>
      <w:proofErr w:type="gramStart"/>
      <w:r w:rsidRPr="004E7008">
        <w:rPr>
          <w:rFonts w:ascii="Times New Roman" w:eastAsia="Lucida Sans Unicode" w:hAnsi="Times New Roman"/>
          <w:kern w:val="1"/>
          <w:sz w:val="24"/>
          <w:szCs w:val="28"/>
        </w:rPr>
        <w:t>вики-справочник</w:t>
      </w:r>
      <w:proofErr w:type="gramEnd"/>
      <w:r w:rsidRPr="004E7008">
        <w:rPr>
          <w:rFonts w:ascii="Times New Roman" w:eastAsia="Lucida Sans Unicode" w:hAnsi="Times New Roman"/>
          <w:kern w:val="1"/>
          <w:sz w:val="24"/>
          <w:szCs w:val="28"/>
        </w:rPr>
        <w:t xml:space="preserve"> «Храмы </w:t>
      </w:r>
      <w:proofErr w:type="spellStart"/>
      <w:r w:rsidRPr="004E7008">
        <w:rPr>
          <w:rFonts w:ascii="Times New Roman" w:eastAsia="Lucida Sans Unicode" w:hAnsi="Times New Roman"/>
          <w:kern w:val="1"/>
          <w:sz w:val="24"/>
          <w:szCs w:val="28"/>
        </w:rPr>
        <w:t>Ахтубинской</w:t>
      </w:r>
      <w:proofErr w:type="spellEnd"/>
      <w:r w:rsidRPr="004E7008">
        <w:rPr>
          <w:rFonts w:ascii="Times New Roman" w:eastAsia="Lucida Sans Unicode" w:hAnsi="Times New Roman"/>
          <w:kern w:val="1"/>
          <w:sz w:val="24"/>
          <w:szCs w:val="28"/>
        </w:rPr>
        <w:t xml:space="preserve"> епархии» (велось пополнение справочника).</w:t>
      </w:r>
    </w:p>
    <w:p w:rsidR="008B2EF7" w:rsidRPr="004E7008" w:rsidRDefault="008B2EF7" w:rsidP="003D4347">
      <w:pPr>
        <w:ind w:firstLine="708"/>
        <w:rPr>
          <w:rFonts w:ascii="Times New Roman" w:hAnsi="Times New Roman" w:cs="Times New Roman"/>
          <w:sz w:val="24"/>
          <w:szCs w:val="24"/>
        </w:rPr>
      </w:pPr>
      <w:r w:rsidRPr="004E7008">
        <w:rPr>
          <w:rFonts w:ascii="Times New Roman" w:hAnsi="Times New Roman" w:cs="Times New Roman"/>
          <w:sz w:val="24"/>
          <w:szCs w:val="24"/>
        </w:rPr>
        <w:t>Продолжается работа по реализации социально-культурных проектов:</w:t>
      </w:r>
    </w:p>
    <w:p w:rsidR="008B2EF7" w:rsidRPr="004E7008" w:rsidRDefault="008B2EF7" w:rsidP="003D4347">
      <w:pPr>
        <w:ind w:firstLine="709"/>
        <w:rPr>
          <w:rFonts w:ascii="Times New Roman" w:hAnsi="Times New Roman" w:cs="Times New Roman"/>
          <w:sz w:val="24"/>
          <w:szCs w:val="24"/>
        </w:rPr>
      </w:pPr>
      <w:r w:rsidRPr="004E7008">
        <w:rPr>
          <w:rFonts w:ascii="Times New Roman" w:hAnsi="Times New Roman" w:cs="Times New Roman"/>
          <w:sz w:val="24"/>
          <w:szCs w:val="24"/>
        </w:rPr>
        <w:t>- «Исторический альманах» (совместно с РВИО);</w:t>
      </w:r>
    </w:p>
    <w:p w:rsidR="008B2EF7" w:rsidRPr="004E7008" w:rsidRDefault="008B2EF7" w:rsidP="003D4347">
      <w:pPr>
        <w:ind w:firstLine="709"/>
        <w:rPr>
          <w:rFonts w:ascii="Times New Roman" w:hAnsi="Times New Roman" w:cs="Times New Roman"/>
          <w:sz w:val="24"/>
          <w:szCs w:val="24"/>
        </w:rPr>
      </w:pPr>
      <w:r w:rsidRPr="004E7008">
        <w:rPr>
          <w:rFonts w:ascii="Times New Roman" w:hAnsi="Times New Roman" w:cs="Times New Roman"/>
          <w:sz w:val="24"/>
          <w:szCs w:val="24"/>
        </w:rPr>
        <w:lastRenderedPageBreak/>
        <w:t>- «Художник. Зритель. Приближение» (совместно с РО «Союз художников России»);</w:t>
      </w:r>
    </w:p>
    <w:p w:rsidR="008B2EF7" w:rsidRDefault="008B2EF7" w:rsidP="003D4347">
      <w:pPr>
        <w:ind w:firstLine="709"/>
        <w:rPr>
          <w:rFonts w:ascii="Times New Roman" w:hAnsi="Times New Roman" w:cs="Times New Roman"/>
          <w:sz w:val="24"/>
          <w:szCs w:val="24"/>
        </w:rPr>
      </w:pPr>
      <w:r w:rsidRPr="004E7008">
        <w:rPr>
          <w:rFonts w:ascii="Times New Roman" w:hAnsi="Times New Roman" w:cs="Times New Roman"/>
          <w:sz w:val="24"/>
          <w:szCs w:val="24"/>
        </w:rPr>
        <w:t xml:space="preserve">- «Беседы о русских художниках» (совместно с АГКГ им. П. М. </w:t>
      </w:r>
      <w:proofErr w:type="spellStart"/>
      <w:r w:rsidRPr="004E7008">
        <w:rPr>
          <w:rFonts w:ascii="Times New Roman" w:hAnsi="Times New Roman" w:cs="Times New Roman"/>
          <w:sz w:val="24"/>
          <w:szCs w:val="24"/>
        </w:rPr>
        <w:t>Догадина</w:t>
      </w:r>
      <w:proofErr w:type="spellEnd"/>
      <w:r w:rsidRPr="004E7008">
        <w:rPr>
          <w:rFonts w:ascii="Times New Roman" w:hAnsi="Times New Roman" w:cs="Times New Roman"/>
          <w:sz w:val="24"/>
          <w:szCs w:val="24"/>
        </w:rPr>
        <w:t>)</w:t>
      </w:r>
    </w:p>
    <w:p w:rsidR="00235546" w:rsidRPr="004E7008" w:rsidRDefault="00235546" w:rsidP="003D4347">
      <w:pPr>
        <w:ind w:firstLine="709"/>
        <w:rPr>
          <w:rFonts w:ascii="Times New Roman" w:hAnsi="Times New Roman" w:cs="Times New Roman"/>
          <w:sz w:val="24"/>
          <w:szCs w:val="24"/>
        </w:rPr>
      </w:pPr>
      <w:r>
        <w:rPr>
          <w:rFonts w:ascii="Times New Roman" w:hAnsi="Times New Roman" w:cs="Times New Roman"/>
          <w:sz w:val="24"/>
          <w:szCs w:val="24"/>
        </w:rPr>
        <w:t xml:space="preserve">- «Театральные уроки» </w:t>
      </w:r>
    </w:p>
    <w:p w:rsidR="008B2EF7" w:rsidRPr="004E7008" w:rsidRDefault="008B2EF7" w:rsidP="003D4347">
      <w:pPr>
        <w:ind w:firstLine="709"/>
        <w:rPr>
          <w:rFonts w:ascii="Times New Roman" w:hAnsi="Times New Roman" w:cs="Times New Roman"/>
          <w:sz w:val="24"/>
          <w:szCs w:val="24"/>
        </w:rPr>
      </w:pPr>
      <w:r w:rsidRPr="004E7008">
        <w:rPr>
          <w:rFonts w:ascii="Times New Roman" w:hAnsi="Times New Roman" w:cs="Times New Roman"/>
          <w:sz w:val="24"/>
          <w:szCs w:val="24"/>
        </w:rPr>
        <w:t xml:space="preserve">- «День ветерана» и др. </w:t>
      </w:r>
    </w:p>
    <w:p w:rsidR="003E7D9E" w:rsidRPr="004E7008" w:rsidRDefault="003E7D9E" w:rsidP="003D4347">
      <w:pPr>
        <w:shd w:val="clear" w:color="auto" w:fill="FFFFFF"/>
        <w:ind w:firstLine="709"/>
        <w:jc w:val="center"/>
        <w:rPr>
          <w:rFonts w:ascii="Times New Roman" w:hAnsi="Times New Roman" w:cs="Times New Roman"/>
          <w:b/>
          <w:sz w:val="24"/>
          <w:szCs w:val="24"/>
        </w:rPr>
      </w:pPr>
    </w:p>
    <w:p w:rsidR="00494581" w:rsidRPr="00BA5A04" w:rsidRDefault="000E2996" w:rsidP="00494581">
      <w:pPr>
        <w:ind w:left="1843"/>
        <w:rPr>
          <w:rFonts w:ascii="Times New Roman" w:hAnsi="Times New Roman" w:cs="Times New Roman"/>
          <w:b/>
          <w:sz w:val="28"/>
          <w:szCs w:val="28"/>
        </w:rPr>
      </w:pPr>
      <w:r w:rsidRPr="00BA5A04">
        <w:rPr>
          <w:rFonts w:ascii="Times New Roman" w:hAnsi="Times New Roman" w:cs="Times New Roman"/>
          <w:b/>
          <w:sz w:val="28"/>
          <w:szCs w:val="28"/>
        </w:rPr>
        <w:t xml:space="preserve">Комплексное использование и внедрение </w:t>
      </w:r>
    </w:p>
    <w:p w:rsidR="000E2996" w:rsidRDefault="000E2996" w:rsidP="00494581">
      <w:pPr>
        <w:ind w:left="1843"/>
        <w:rPr>
          <w:rFonts w:ascii="Times New Roman" w:hAnsi="Times New Roman" w:cs="Times New Roman"/>
          <w:b/>
          <w:sz w:val="28"/>
          <w:szCs w:val="28"/>
        </w:rPr>
      </w:pPr>
      <w:r w:rsidRPr="00BA5A04">
        <w:rPr>
          <w:rFonts w:ascii="Times New Roman" w:hAnsi="Times New Roman" w:cs="Times New Roman"/>
          <w:b/>
          <w:sz w:val="28"/>
          <w:szCs w:val="28"/>
        </w:rPr>
        <w:t>новых информационных технологий</w:t>
      </w:r>
    </w:p>
    <w:p w:rsidR="007866C9" w:rsidRPr="00E93E6F" w:rsidRDefault="00E465FE" w:rsidP="0083389C">
      <w:pPr>
        <w:snapToGrid w:val="0"/>
        <w:ind w:firstLine="708"/>
        <w:jc w:val="left"/>
        <w:rPr>
          <w:rFonts w:ascii="Times New Roman" w:hAnsi="Times New Roman" w:cs="Times New Roman"/>
          <w:sz w:val="24"/>
          <w:szCs w:val="24"/>
        </w:rPr>
      </w:pPr>
      <w:r w:rsidRPr="00E93E6F">
        <w:rPr>
          <w:rFonts w:ascii="Times New Roman" w:eastAsia="Calibri" w:hAnsi="Times New Roman" w:cs="Times New Roman"/>
          <w:b/>
          <w:sz w:val="24"/>
          <w:szCs w:val="24"/>
        </w:rPr>
        <w:t xml:space="preserve">Участие в </w:t>
      </w:r>
      <w:r w:rsidR="00667A16" w:rsidRPr="00E93E6F">
        <w:rPr>
          <w:rFonts w:ascii="Times New Roman" w:eastAsia="Calibri" w:hAnsi="Times New Roman" w:cs="Times New Roman"/>
          <w:b/>
          <w:sz w:val="24"/>
          <w:szCs w:val="24"/>
        </w:rPr>
        <w:t>К</w:t>
      </w:r>
      <w:r w:rsidRPr="00E93E6F">
        <w:rPr>
          <w:rFonts w:ascii="Times New Roman" w:eastAsia="Calibri" w:hAnsi="Times New Roman" w:cs="Times New Roman"/>
          <w:b/>
          <w:sz w:val="24"/>
          <w:szCs w:val="24"/>
        </w:rPr>
        <w:t>орпоративном</w:t>
      </w:r>
      <w:r w:rsidR="00667A16" w:rsidRPr="00E93E6F">
        <w:rPr>
          <w:rFonts w:ascii="Times New Roman" w:eastAsia="Calibri" w:hAnsi="Times New Roman" w:cs="Times New Roman"/>
          <w:b/>
          <w:sz w:val="24"/>
          <w:szCs w:val="24"/>
        </w:rPr>
        <w:t xml:space="preserve"> Проект</w:t>
      </w:r>
      <w:r w:rsidRPr="00E93E6F">
        <w:rPr>
          <w:rFonts w:ascii="Times New Roman" w:eastAsia="Calibri" w:hAnsi="Times New Roman" w:cs="Times New Roman"/>
          <w:b/>
          <w:sz w:val="24"/>
          <w:szCs w:val="24"/>
        </w:rPr>
        <w:t>е</w:t>
      </w:r>
      <w:r w:rsidR="00667A16" w:rsidRPr="00E93E6F">
        <w:rPr>
          <w:rFonts w:ascii="Times New Roman" w:eastAsia="Calibri" w:hAnsi="Times New Roman" w:cs="Times New Roman"/>
          <w:b/>
          <w:sz w:val="24"/>
          <w:szCs w:val="24"/>
        </w:rPr>
        <w:t xml:space="preserve"> МАРС</w:t>
      </w:r>
    </w:p>
    <w:p w:rsidR="003F6797" w:rsidRPr="00E93E6F" w:rsidRDefault="00EB4A16" w:rsidP="003F6797">
      <w:pPr>
        <w:rPr>
          <w:rFonts w:ascii="Times New Roman" w:hAnsi="Times New Roman" w:cs="Times New Roman"/>
          <w:sz w:val="24"/>
          <w:szCs w:val="24"/>
        </w:rPr>
      </w:pPr>
      <w:r w:rsidRPr="00E93E6F">
        <w:rPr>
          <w:rFonts w:ascii="Times New Roman" w:hAnsi="Times New Roman" w:cs="Times New Roman"/>
          <w:sz w:val="24"/>
          <w:szCs w:val="24"/>
        </w:rPr>
        <w:t>За отчётный период с</w:t>
      </w:r>
      <w:r w:rsidR="00667A16" w:rsidRPr="00E93E6F">
        <w:rPr>
          <w:rFonts w:ascii="Times New Roman" w:eastAsia="Calibri" w:hAnsi="Times New Roman" w:cs="Times New Roman"/>
          <w:sz w:val="24"/>
          <w:szCs w:val="24"/>
        </w:rPr>
        <w:t>оздано и отправлено библиографических записей в Сводную аналитическую реферативную базу данных журнальных статей</w:t>
      </w:r>
      <w:r w:rsidR="007158A1" w:rsidRPr="00E93E6F">
        <w:rPr>
          <w:rFonts w:ascii="Times New Roman" w:eastAsia="Calibri" w:hAnsi="Times New Roman" w:cs="Times New Roman"/>
          <w:sz w:val="24"/>
          <w:szCs w:val="24"/>
        </w:rPr>
        <w:t xml:space="preserve"> </w:t>
      </w:r>
      <w:r w:rsidR="00FB758D" w:rsidRPr="00E93E6F">
        <w:rPr>
          <w:rFonts w:ascii="Times New Roman" w:hAnsi="Times New Roman" w:cs="Times New Roman"/>
          <w:sz w:val="24"/>
          <w:szCs w:val="24"/>
        </w:rPr>
        <w:t>–</w:t>
      </w:r>
      <w:r w:rsidR="007158A1" w:rsidRPr="00E93E6F">
        <w:rPr>
          <w:rFonts w:ascii="Times New Roman" w:hAnsi="Times New Roman" w:cs="Times New Roman"/>
          <w:sz w:val="24"/>
          <w:szCs w:val="24"/>
        </w:rPr>
        <w:t xml:space="preserve"> </w:t>
      </w:r>
      <w:r w:rsidR="00A945FE" w:rsidRPr="00E93E6F">
        <w:rPr>
          <w:rFonts w:ascii="Times New Roman" w:hAnsi="Times New Roman" w:cs="Times New Roman"/>
          <w:b/>
          <w:sz w:val="24"/>
          <w:szCs w:val="24"/>
        </w:rPr>
        <w:t>2282</w:t>
      </w:r>
      <w:r w:rsidR="007158A1" w:rsidRPr="00E93E6F">
        <w:rPr>
          <w:rFonts w:ascii="Times New Roman" w:hAnsi="Times New Roman" w:cs="Times New Roman"/>
          <w:b/>
          <w:sz w:val="24"/>
          <w:szCs w:val="24"/>
        </w:rPr>
        <w:t xml:space="preserve"> </w:t>
      </w:r>
      <w:r w:rsidR="0062136D" w:rsidRPr="00E93E6F">
        <w:rPr>
          <w:rFonts w:ascii="Times New Roman" w:hAnsi="Times New Roman" w:cs="Times New Roman"/>
          <w:sz w:val="24"/>
          <w:szCs w:val="24"/>
        </w:rPr>
        <w:t>(201</w:t>
      </w:r>
      <w:r w:rsidR="00BB5FE2" w:rsidRPr="00E93E6F">
        <w:rPr>
          <w:rFonts w:ascii="Times New Roman" w:hAnsi="Times New Roman" w:cs="Times New Roman"/>
          <w:sz w:val="24"/>
          <w:szCs w:val="24"/>
        </w:rPr>
        <w:t>6</w:t>
      </w:r>
      <w:r w:rsidR="0062136D" w:rsidRPr="00E93E6F">
        <w:rPr>
          <w:rFonts w:ascii="Times New Roman" w:hAnsi="Times New Roman" w:cs="Times New Roman"/>
          <w:sz w:val="24"/>
          <w:szCs w:val="24"/>
        </w:rPr>
        <w:t xml:space="preserve"> г. – </w:t>
      </w:r>
      <w:r w:rsidR="007158A1" w:rsidRPr="00E93E6F">
        <w:rPr>
          <w:rFonts w:ascii="Times New Roman" w:hAnsi="Times New Roman" w:cs="Times New Roman"/>
          <w:b/>
          <w:sz w:val="24"/>
          <w:szCs w:val="24"/>
        </w:rPr>
        <w:t>1</w:t>
      </w:r>
      <w:r w:rsidR="00A945FE" w:rsidRPr="00E93E6F">
        <w:rPr>
          <w:rFonts w:ascii="Times New Roman" w:hAnsi="Times New Roman" w:cs="Times New Roman"/>
          <w:b/>
          <w:sz w:val="24"/>
          <w:szCs w:val="24"/>
        </w:rPr>
        <w:t>925</w:t>
      </w:r>
      <w:r w:rsidR="0062136D" w:rsidRPr="00E93E6F">
        <w:rPr>
          <w:rFonts w:ascii="Times New Roman" w:hAnsi="Times New Roman" w:cs="Times New Roman"/>
          <w:b/>
          <w:sz w:val="24"/>
          <w:szCs w:val="24"/>
        </w:rPr>
        <w:t xml:space="preserve">) </w:t>
      </w:r>
      <w:r w:rsidR="00A945FE" w:rsidRPr="00E93E6F">
        <w:rPr>
          <w:rFonts w:ascii="Times New Roman" w:eastAsia="Calibri" w:hAnsi="Times New Roman" w:cs="Times New Roman"/>
          <w:sz w:val="24"/>
          <w:szCs w:val="24"/>
        </w:rPr>
        <w:t>библиографических записей</w:t>
      </w:r>
      <w:r w:rsidR="007866C9" w:rsidRPr="00E93E6F">
        <w:rPr>
          <w:rFonts w:ascii="Times New Roman" w:hAnsi="Times New Roman" w:cs="Times New Roman"/>
          <w:sz w:val="24"/>
          <w:szCs w:val="24"/>
        </w:rPr>
        <w:t>;</w:t>
      </w:r>
      <w:r w:rsidR="007158A1" w:rsidRPr="00E93E6F">
        <w:rPr>
          <w:rFonts w:ascii="Times New Roman" w:hAnsi="Times New Roman" w:cs="Times New Roman"/>
          <w:sz w:val="24"/>
          <w:szCs w:val="24"/>
        </w:rPr>
        <w:t xml:space="preserve"> </w:t>
      </w:r>
      <w:r w:rsidR="003F6797" w:rsidRPr="00E93E6F">
        <w:rPr>
          <w:rFonts w:ascii="Times New Roman" w:hAnsi="Times New Roman" w:cs="Times New Roman"/>
          <w:sz w:val="24"/>
          <w:szCs w:val="24"/>
        </w:rPr>
        <w:t>всего с начала работы в Проекте – 15882 библиографических записей. П</w:t>
      </w:r>
      <w:r w:rsidR="007866C9" w:rsidRPr="00E93E6F">
        <w:rPr>
          <w:rFonts w:ascii="Times New Roman" w:eastAsia="Calibri" w:hAnsi="Times New Roman" w:cs="Times New Roman"/>
          <w:sz w:val="24"/>
          <w:szCs w:val="24"/>
        </w:rPr>
        <w:t>олучено</w:t>
      </w:r>
      <w:r w:rsidR="007866C9" w:rsidRPr="00E93E6F">
        <w:rPr>
          <w:rFonts w:ascii="Times New Roman" w:eastAsia="Calibri" w:hAnsi="Times New Roman" w:cs="Times New Roman"/>
          <w:b/>
          <w:sz w:val="24"/>
          <w:szCs w:val="24"/>
        </w:rPr>
        <w:t xml:space="preserve"> </w:t>
      </w:r>
      <w:r w:rsidR="002C592D" w:rsidRPr="002C592D">
        <w:rPr>
          <w:rFonts w:ascii="Times New Roman" w:eastAsia="Calibri" w:hAnsi="Times New Roman" w:cs="Times New Roman"/>
          <w:sz w:val="24"/>
          <w:szCs w:val="24"/>
        </w:rPr>
        <w:t>за</w:t>
      </w:r>
      <w:r w:rsidR="002C592D">
        <w:rPr>
          <w:rFonts w:ascii="Times New Roman" w:eastAsia="Calibri" w:hAnsi="Times New Roman" w:cs="Times New Roman"/>
          <w:b/>
          <w:sz w:val="24"/>
          <w:szCs w:val="24"/>
        </w:rPr>
        <w:t xml:space="preserve"> </w:t>
      </w:r>
      <w:r w:rsidR="003F6797" w:rsidRPr="00E93E6F">
        <w:rPr>
          <w:rFonts w:ascii="Times New Roman" w:hAnsi="Times New Roman" w:cs="Times New Roman"/>
          <w:sz w:val="24"/>
          <w:szCs w:val="24"/>
        </w:rPr>
        <w:t xml:space="preserve">отчётный период </w:t>
      </w:r>
      <w:r w:rsidR="007866C9" w:rsidRPr="00E93E6F">
        <w:rPr>
          <w:rFonts w:ascii="Times New Roman" w:eastAsia="Calibri" w:hAnsi="Times New Roman" w:cs="Times New Roman"/>
          <w:sz w:val="24"/>
          <w:szCs w:val="24"/>
        </w:rPr>
        <w:t xml:space="preserve">из Сводной аналитической реферативной базы данных журнальных статей </w:t>
      </w:r>
      <w:r w:rsidR="00FB758D" w:rsidRPr="00E93E6F">
        <w:rPr>
          <w:rFonts w:ascii="Times New Roman" w:hAnsi="Times New Roman" w:cs="Times New Roman"/>
          <w:sz w:val="24"/>
          <w:szCs w:val="24"/>
        </w:rPr>
        <w:t>–</w:t>
      </w:r>
      <w:r w:rsidR="00A945FE" w:rsidRPr="00E93E6F">
        <w:rPr>
          <w:rFonts w:ascii="Times New Roman" w:hAnsi="Times New Roman" w:cs="Times New Roman"/>
          <w:sz w:val="24"/>
          <w:szCs w:val="24"/>
        </w:rPr>
        <w:t xml:space="preserve"> </w:t>
      </w:r>
      <w:r w:rsidR="00A945FE" w:rsidRPr="00E93E6F">
        <w:rPr>
          <w:rFonts w:ascii="Times New Roman" w:hAnsi="Times New Roman" w:cs="Times New Roman"/>
          <w:b/>
          <w:sz w:val="24"/>
          <w:szCs w:val="24"/>
        </w:rPr>
        <w:t xml:space="preserve">357228 </w:t>
      </w:r>
      <w:r w:rsidRPr="00E93E6F">
        <w:rPr>
          <w:rFonts w:ascii="Times New Roman" w:hAnsi="Times New Roman" w:cs="Times New Roman"/>
          <w:sz w:val="24"/>
          <w:szCs w:val="24"/>
        </w:rPr>
        <w:t>(201</w:t>
      </w:r>
      <w:r w:rsidR="00BB5FE2" w:rsidRPr="00E93E6F">
        <w:rPr>
          <w:rFonts w:ascii="Times New Roman" w:hAnsi="Times New Roman" w:cs="Times New Roman"/>
          <w:sz w:val="24"/>
          <w:szCs w:val="24"/>
        </w:rPr>
        <w:t>6</w:t>
      </w:r>
      <w:r w:rsidRPr="00E93E6F">
        <w:rPr>
          <w:rFonts w:ascii="Times New Roman" w:hAnsi="Times New Roman" w:cs="Times New Roman"/>
          <w:sz w:val="24"/>
          <w:szCs w:val="24"/>
        </w:rPr>
        <w:t xml:space="preserve"> г. –</w:t>
      </w:r>
      <w:r w:rsidR="00A945FE" w:rsidRPr="00E93E6F">
        <w:rPr>
          <w:rFonts w:ascii="Times New Roman" w:hAnsi="Times New Roman" w:cs="Times New Roman"/>
          <w:b/>
          <w:sz w:val="24"/>
          <w:szCs w:val="24"/>
        </w:rPr>
        <w:t xml:space="preserve">230091) </w:t>
      </w:r>
      <w:r w:rsidR="003F6797" w:rsidRPr="00E93E6F">
        <w:rPr>
          <w:rFonts w:ascii="Times New Roman" w:eastAsia="Calibri" w:hAnsi="Times New Roman" w:cs="Times New Roman"/>
          <w:sz w:val="24"/>
          <w:szCs w:val="24"/>
        </w:rPr>
        <w:t>библиографических записей,</w:t>
      </w:r>
      <w:r w:rsidR="003F6797" w:rsidRPr="00E93E6F">
        <w:rPr>
          <w:rFonts w:ascii="Times New Roman" w:hAnsi="Times New Roman" w:cs="Times New Roman"/>
          <w:sz w:val="24"/>
          <w:szCs w:val="24"/>
        </w:rPr>
        <w:t xml:space="preserve"> всего с начала работы в Проекте – 2 020 064 библиографических записей</w:t>
      </w:r>
    </w:p>
    <w:p w:rsidR="00A8141C" w:rsidRPr="00E93E6F" w:rsidRDefault="00E465FE" w:rsidP="003F6797">
      <w:pPr>
        <w:pStyle w:val="a5"/>
        <w:rPr>
          <w:rFonts w:ascii="Times New Roman" w:hAnsi="Times New Roman" w:cs="Times New Roman"/>
          <w:sz w:val="24"/>
        </w:rPr>
      </w:pPr>
      <w:r w:rsidRPr="00E93E6F">
        <w:rPr>
          <w:rFonts w:ascii="Times New Roman" w:hAnsi="Times New Roman" w:cs="Times New Roman"/>
          <w:sz w:val="24"/>
        </w:rPr>
        <w:t>Участие в Проекте</w:t>
      </w:r>
      <w:r w:rsidR="007158A1" w:rsidRPr="00E93E6F">
        <w:rPr>
          <w:rFonts w:ascii="Times New Roman" w:hAnsi="Times New Roman" w:cs="Times New Roman"/>
          <w:sz w:val="24"/>
        </w:rPr>
        <w:t xml:space="preserve"> </w:t>
      </w:r>
      <w:r w:rsidR="007866C9" w:rsidRPr="00E93E6F">
        <w:rPr>
          <w:rFonts w:ascii="Times New Roman" w:hAnsi="Times New Roman" w:cs="Times New Roman"/>
          <w:sz w:val="24"/>
        </w:rPr>
        <w:t xml:space="preserve">«Корпоративная виртуальная справочная служба </w:t>
      </w:r>
      <w:r w:rsidR="00BC7D22" w:rsidRPr="00E93E6F">
        <w:rPr>
          <w:rFonts w:ascii="Times New Roman" w:hAnsi="Times New Roman" w:cs="Times New Roman"/>
          <w:sz w:val="24"/>
        </w:rPr>
        <w:t>у</w:t>
      </w:r>
      <w:r w:rsidR="007866C9" w:rsidRPr="00E93E6F">
        <w:rPr>
          <w:rFonts w:ascii="Times New Roman" w:hAnsi="Times New Roman" w:cs="Times New Roman"/>
          <w:sz w:val="24"/>
        </w:rPr>
        <w:t>ниверсальных научных библиотек (ВСС КОРУНБ)»</w:t>
      </w:r>
      <w:r w:rsidR="00C74E08" w:rsidRPr="00E93E6F">
        <w:rPr>
          <w:rFonts w:ascii="Times New Roman" w:hAnsi="Times New Roman" w:cs="Times New Roman"/>
          <w:sz w:val="24"/>
        </w:rPr>
        <w:t>.</w:t>
      </w:r>
    </w:p>
    <w:p w:rsidR="007866C9" w:rsidRPr="00E93E6F" w:rsidRDefault="00EB4A16" w:rsidP="003F6797">
      <w:pPr>
        <w:pStyle w:val="a5"/>
        <w:rPr>
          <w:rFonts w:ascii="Times New Roman" w:hAnsi="Times New Roman" w:cs="Times New Roman"/>
          <w:sz w:val="24"/>
        </w:rPr>
      </w:pPr>
      <w:r w:rsidRPr="00E93E6F">
        <w:rPr>
          <w:rFonts w:ascii="Times New Roman" w:hAnsi="Times New Roman" w:cs="Times New Roman"/>
          <w:sz w:val="24"/>
        </w:rPr>
        <w:t>За отчётный период в</w:t>
      </w:r>
      <w:r w:rsidR="007866C9" w:rsidRPr="00E93E6F">
        <w:rPr>
          <w:rFonts w:ascii="Times New Roman" w:hAnsi="Times New Roman" w:cs="Times New Roman"/>
          <w:sz w:val="24"/>
        </w:rPr>
        <w:t xml:space="preserve">ыполнено </w:t>
      </w:r>
      <w:r w:rsidRPr="00E93E6F">
        <w:rPr>
          <w:rFonts w:ascii="Times New Roman" w:hAnsi="Times New Roman" w:cs="Times New Roman"/>
          <w:sz w:val="24"/>
        </w:rPr>
        <w:t>–</w:t>
      </w:r>
      <w:r w:rsidR="007158A1" w:rsidRPr="00E93E6F">
        <w:rPr>
          <w:rFonts w:ascii="Times New Roman" w:hAnsi="Times New Roman" w:cs="Times New Roman"/>
          <w:sz w:val="24"/>
        </w:rPr>
        <w:t xml:space="preserve"> </w:t>
      </w:r>
      <w:r w:rsidR="00A945FE" w:rsidRPr="00E93E6F">
        <w:rPr>
          <w:rFonts w:ascii="Times New Roman" w:hAnsi="Times New Roman" w:cs="Times New Roman"/>
          <w:sz w:val="24"/>
        </w:rPr>
        <w:t xml:space="preserve">62 </w:t>
      </w:r>
      <w:r w:rsidRPr="00E93E6F">
        <w:rPr>
          <w:rFonts w:ascii="Times New Roman" w:hAnsi="Times New Roman" w:cs="Times New Roman"/>
          <w:sz w:val="24"/>
        </w:rPr>
        <w:t>(201</w:t>
      </w:r>
      <w:r w:rsidR="00BB5FE2" w:rsidRPr="00E93E6F">
        <w:rPr>
          <w:rFonts w:ascii="Times New Roman" w:hAnsi="Times New Roman" w:cs="Times New Roman"/>
          <w:sz w:val="24"/>
        </w:rPr>
        <w:t>6</w:t>
      </w:r>
      <w:r w:rsidRPr="00E93E6F">
        <w:rPr>
          <w:rFonts w:ascii="Times New Roman" w:hAnsi="Times New Roman" w:cs="Times New Roman"/>
          <w:sz w:val="24"/>
        </w:rPr>
        <w:t xml:space="preserve"> г. – </w:t>
      </w:r>
      <w:r w:rsidR="00A945FE" w:rsidRPr="00E93E6F">
        <w:rPr>
          <w:rFonts w:ascii="Times New Roman" w:hAnsi="Times New Roman" w:cs="Times New Roman"/>
          <w:sz w:val="24"/>
        </w:rPr>
        <w:t>6</w:t>
      </w:r>
      <w:r w:rsidR="00FB758D" w:rsidRPr="00E93E6F">
        <w:rPr>
          <w:rFonts w:ascii="Times New Roman" w:hAnsi="Times New Roman" w:cs="Times New Roman"/>
          <w:sz w:val="24"/>
        </w:rPr>
        <w:t>4</w:t>
      </w:r>
      <w:r w:rsidRPr="00E93E6F">
        <w:rPr>
          <w:rFonts w:ascii="Times New Roman" w:hAnsi="Times New Roman" w:cs="Times New Roman"/>
          <w:sz w:val="24"/>
        </w:rPr>
        <w:t>)</w:t>
      </w:r>
      <w:r w:rsidR="00A945FE" w:rsidRPr="00E93E6F">
        <w:rPr>
          <w:rFonts w:ascii="Times New Roman" w:hAnsi="Times New Roman" w:cs="Times New Roman"/>
          <w:sz w:val="24"/>
        </w:rPr>
        <w:t xml:space="preserve"> справ</w:t>
      </w:r>
      <w:r w:rsidR="00FB758D" w:rsidRPr="00E93E6F">
        <w:rPr>
          <w:rFonts w:ascii="Times New Roman" w:hAnsi="Times New Roman" w:cs="Times New Roman"/>
          <w:sz w:val="24"/>
        </w:rPr>
        <w:t>к</w:t>
      </w:r>
      <w:r w:rsidR="00A945FE" w:rsidRPr="00E93E6F">
        <w:rPr>
          <w:rFonts w:ascii="Times New Roman" w:hAnsi="Times New Roman" w:cs="Times New Roman"/>
          <w:sz w:val="24"/>
        </w:rPr>
        <w:t>и</w:t>
      </w:r>
      <w:r w:rsidR="00FB758D" w:rsidRPr="00E93E6F">
        <w:rPr>
          <w:rFonts w:ascii="Times New Roman" w:hAnsi="Times New Roman" w:cs="Times New Roman"/>
          <w:sz w:val="24"/>
        </w:rPr>
        <w:t>.</w:t>
      </w:r>
    </w:p>
    <w:p w:rsidR="003F6797" w:rsidRDefault="003F6797" w:rsidP="003F6797">
      <w:pPr>
        <w:pStyle w:val="a5"/>
        <w:rPr>
          <w:rFonts w:ascii="Times New Roman" w:hAnsi="Times New Roman" w:cs="Times New Roman"/>
          <w:sz w:val="24"/>
        </w:rPr>
      </w:pPr>
      <w:r w:rsidRPr="00E93E6F">
        <w:rPr>
          <w:rFonts w:ascii="Times New Roman" w:hAnsi="Times New Roman" w:cs="Times New Roman"/>
          <w:sz w:val="24"/>
        </w:rPr>
        <w:t>Всего с начала работы в Проекте - 576 виртуальных справок</w:t>
      </w:r>
      <w:r w:rsidR="00CB5597">
        <w:rPr>
          <w:rFonts w:ascii="Times New Roman" w:hAnsi="Times New Roman" w:cs="Times New Roman"/>
          <w:sz w:val="24"/>
        </w:rPr>
        <w:t>.</w:t>
      </w:r>
    </w:p>
    <w:p w:rsidR="00CB5597" w:rsidRPr="00E93E6F" w:rsidRDefault="00CB5597" w:rsidP="003F6797">
      <w:pPr>
        <w:pStyle w:val="a5"/>
        <w:rPr>
          <w:rFonts w:ascii="Times New Roman" w:hAnsi="Times New Roman" w:cs="Times New Roman"/>
          <w:sz w:val="24"/>
        </w:rPr>
      </w:pPr>
    </w:p>
    <w:p w:rsidR="00244E9D" w:rsidRPr="00E93E6F" w:rsidRDefault="00244E9D" w:rsidP="0083389C">
      <w:pPr>
        <w:widowControl w:val="0"/>
        <w:suppressAutoHyphens/>
        <w:snapToGrid w:val="0"/>
        <w:ind w:left="-142" w:firstLine="709"/>
        <w:rPr>
          <w:rFonts w:ascii="Times New Roman" w:eastAsia="Lucida Sans Unicode" w:hAnsi="Times New Roman"/>
          <w:b/>
          <w:kern w:val="1"/>
          <w:sz w:val="24"/>
          <w:szCs w:val="28"/>
        </w:rPr>
      </w:pPr>
      <w:r w:rsidRPr="00E93E6F">
        <w:rPr>
          <w:rFonts w:ascii="Times New Roman" w:eastAsia="Lucida Sans Unicode" w:hAnsi="Times New Roman"/>
          <w:b/>
          <w:kern w:val="1"/>
          <w:sz w:val="24"/>
          <w:szCs w:val="28"/>
        </w:rPr>
        <w:t>Электронная библиотека «Астраханская краеведческая коллекция»</w:t>
      </w:r>
    </w:p>
    <w:p w:rsidR="00171163" w:rsidRPr="00E93E6F" w:rsidRDefault="00171163" w:rsidP="00171163">
      <w:pPr>
        <w:widowControl w:val="0"/>
        <w:suppressAutoHyphens/>
        <w:snapToGrid w:val="0"/>
        <w:ind w:firstLine="567"/>
        <w:rPr>
          <w:rFonts w:ascii="Times New Roman" w:eastAsia="Lucida Sans Unicode" w:hAnsi="Times New Roman"/>
          <w:b/>
          <w:color w:val="00B0F0"/>
          <w:kern w:val="1"/>
          <w:sz w:val="24"/>
          <w:szCs w:val="28"/>
        </w:rPr>
      </w:pPr>
      <w:r w:rsidRPr="00E93E6F">
        <w:rPr>
          <w:rFonts w:ascii="Times New Roman" w:eastAsia="Lucida Sans Unicode" w:hAnsi="Times New Roman"/>
          <w:kern w:val="1"/>
          <w:sz w:val="24"/>
          <w:szCs w:val="28"/>
        </w:rPr>
        <w:t xml:space="preserve">За 2017 г. были отсканированы и обработаны </w:t>
      </w:r>
      <w:r w:rsidRPr="00E93E6F">
        <w:rPr>
          <w:rFonts w:ascii="Times New Roman" w:eastAsia="Lucida Sans Unicode" w:hAnsi="Times New Roman"/>
          <w:b/>
          <w:kern w:val="1"/>
          <w:sz w:val="24"/>
          <w:szCs w:val="28"/>
        </w:rPr>
        <w:t xml:space="preserve">262 </w:t>
      </w:r>
      <w:r w:rsidRPr="00E93E6F">
        <w:rPr>
          <w:rFonts w:ascii="Times New Roman" w:eastAsia="Lucida Sans Unicode" w:hAnsi="Times New Roman"/>
          <w:kern w:val="1"/>
          <w:sz w:val="24"/>
          <w:szCs w:val="28"/>
        </w:rPr>
        <w:t>документа (</w:t>
      </w:r>
      <w:r w:rsidRPr="00E93E6F">
        <w:rPr>
          <w:rFonts w:ascii="Times New Roman" w:eastAsia="Lucida Sans Unicode" w:hAnsi="Times New Roman"/>
          <w:b/>
          <w:kern w:val="1"/>
          <w:sz w:val="24"/>
          <w:szCs w:val="28"/>
        </w:rPr>
        <w:t xml:space="preserve">28 551 </w:t>
      </w:r>
      <w:r w:rsidRPr="00E93E6F">
        <w:rPr>
          <w:rFonts w:ascii="Times New Roman" w:eastAsia="Lucida Sans Unicode" w:hAnsi="Times New Roman"/>
          <w:kern w:val="1"/>
          <w:sz w:val="24"/>
          <w:szCs w:val="28"/>
        </w:rPr>
        <w:t>стр.).</w:t>
      </w:r>
    </w:p>
    <w:p w:rsidR="00171163" w:rsidRPr="00E93E6F" w:rsidRDefault="00171163" w:rsidP="00171163">
      <w:pPr>
        <w:widowControl w:val="0"/>
        <w:suppressAutoHyphens/>
        <w:snapToGrid w:val="0"/>
        <w:ind w:firstLine="567"/>
        <w:rPr>
          <w:rFonts w:ascii="Times New Roman" w:eastAsia="Lucida Sans Unicode" w:hAnsi="Times New Roman"/>
          <w:b/>
          <w:color w:val="00B0F0"/>
          <w:kern w:val="1"/>
          <w:sz w:val="24"/>
          <w:szCs w:val="28"/>
        </w:rPr>
      </w:pPr>
      <w:r w:rsidRPr="00E93E6F">
        <w:rPr>
          <w:rFonts w:ascii="Times New Roman" w:eastAsia="Lucida Sans Unicode" w:hAnsi="Times New Roman"/>
          <w:kern w:val="1"/>
          <w:sz w:val="24"/>
          <w:szCs w:val="28"/>
        </w:rPr>
        <w:t xml:space="preserve">Всего за все время были отсканированы </w:t>
      </w:r>
      <w:r w:rsidRPr="00E93E6F">
        <w:rPr>
          <w:rFonts w:ascii="Times New Roman" w:eastAsia="Lucida Sans Unicode" w:hAnsi="Times New Roman"/>
          <w:b/>
          <w:kern w:val="1"/>
          <w:sz w:val="24"/>
          <w:szCs w:val="28"/>
        </w:rPr>
        <w:t>3312</w:t>
      </w:r>
      <w:r w:rsidRPr="00E93E6F">
        <w:rPr>
          <w:rFonts w:ascii="Times New Roman" w:eastAsia="Lucida Sans Unicode" w:hAnsi="Times New Roman"/>
          <w:kern w:val="1"/>
          <w:sz w:val="24"/>
          <w:szCs w:val="28"/>
        </w:rPr>
        <w:t xml:space="preserve"> документов </w:t>
      </w:r>
      <w:r w:rsidRPr="00E93E6F">
        <w:rPr>
          <w:rFonts w:ascii="Times New Roman" w:eastAsia="Lucida Sans Unicode" w:hAnsi="Times New Roman"/>
          <w:kern w:val="2"/>
          <w:sz w:val="24"/>
          <w:szCs w:val="28"/>
          <w:lang w:eastAsia="ru-RU"/>
        </w:rPr>
        <w:t>(</w:t>
      </w:r>
      <w:r w:rsidRPr="00E93E6F">
        <w:rPr>
          <w:rFonts w:ascii="Times New Roman" w:eastAsia="Lucida Sans Unicode" w:hAnsi="Times New Roman"/>
          <w:b/>
          <w:kern w:val="2"/>
          <w:sz w:val="24"/>
          <w:szCs w:val="28"/>
          <w:lang w:eastAsia="ru-RU"/>
        </w:rPr>
        <w:t>более 208 000</w:t>
      </w:r>
      <w:r w:rsidRPr="00E93E6F">
        <w:rPr>
          <w:rFonts w:ascii="Times New Roman" w:eastAsia="Lucida Sans Unicode" w:hAnsi="Times New Roman"/>
          <w:kern w:val="2"/>
          <w:sz w:val="24"/>
          <w:szCs w:val="28"/>
          <w:lang w:eastAsia="ru-RU"/>
        </w:rPr>
        <w:t xml:space="preserve"> стр.)</w:t>
      </w:r>
      <w:r w:rsidRPr="00E93E6F">
        <w:rPr>
          <w:rFonts w:ascii="Times New Roman" w:eastAsia="Lucida Sans Unicode" w:hAnsi="Times New Roman"/>
          <w:kern w:val="1"/>
          <w:sz w:val="24"/>
          <w:szCs w:val="28"/>
        </w:rPr>
        <w:t xml:space="preserve">, не размещены в библиотеке </w:t>
      </w:r>
      <w:r w:rsidRPr="00E93E6F">
        <w:rPr>
          <w:rFonts w:ascii="Times New Roman" w:eastAsia="Lucida Sans Unicode" w:hAnsi="Times New Roman"/>
          <w:b/>
          <w:kern w:val="1"/>
          <w:sz w:val="24"/>
          <w:szCs w:val="28"/>
        </w:rPr>
        <w:t xml:space="preserve">336 </w:t>
      </w:r>
      <w:r w:rsidRPr="00E93E6F">
        <w:rPr>
          <w:rFonts w:ascii="Times New Roman" w:eastAsia="Lucida Sans Unicode" w:hAnsi="Times New Roman"/>
          <w:kern w:val="1"/>
          <w:sz w:val="24"/>
          <w:szCs w:val="28"/>
        </w:rPr>
        <w:t>документов.</w:t>
      </w:r>
    </w:p>
    <w:p w:rsidR="00171163" w:rsidRPr="00171163" w:rsidRDefault="00171163" w:rsidP="00171163">
      <w:pPr>
        <w:widowControl w:val="0"/>
        <w:suppressAutoHyphens/>
        <w:snapToGrid w:val="0"/>
        <w:ind w:firstLine="567"/>
        <w:rPr>
          <w:rFonts w:ascii="Times New Roman" w:eastAsia="Lucida Sans Unicode" w:hAnsi="Times New Roman"/>
          <w:kern w:val="1"/>
          <w:sz w:val="24"/>
          <w:szCs w:val="28"/>
        </w:rPr>
      </w:pPr>
      <w:r w:rsidRPr="00E93E6F">
        <w:rPr>
          <w:rFonts w:ascii="Times New Roman" w:eastAsia="Lucida Sans Unicode" w:hAnsi="Times New Roman"/>
          <w:kern w:val="2"/>
          <w:sz w:val="24"/>
          <w:szCs w:val="28"/>
          <w:lang w:eastAsia="ru-RU"/>
        </w:rPr>
        <w:t xml:space="preserve">На данный период </w:t>
      </w:r>
      <w:r w:rsidRPr="00E93E6F">
        <w:rPr>
          <w:rFonts w:ascii="Times New Roman" w:eastAsia="Lucida Sans Unicode" w:hAnsi="Times New Roman"/>
          <w:kern w:val="1"/>
          <w:sz w:val="24"/>
          <w:szCs w:val="28"/>
        </w:rPr>
        <w:t xml:space="preserve">размещены </w:t>
      </w:r>
      <w:r w:rsidRPr="00E93E6F">
        <w:rPr>
          <w:rFonts w:ascii="Times New Roman" w:eastAsia="Lucida Sans Unicode" w:hAnsi="Times New Roman"/>
          <w:b/>
          <w:kern w:val="1"/>
          <w:sz w:val="24"/>
          <w:szCs w:val="28"/>
        </w:rPr>
        <w:t>3033</w:t>
      </w:r>
      <w:r w:rsidRPr="00E93E6F">
        <w:rPr>
          <w:rFonts w:ascii="Times New Roman" w:eastAsia="Lucida Sans Unicode" w:hAnsi="Times New Roman"/>
          <w:kern w:val="1"/>
          <w:sz w:val="24"/>
          <w:szCs w:val="28"/>
        </w:rPr>
        <w:t xml:space="preserve"> документа (</w:t>
      </w:r>
      <w:r w:rsidRPr="00E93E6F">
        <w:rPr>
          <w:rFonts w:ascii="Times New Roman" w:eastAsia="Lucida Sans Unicode" w:hAnsi="Times New Roman"/>
          <w:b/>
          <w:kern w:val="1"/>
          <w:sz w:val="24"/>
          <w:szCs w:val="28"/>
        </w:rPr>
        <w:t>3048</w:t>
      </w:r>
      <w:r w:rsidRPr="00E93E6F">
        <w:rPr>
          <w:rFonts w:ascii="Times New Roman" w:eastAsia="Lucida Sans Unicode" w:hAnsi="Times New Roman"/>
          <w:kern w:val="1"/>
          <w:sz w:val="24"/>
          <w:szCs w:val="28"/>
        </w:rPr>
        <w:t xml:space="preserve"> записей), объединенных в </w:t>
      </w:r>
      <w:r w:rsidRPr="00E93E6F">
        <w:rPr>
          <w:rFonts w:ascii="Times New Roman" w:eastAsia="Lucida Sans Unicode" w:hAnsi="Times New Roman"/>
          <w:b/>
          <w:kern w:val="1"/>
          <w:sz w:val="24"/>
          <w:szCs w:val="28"/>
        </w:rPr>
        <w:t>53</w:t>
      </w:r>
      <w:r w:rsidRPr="00E93E6F">
        <w:rPr>
          <w:rFonts w:ascii="Times New Roman" w:eastAsia="Lucida Sans Unicode" w:hAnsi="Times New Roman"/>
          <w:kern w:val="1"/>
          <w:sz w:val="24"/>
          <w:szCs w:val="28"/>
        </w:rPr>
        <w:t xml:space="preserve"> коллекции. </w:t>
      </w:r>
    </w:p>
    <w:p w:rsidR="00CB5597" w:rsidRDefault="00CB5597" w:rsidP="0083389C">
      <w:pPr>
        <w:ind w:firstLine="567"/>
        <w:rPr>
          <w:rFonts w:ascii="Times New Roman" w:hAnsi="Times New Roman" w:cs="Times New Roman"/>
          <w:b/>
          <w:sz w:val="24"/>
          <w:szCs w:val="24"/>
        </w:rPr>
      </w:pPr>
    </w:p>
    <w:p w:rsidR="004039AA" w:rsidRDefault="00EC2B10" w:rsidP="0083389C">
      <w:pPr>
        <w:ind w:firstLine="567"/>
        <w:rPr>
          <w:rFonts w:ascii="Times New Roman" w:eastAsia="Calibri" w:hAnsi="Times New Roman" w:cs="Times New Roman"/>
          <w:b/>
          <w:sz w:val="24"/>
          <w:szCs w:val="24"/>
        </w:rPr>
      </w:pPr>
      <w:r w:rsidRPr="005E0060">
        <w:rPr>
          <w:rFonts w:ascii="Times New Roman" w:hAnsi="Times New Roman" w:cs="Times New Roman"/>
          <w:b/>
          <w:sz w:val="24"/>
          <w:szCs w:val="24"/>
        </w:rPr>
        <w:t xml:space="preserve">Работа с </w:t>
      </w:r>
      <w:r w:rsidRPr="005E0060">
        <w:rPr>
          <w:rFonts w:ascii="Times New Roman" w:eastAsia="Calibri" w:hAnsi="Times New Roman" w:cs="Times New Roman"/>
          <w:b/>
          <w:sz w:val="24"/>
          <w:szCs w:val="24"/>
        </w:rPr>
        <w:t>АБИС «</w:t>
      </w:r>
      <w:r w:rsidRPr="005E0060">
        <w:rPr>
          <w:rFonts w:ascii="Times New Roman" w:eastAsia="Calibri" w:hAnsi="Times New Roman" w:cs="Times New Roman"/>
          <w:b/>
          <w:sz w:val="24"/>
          <w:szCs w:val="24"/>
          <w:lang w:val="en-US"/>
        </w:rPr>
        <w:t>OPAC</w:t>
      </w:r>
      <w:r w:rsidRPr="005E0060">
        <w:rPr>
          <w:rFonts w:ascii="Times New Roman" w:eastAsia="Calibri" w:hAnsi="Times New Roman" w:cs="Times New Roman"/>
          <w:b/>
          <w:sz w:val="24"/>
          <w:szCs w:val="24"/>
        </w:rPr>
        <w:t>-</w:t>
      </w:r>
      <w:r w:rsidRPr="005E0060">
        <w:rPr>
          <w:rFonts w:ascii="Times New Roman" w:eastAsia="Calibri" w:hAnsi="Times New Roman" w:cs="Times New Roman"/>
          <w:b/>
          <w:sz w:val="24"/>
          <w:szCs w:val="24"/>
          <w:lang w:val="en-US"/>
        </w:rPr>
        <w:t>GLOBAL</w:t>
      </w:r>
      <w:r w:rsidRPr="005E0060">
        <w:rPr>
          <w:rFonts w:ascii="Times New Roman" w:eastAsia="Calibri" w:hAnsi="Times New Roman" w:cs="Times New Roman"/>
          <w:b/>
          <w:sz w:val="24"/>
          <w:szCs w:val="24"/>
        </w:rPr>
        <w:t>».</w:t>
      </w:r>
    </w:p>
    <w:p w:rsidR="00BA5A04" w:rsidRPr="004D49DE" w:rsidRDefault="00BA5A04" w:rsidP="00BA5A04">
      <w:pPr>
        <w:pStyle w:val="a5"/>
        <w:ind w:firstLine="567"/>
        <w:jc w:val="both"/>
        <w:rPr>
          <w:rFonts w:ascii="Times New Roman" w:hAnsi="Times New Roman" w:cs="Times New Roman"/>
          <w:sz w:val="24"/>
        </w:rPr>
      </w:pPr>
      <w:r w:rsidRPr="004D49DE">
        <w:rPr>
          <w:rFonts w:ascii="Times New Roman" w:hAnsi="Times New Roman"/>
          <w:sz w:val="24"/>
        </w:rPr>
        <w:t xml:space="preserve">На отчётный период в отделе </w:t>
      </w:r>
      <w:r w:rsidRPr="004D49DE">
        <w:rPr>
          <w:rFonts w:ascii="Times New Roman" w:hAnsi="Times New Roman" w:cs="Times New Roman"/>
          <w:sz w:val="24"/>
        </w:rPr>
        <w:t>каталогизации</w:t>
      </w:r>
      <w:r w:rsidRPr="004D49DE">
        <w:rPr>
          <w:rFonts w:ascii="Times New Roman" w:hAnsi="Times New Roman"/>
          <w:sz w:val="24"/>
        </w:rPr>
        <w:t xml:space="preserve"> работают 3 сертифицированных в информационно-библиотечном центре ЛИБНЕТ каталогизатора, которые получили доступ к пополнению СКБР (Сводного Каталога Библиотек России) библиографическими записями на отсутствующие в нем документы. </w:t>
      </w:r>
    </w:p>
    <w:p w:rsidR="00E76EC9" w:rsidRDefault="00BA5A04" w:rsidP="002C592D">
      <w:pPr>
        <w:ind w:left="-142" w:firstLine="709"/>
        <w:rPr>
          <w:rFonts w:ascii="Times New Roman" w:eastAsia="Times New Roman" w:hAnsi="Times New Roman" w:cs="Times New Roman"/>
          <w:b/>
          <w:sz w:val="24"/>
          <w:szCs w:val="24"/>
          <w:lang w:eastAsia="ar-SA"/>
        </w:rPr>
      </w:pPr>
      <w:bookmarkStart w:id="2" w:name="_GoBack"/>
      <w:bookmarkEnd w:id="2"/>
      <w:r w:rsidRPr="00BA5A04">
        <w:rPr>
          <w:rFonts w:ascii="Times New Roman" w:hAnsi="Times New Roman"/>
          <w:sz w:val="24"/>
          <w:szCs w:val="24"/>
        </w:rPr>
        <w:t>Общее количество поставленных записей в СКБР –</w:t>
      </w:r>
      <w:r w:rsidRPr="00C224A0">
        <w:rPr>
          <w:rFonts w:ascii="Times New Roman" w:hAnsi="Times New Roman"/>
          <w:sz w:val="24"/>
          <w:szCs w:val="24"/>
        </w:rPr>
        <w:t xml:space="preserve"> </w:t>
      </w:r>
      <w:r w:rsidRPr="00B55921">
        <w:rPr>
          <w:rFonts w:ascii="Times New Roman" w:hAnsi="Times New Roman"/>
          <w:b/>
          <w:sz w:val="24"/>
          <w:szCs w:val="24"/>
        </w:rPr>
        <w:t xml:space="preserve">1997 </w:t>
      </w:r>
      <w:proofErr w:type="spellStart"/>
      <w:r w:rsidRPr="00B55921">
        <w:rPr>
          <w:rFonts w:ascii="Times New Roman" w:hAnsi="Times New Roman"/>
          <w:b/>
          <w:sz w:val="24"/>
          <w:szCs w:val="24"/>
        </w:rPr>
        <w:t>бз</w:t>
      </w:r>
      <w:proofErr w:type="spellEnd"/>
      <w:r w:rsidRPr="00B55921">
        <w:rPr>
          <w:rFonts w:ascii="Times New Roman" w:hAnsi="Times New Roman"/>
          <w:b/>
          <w:sz w:val="24"/>
          <w:szCs w:val="24"/>
        </w:rPr>
        <w:t xml:space="preserve">. </w:t>
      </w:r>
      <w:r w:rsidRPr="00B55921">
        <w:rPr>
          <w:rFonts w:ascii="Times New Roman" w:hAnsi="Times New Roman" w:cs="Times New Roman"/>
          <w:sz w:val="24"/>
          <w:szCs w:val="24"/>
        </w:rPr>
        <w:t xml:space="preserve">За 2017 г. </w:t>
      </w:r>
      <w:r w:rsidRPr="00B55921">
        <w:rPr>
          <w:rFonts w:ascii="Times New Roman" w:hAnsi="Times New Roman" w:cs="Times New Roman"/>
          <w:b/>
          <w:sz w:val="24"/>
          <w:szCs w:val="24"/>
        </w:rPr>
        <w:t xml:space="preserve">– 510 </w:t>
      </w:r>
      <w:proofErr w:type="spellStart"/>
      <w:r w:rsidRPr="00B55921">
        <w:rPr>
          <w:rFonts w:ascii="Times New Roman" w:hAnsi="Times New Roman" w:cs="Times New Roman"/>
          <w:b/>
          <w:sz w:val="24"/>
          <w:szCs w:val="24"/>
        </w:rPr>
        <w:t>бз</w:t>
      </w:r>
      <w:proofErr w:type="spellEnd"/>
      <w:r>
        <w:rPr>
          <w:rFonts w:ascii="Times New Roman" w:hAnsi="Times New Roman" w:cs="Times New Roman"/>
          <w:b/>
          <w:sz w:val="24"/>
          <w:szCs w:val="24"/>
        </w:rPr>
        <w:t xml:space="preserve">. </w:t>
      </w:r>
      <w:r w:rsidR="00B550D0" w:rsidRPr="00BA5A04">
        <w:rPr>
          <w:rFonts w:ascii="Times New Roman" w:hAnsi="Times New Roman" w:cs="Times New Roman"/>
          <w:sz w:val="24"/>
          <w:szCs w:val="24"/>
        </w:rPr>
        <w:t>Заимствование за отчётный период</w:t>
      </w:r>
      <w:r w:rsidR="00B550D0" w:rsidRPr="00B55921">
        <w:rPr>
          <w:rFonts w:ascii="Times New Roman" w:hAnsi="Times New Roman" w:cs="Times New Roman"/>
          <w:b/>
          <w:sz w:val="24"/>
          <w:szCs w:val="24"/>
        </w:rPr>
        <w:t xml:space="preserve"> </w:t>
      </w:r>
      <w:r w:rsidRPr="00B55921">
        <w:rPr>
          <w:rFonts w:ascii="Times New Roman" w:hAnsi="Times New Roman" w:cs="Times New Roman"/>
          <w:b/>
          <w:sz w:val="24"/>
          <w:szCs w:val="24"/>
        </w:rPr>
        <w:t>–</w:t>
      </w:r>
      <w:r>
        <w:rPr>
          <w:rFonts w:ascii="Times New Roman" w:hAnsi="Times New Roman" w:cs="Times New Roman"/>
          <w:b/>
          <w:sz w:val="24"/>
          <w:szCs w:val="24"/>
        </w:rPr>
        <w:t xml:space="preserve"> </w:t>
      </w:r>
      <w:r w:rsidR="00886193" w:rsidRPr="00B55921">
        <w:rPr>
          <w:rFonts w:ascii="Times New Roman" w:hAnsi="Times New Roman" w:cs="Times New Roman"/>
          <w:b/>
          <w:sz w:val="24"/>
          <w:szCs w:val="24"/>
        </w:rPr>
        <w:t xml:space="preserve">2537 </w:t>
      </w:r>
      <w:proofErr w:type="spellStart"/>
      <w:r w:rsidR="00C9645A" w:rsidRPr="00B55921">
        <w:rPr>
          <w:rFonts w:ascii="Times New Roman" w:eastAsia="Lucida Sans Unicode" w:hAnsi="Times New Roman" w:cs="Tahoma"/>
          <w:b/>
          <w:color w:val="000000"/>
          <w:kern w:val="1"/>
          <w:sz w:val="24"/>
          <w:szCs w:val="24"/>
          <w:lang w:eastAsia="ar-SA"/>
        </w:rPr>
        <w:t>бз</w:t>
      </w:r>
      <w:proofErr w:type="spellEnd"/>
      <w:r w:rsidR="00C9645A" w:rsidRPr="00B55921">
        <w:rPr>
          <w:rFonts w:ascii="Times New Roman" w:eastAsia="Lucida Sans Unicode" w:hAnsi="Times New Roman" w:cs="Tahoma"/>
          <w:b/>
          <w:color w:val="000000"/>
          <w:kern w:val="1"/>
          <w:sz w:val="24"/>
          <w:szCs w:val="24"/>
          <w:lang w:eastAsia="ar-SA"/>
        </w:rPr>
        <w:t xml:space="preserve">. </w:t>
      </w:r>
    </w:p>
    <w:p w:rsidR="00737670" w:rsidRDefault="00737670" w:rsidP="003D4347">
      <w:pPr>
        <w:ind w:firstLine="708"/>
        <w:rPr>
          <w:rFonts w:ascii="Times New Roman" w:hAnsi="Times New Roman"/>
          <w:b/>
          <w:sz w:val="24"/>
          <w:szCs w:val="24"/>
        </w:rPr>
      </w:pPr>
    </w:p>
    <w:p w:rsidR="00B550D0" w:rsidRDefault="00B550D0" w:rsidP="003D4347">
      <w:pPr>
        <w:ind w:firstLine="708"/>
        <w:rPr>
          <w:rFonts w:ascii="Times New Roman" w:hAnsi="Times New Roman"/>
          <w:b/>
          <w:sz w:val="24"/>
          <w:szCs w:val="24"/>
        </w:rPr>
      </w:pPr>
      <w:r w:rsidRPr="00BA5A04">
        <w:rPr>
          <w:rFonts w:ascii="Times New Roman" w:hAnsi="Times New Roman"/>
          <w:sz w:val="24"/>
          <w:szCs w:val="24"/>
        </w:rPr>
        <w:t xml:space="preserve">Общая база </w:t>
      </w:r>
      <w:proofErr w:type="gramStart"/>
      <w:r w:rsidRPr="00BA5A04">
        <w:rPr>
          <w:rFonts w:ascii="Times New Roman" w:hAnsi="Times New Roman"/>
          <w:sz w:val="24"/>
          <w:szCs w:val="24"/>
        </w:rPr>
        <w:t>ЭК</w:t>
      </w:r>
      <w:proofErr w:type="gramEnd"/>
      <w:r w:rsidRPr="00BA5A04">
        <w:rPr>
          <w:rFonts w:ascii="Times New Roman" w:hAnsi="Times New Roman"/>
          <w:sz w:val="24"/>
          <w:szCs w:val="24"/>
        </w:rPr>
        <w:t xml:space="preserve"> на </w:t>
      </w:r>
      <w:r w:rsidR="00B55921" w:rsidRPr="00BA5A04">
        <w:rPr>
          <w:rFonts w:ascii="Times New Roman" w:hAnsi="Times New Roman"/>
          <w:sz w:val="24"/>
          <w:szCs w:val="24"/>
        </w:rPr>
        <w:t>0</w:t>
      </w:r>
      <w:r w:rsidRPr="00BA5A04">
        <w:rPr>
          <w:rFonts w:ascii="Times New Roman" w:hAnsi="Times New Roman"/>
          <w:sz w:val="24"/>
          <w:szCs w:val="24"/>
        </w:rPr>
        <w:t>1</w:t>
      </w:r>
      <w:r w:rsidR="00171163" w:rsidRPr="00BA5A04">
        <w:rPr>
          <w:rFonts w:ascii="Times New Roman" w:hAnsi="Times New Roman"/>
          <w:sz w:val="24"/>
          <w:szCs w:val="24"/>
        </w:rPr>
        <w:t>.</w:t>
      </w:r>
      <w:r w:rsidR="00B55921" w:rsidRPr="00BA5A04">
        <w:rPr>
          <w:rFonts w:ascii="Times New Roman" w:hAnsi="Times New Roman"/>
          <w:sz w:val="24"/>
          <w:szCs w:val="24"/>
        </w:rPr>
        <w:t>0</w:t>
      </w:r>
      <w:r w:rsidR="00171163" w:rsidRPr="00BA5A04">
        <w:rPr>
          <w:rFonts w:ascii="Times New Roman" w:hAnsi="Times New Roman"/>
          <w:sz w:val="24"/>
          <w:szCs w:val="24"/>
        </w:rPr>
        <w:t>1.</w:t>
      </w:r>
      <w:r w:rsidRPr="00BA5A04">
        <w:rPr>
          <w:rFonts w:ascii="Times New Roman" w:hAnsi="Times New Roman"/>
          <w:sz w:val="24"/>
          <w:szCs w:val="24"/>
        </w:rPr>
        <w:t>1</w:t>
      </w:r>
      <w:r w:rsidR="00B55921" w:rsidRPr="00BA5A04">
        <w:rPr>
          <w:rFonts w:ascii="Times New Roman" w:hAnsi="Times New Roman"/>
          <w:sz w:val="24"/>
          <w:szCs w:val="24"/>
        </w:rPr>
        <w:t>8</w:t>
      </w:r>
      <w:r w:rsidR="00171163" w:rsidRPr="00BA5A04">
        <w:rPr>
          <w:rFonts w:ascii="Times New Roman" w:hAnsi="Times New Roman"/>
          <w:sz w:val="24"/>
          <w:szCs w:val="24"/>
        </w:rPr>
        <w:t xml:space="preserve"> г.</w:t>
      </w:r>
      <w:r w:rsidRPr="00BA5A04">
        <w:rPr>
          <w:rFonts w:ascii="Times New Roman" w:hAnsi="Times New Roman"/>
          <w:sz w:val="24"/>
          <w:szCs w:val="24"/>
        </w:rPr>
        <w:t xml:space="preserve"> составила</w:t>
      </w:r>
      <w:r w:rsidRPr="00C224A0">
        <w:rPr>
          <w:rFonts w:ascii="Times New Roman" w:hAnsi="Times New Roman"/>
          <w:b/>
          <w:sz w:val="24"/>
          <w:szCs w:val="24"/>
        </w:rPr>
        <w:t xml:space="preserve"> </w:t>
      </w:r>
      <w:r w:rsidR="00171163" w:rsidRPr="00B55921">
        <w:rPr>
          <w:rFonts w:ascii="Times New Roman" w:hAnsi="Times New Roman" w:cs="Times New Roman"/>
          <w:b/>
          <w:sz w:val="24"/>
          <w:szCs w:val="24"/>
          <w:shd w:val="clear" w:color="auto" w:fill="FFFFFF"/>
        </w:rPr>
        <w:t>182 015</w:t>
      </w:r>
      <w:r w:rsidR="00171163" w:rsidRPr="00091F6C">
        <w:t xml:space="preserve"> </w:t>
      </w:r>
      <w:r w:rsidRPr="00C224A0">
        <w:rPr>
          <w:rFonts w:ascii="Times New Roman" w:hAnsi="Times New Roman"/>
          <w:b/>
          <w:sz w:val="24"/>
          <w:szCs w:val="24"/>
        </w:rPr>
        <w:t>библиографических записей.</w:t>
      </w:r>
    </w:p>
    <w:p w:rsidR="00BA5A04" w:rsidRPr="00C224A0" w:rsidRDefault="00BA5A04" w:rsidP="003D4347">
      <w:pPr>
        <w:ind w:firstLine="708"/>
        <w:rPr>
          <w:rFonts w:ascii="Times New Roman" w:hAnsi="Times New Roman"/>
          <w:b/>
          <w:sz w:val="24"/>
          <w:szCs w:val="24"/>
        </w:rPr>
      </w:pPr>
    </w:p>
    <w:p w:rsidR="00B550D0" w:rsidRPr="00B55921" w:rsidRDefault="00B550D0" w:rsidP="001C5569">
      <w:pPr>
        <w:ind w:firstLine="708"/>
        <w:rPr>
          <w:rFonts w:ascii="Times New Roman" w:hAnsi="Times New Roman"/>
          <w:b/>
          <w:sz w:val="24"/>
          <w:szCs w:val="24"/>
        </w:rPr>
      </w:pPr>
      <w:r w:rsidRPr="00B55921">
        <w:rPr>
          <w:rFonts w:ascii="Times New Roman" w:hAnsi="Times New Roman"/>
          <w:b/>
          <w:sz w:val="24"/>
          <w:szCs w:val="24"/>
        </w:rPr>
        <w:t xml:space="preserve">Корпоративная сеть Астраханских библиотек (КСАБ) и формирование «Сводного Каталога Астраханской области» (СКАО).  </w:t>
      </w:r>
    </w:p>
    <w:p w:rsidR="00B550D0" w:rsidRPr="00B81603" w:rsidRDefault="00B550D0" w:rsidP="00CB5597">
      <w:pPr>
        <w:ind w:firstLine="708"/>
        <w:rPr>
          <w:rFonts w:ascii="Times New Roman" w:hAnsi="Times New Roman" w:cs="Times New Roman"/>
          <w:b/>
          <w:color w:val="C0504D" w:themeColor="accent2"/>
          <w:sz w:val="24"/>
          <w:szCs w:val="24"/>
        </w:rPr>
      </w:pPr>
      <w:r w:rsidRPr="00BA5A04">
        <w:rPr>
          <w:rFonts w:ascii="Times New Roman" w:hAnsi="Times New Roman"/>
          <w:sz w:val="24"/>
          <w:szCs w:val="24"/>
        </w:rPr>
        <w:t xml:space="preserve">На </w:t>
      </w:r>
      <w:r w:rsidR="00BA5A04" w:rsidRPr="00BA5A04">
        <w:rPr>
          <w:rFonts w:ascii="Times New Roman" w:hAnsi="Times New Roman"/>
          <w:sz w:val="24"/>
          <w:szCs w:val="24"/>
        </w:rPr>
        <w:t>0</w:t>
      </w:r>
      <w:r w:rsidR="00171163" w:rsidRPr="00BA5A04">
        <w:rPr>
          <w:rFonts w:ascii="Times New Roman" w:hAnsi="Times New Roman"/>
          <w:sz w:val="24"/>
          <w:szCs w:val="24"/>
        </w:rPr>
        <w:t>1.</w:t>
      </w:r>
      <w:r w:rsidR="00BA5A04" w:rsidRPr="00BA5A04">
        <w:rPr>
          <w:rFonts w:ascii="Times New Roman" w:hAnsi="Times New Roman"/>
          <w:sz w:val="24"/>
          <w:szCs w:val="24"/>
        </w:rPr>
        <w:t>01</w:t>
      </w:r>
      <w:r w:rsidR="00171163" w:rsidRPr="00BA5A04">
        <w:rPr>
          <w:rFonts w:ascii="Times New Roman" w:hAnsi="Times New Roman"/>
          <w:sz w:val="24"/>
          <w:szCs w:val="24"/>
        </w:rPr>
        <w:t>.</w:t>
      </w:r>
      <w:r w:rsidRPr="00BA5A04">
        <w:rPr>
          <w:rFonts w:ascii="Times New Roman" w:hAnsi="Times New Roman"/>
          <w:sz w:val="24"/>
          <w:szCs w:val="24"/>
        </w:rPr>
        <w:t>1</w:t>
      </w:r>
      <w:r w:rsidR="00BA5A04" w:rsidRPr="00BA5A04">
        <w:rPr>
          <w:rFonts w:ascii="Times New Roman" w:hAnsi="Times New Roman"/>
          <w:sz w:val="24"/>
          <w:szCs w:val="24"/>
        </w:rPr>
        <w:t>8</w:t>
      </w:r>
      <w:r w:rsidR="00171163" w:rsidRPr="00BA5A04">
        <w:rPr>
          <w:rFonts w:ascii="Times New Roman" w:hAnsi="Times New Roman"/>
          <w:sz w:val="24"/>
          <w:szCs w:val="24"/>
        </w:rPr>
        <w:t xml:space="preserve"> г.</w:t>
      </w:r>
      <w:r w:rsidRPr="00BA5A04">
        <w:rPr>
          <w:rFonts w:ascii="Times New Roman" w:hAnsi="Times New Roman"/>
          <w:sz w:val="24"/>
          <w:szCs w:val="24"/>
        </w:rPr>
        <w:t xml:space="preserve"> база СКАО составила</w:t>
      </w:r>
      <w:r w:rsidRPr="00B55921">
        <w:rPr>
          <w:rFonts w:ascii="Times New Roman" w:hAnsi="Times New Roman"/>
          <w:b/>
          <w:sz w:val="24"/>
          <w:szCs w:val="24"/>
        </w:rPr>
        <w:t xml:space="preserve"> </w:t>
      </w:r>
      <w:r w:rsidR="00171163" w:rsidRPr="00B55921">
        <w:rPr>
          <w:rFonts w:ascii="Times New Roman" w:hAnsi="Times New Roman" w:cs="Times New Roman"/>
          <w:b/>
          <w:color w:val="000000"/>
          <w:sz w:val="24"/>
          <w:szCs w:val="24"/>
          <w:shd w:val="clear" w:color="auto" w:fill="FFFFFF"/>
        </w:rPr>
        <w:t>311050</w:t>
      </w:r>
      <w:r w:rsidRPr="00B55921">
        <w:rPr>
          <w:rFonts w:ascii="Times New Roman" w:hAnsi="Times New Roman"/>
          <w:b/>
          <w:sz w:val="24"/>
          <w:szCs w:val="24"/>
        </w:rPr>
        <w:t xml:space="preserve"> библиографических записей.</w:t>
      </w:r>
      <w:r w:rsidR="00CB5597">
        <w:rPr>
          <w:rFonts w:ascii="Times New Roman" w:hAnsi="Times New Roman"/>
          <w:b/>
          <w:sz w:val="24"/>
          <w:szCs w:val="24"/>
        </w:rPr>
        <w:t xml:space="preserve"> </w:t>
      </w:r>
      <w:r w:rsidRPr="00BA5A04">
        <w:rPr>
          <w:rFonts w:ascii="Times New Roman" w:hAnsi="Times New Roman" w:cs="Times New Roman"/>
          <w:sz w:val="24"/>
          <w:szCs w:val="24"/>
        </w:rPr>
        <w:t>Посещения</w:t>
      </w:r>
      <w:r w:rsidRPr="00B55921">
        <w:rPr>
          <w:rFonts w:ascii="Times New Roman" w:hAnsi="Times New Roman" w:cs="Times New Roman"/>
          <w:b/>
          <w:sz w:val="24"/>
          <w:szCs w:val="24"/>
        </w:rPr>
        <w:t xml:space="preserve"> </w:t>
      </w:r>
      <w:r w:rsidRPr="00B55921">
        <w:rPr>
          <w:rFonts w:ascii="Times New Roman" w:hAnsi="Times New Roman" w:cs="Times New Roman"/>
          <w:sz w:val="24"/>
          <w:szCs w:val="24"/>
        </w:rPr>
        <w:t xml:space="preserve">сайта КСАБ за отчётный период </w:t>
      </w:r>
      <w:r w:rsidRPr="00B55921">
        <w:rPr>
          <w:rFonts w:ascii="Times New Roman" w:hAnsi="Times New Roman" w:cs="Times New Roman"/>
          <w:b/>
          <w:sz w:val="24"/>
          <w:szCs w:val="24"/>
        </w:rPr>
        <w:t>–</w:t>
      </w:r>
      <w:r w:rsidR="00F22400" w:rsidRPr="00B55921">
        <w:rPr>
          <w:rFonts w:ascii="Times New Roman" w:hAnsi="Times New Roman" w:cs="Times New Roman"/>
          <w:b/>
          <w:color w:val="000000"/>
          <w:sz w:val="24"/>
          <w:szCs w:val="24"/>
          <w:shd w:val="clear" w:color="auto" w:fill="FFFFFF"/>
        </w:rPr>
        <w:t xml:space="preserve"> 6653 </w:t>
      </w:r>
      <w:r w:rsidRPr="00B55921">
        <w:rPr>
          <w:rFonts w:ascii="Times New Roman" w:hAnsi="Times New Roman" w:cs="Times New Roman"/>
          <w:b/>
          <w:sz w:val="24"/>
          <w:szCs w:val="24"/>
        </w:rPr>
        <w:t>чел.</w:t>
      </w:r>
    </w:p>
    <w:p w:rsidR="00B550D0" w:rsidRPr="005E0060" w:rsidRDefault="00B550D0" w:rsidP="003D4347">
      <w:pPr>
        <w:rPr>
          <w:rFonts w:ascii="Times New Roman" w:hAnsi="Times New Roman" w:cs="Times New Roman"/>
          <w:sz w:val="24"/>
          <w:szCs w:val="24"/>
        </w:rPr>
      </w:pPr>
    </w:p>
    <w:p w:rsidR="005E0060" w:rsidRDefault="00A5050B" w:rsidP="003D4347">
      <w:pPr>
        <w:tabs>
          <w:tab w:val="left" w:pos="0"/>
        </w:tabs>
        <w:rPr>
          <w:rFonts w:ascii="Times New Roman" w:hAnsi="Times New Roman" w:cs="Times New Roman"/>
          <w:b/>
          <w:sz w:val="24"/>
          <w:szCs w:val="24"/>
        </w:rPr>
      </w:pPr>
      <w:r w:rsidRPr="00B55921">
        <w:rPr>
          <w:rFonts w:ascii="Times New Roman" w:hAnsi="Times New Roman" w:cs="Times New Roman"/>
          <w:sz w:val="24"/>
          <w:szCs w:val="24"/>
        </w:rPr>
        <w:tab/>
        <w:t xml:space="preserve">С 2016 года в рамках работы Корпоративной сети астраханских библиотек отдел краеведческой литературы реализует новый проект </w:t>
      </w:r>
      <w:r w:rsidRPr="00B55921">
        <w:rPr>
          <w:rFonts w:ascii="Times New Roman" w:hAnsi="Times New Roman" w:cs="Times New Roman"/>
          <w:b/>
          <w:sz w:val="24"/>
          <w:szCs w:val="24"/>
        </w:rPr>
        <w:t>«Сводная аналитическая БД «Краеведение».</w:t>
      </w:r>
      <w:r w:rsidRPr="00B55921">
        <w:rPr>
          <w:rFonts w:ascii="Times New Roman" w:hAnsi="Times New Roman" w:cs="Times New Roman"/>
          <w:sz w:val="24"/>
          <w:szCs w:val="24"/>
        </w:rPr>
        <w:t xml:space="preserve"> За отчётный период создано </w:t>
      </w:r>
      <w:r w:rsidR="00F22400" w:rsidRPr="00B55921">
        <w:rPr>
          <w:rFonts w:ascii="Times New Roman" w:hAnsi="Times New Roman" w:cs="Times New Roman"/>
          <w:b/>
          <w:sz w:val="24"/>
          <w:szCs w:val="24"/>
        </w:rPr>
        <w:t>5865</w:t>
      </w:r>
      <w:r w:rsidR="007B7C8F" w:rsidRPr="00B55921">
        <w:rPr>
          <w:rFonts w:ascii="Times New Roman" w:hAnsi="Times New Roman" w:cs="Times New Roman"/>
          <w:sz w:val="24"/>
          <w:szCs w:val="24"/>
        </w:rPr>
        <w:t xml:space="preserve"> записей (2016 г. – 5860</w:t>
      </w:r>
      <w:r w:rsidR="00F22400" w:rsidRPr="00B55921">
        <w:rPr>
          <w:rFonts w:ascii="Times New Roman" w:hAnsi="Times New Roman" w:cs="Times New Roman"/>
          <w:sz w:val="24"/>
          <w:szCs w:val="24"/>
        </w:rPr>
        <w:t xml:space="preserve">) и содержит на отчётный период </w:t>
      </w:r>
      <w:r w:rsidR="00F22400" w:rsidRPr="00B55921">
        <w:rPr>
          <w:rFonts w:ascii="Times New Roman" w:hAnsi="Times New Roman" w:cs="Times New Roman"/>
          <w:b/>
          <w:sz w:val="24"/>
          <w:szCs w:val="24"/>
        </w:rPr>
        <w:t>17352</w:t>
      </w:r>
      <w:r w:rsidR="00F22400" w:rsidRPr="00B55921">
        <w:rPr>
          <w:rFonts w:ascii="Times New Roman" w:hAnsi="Times New Roman" w:cs="Times New Roman"/>
          <w:sz w:val="24"/>
          <w:szCs w:val="24"/>
        </w:rPr>
        <w:t xml:space="preserve"> библиографические записи.</w:t>
      </w:r>
      <w:r w:rsidR="00F22400" w:rsidRPr="00B55921">
        <w:rPr>
          <w:rFonts w:ascii="Times New Roman" w:hAnsi="Times New Roman" w:cs="Times New Roman"/>
          <w:b/>
          <w:sz w:val="24"/>
          <w:szCs w:val="24"/>
        </w:rPr>
        <w:t xml:space="preserve"> </w:t>
      </w:r>
    </w:p>
    <w:p w:rsidR="00BA5A04" w:rsidRPr="00B55921" w:rsidRDefault="00BA5A04" w:rsidP="003D4347">
      <w:pPr>
        <w:tabs>
          <w:tab w:val="left" w:pos="0"/>
        </w:tabs>
        <w:rPr>
          <w:rFonts w:ascii="Times New Roman" w:hAnsi="Times New Roman" w:cs="Times New Roman"/>
          <w:b/>
          <w:sz w:val="24"/>
          <w:szCs w:val="24"/>
        </w:rPr>
      </w:pPr>
    </w:p>
    <w:p w:rsidR="000717EE" w:rsidRPr="00B55921" w:rsidRDefault="000717EE" w:rsidP="001C5569">
      <w:pPr>
        <w:pStyle w:val="a5"/>
        <w:ind w:firstLine="507"/>
        <w:jc w:val="both"/>
        <w:rPr>
          <w:rFonts w:ascii="Times New Roman" w:hAnsi="Times New Roman" w:cs="Times New Roman"/>
          <w:sz w:val="24"/>
        </w:rPr>
      </w:pPr>
      <w:r w:rsidRPr="00B55921">
        <w:rPr>
          <w:rFonts w:ascii="Times New Roman" w:hAnsi="Times New Roman" w:cs="Times New Roman"/>
          <w:b/>
          <w:sz w:val="24"/>
        </w:rPr>
        <w:t xml:space="preserve">Переход на </w:t>
      </w:r>
      <w:r w:rsidRPr="00B55921">
        <w:rPr>
          <w:rFonts w:ascii="Times New Roman" w:hAnsi="Times New Roman" w:cs="Times New Roman"/>
          <w:b/>
          <w:sz w:val="24"/>
          <w:lang w:val="en-US"/>
        </w:rPr>
        <w:t>RFID</w:t>
      </w:r>
      <w:r w:rsidRPr="00B55921">
        <w:rPr>
          <w:rFonts w:ascii="Times New Roman" w:hAnsi="Times New Roman" w:cs="Times New Roman"/>
          <w:b/>
          <w:sz w:val="24"/>
        </w:rPr>
        <w:t>-оборудование</w:t>
      </w:r>
      <w:r w:rsidR="00565860" w:rsidRPr="00B55921">
        <w:rPr>
          <w:rFonts w:ascii="Times New Roman" w:hAnsi="Times New Roman" w:cs="Times New Roman"/>
          <w:b/>
          <w:sz w:val="24"/>
        </w:rPr>
        <w:t xml:space="preserve"> </w:t>
      </w:r>
      <w:r w:rsidRPr="00B55921">
        <w:rPr>
          <w:rFonts w:ascii="Times New Roman" w:hAnsi="Times New Roman" w:cs="Times New Roman"/>
          <w:b/>
          <w:sz w:val="24"/>
        </w:rPr>
        <w:t>отдела городского абонемента.</w:t>
      </w:r>
    </w:p>
    <w:p w:rsidR="00D01CB8" w:rsidRPr="00B55921" w:rsidRDefault="00D01CB8" w:rsidP="003D4347">
      <w:pPr>
        <w:pStyle w:val="a5"/>
        <w:ind w:firstLine="507"/>
        <w:jc w:val="both"/>
        <w:rPr>
          <w:rFonts w:ascii="Times New Roman" w:hAnsi="Times New Roman" w:cs="Times New Roman"/>
          <w:sz w:val="24"/>
        </w:rPr>
      </w:pPr>
      <w:r w:rsidRPr="00B55921">
        <w:rPr>
          <w:rFonts w:ascii="Times New Roman" w:hAnsi="Times New Roman" w:cs="Times New Roman"/>
          <w:sz w:val="24"/>
        </w:rPr>
        <w:t>В 2015 г</w:t>
      </w:r>
      <w:r w:rsidR="00F61743" w:rsidRPr="00B55921">
        <w:rPr>
          <w:rFonts w:ascii="Times New Roman" w:hAnsi="Times New Roman" w:cs="Times New Roman"/>
          <w:sz w:val="24"/>
        </w:rPr>
        <w:t>.</w:t>
      </w:r>
      <w:r w:rsidRPr="00B55921">
        <w:rPr>
          <w:rFonts w:ascii="Times New Roman" w:hAnsi="Times New Roman" w:cs="Times New Roman"/>
          <w:sz w:val="24"/>
        </w:rPr>
        <w:t xml:space="preserve"> сотрудники отдела городского абонемента</w:t>
      </w:r>
      <w:r w:rsidR="00565860" w:rsidRPr="00B55921">
        <w:rPr>
          <w:rFonts w:ascii="Times New Roman" w:hAnsi="Times New Roman" w:cs="Times New Roman"/>
          <w:sz w:val="24"/>
        </w:rPr>
        <w:t xml:space="preserve"> </w:t>
      </w:r>
      <w:r w:rsidRPr="00B55921">
        <w:rPr>
          <w:rFonts w:ascii="Times New Roman" w:hAnsi="Times New Roman" w:cs="Times New Roman"/>
          <w:sz w:val="24"/>
        </w:rPr>
        <w:t xml:space="preserve">начали </w:t>
      </w:r>
      <w:r w:rsidRPr="00B55921">
        <w:rPr>
          <w:rFonts w:ascii="Times New Roman" w:hAnsi="Times New Roman" w:cs="Times New Roman"/>
          <w:b/>
          <w:sz w:val="24"/>
        </w:rPr>
        <w:t xml:space="preserve">переход на </w:t>
      </w:r>
      <w:r w:rsidRPr="00B55921">
        <w:rPr>
          <w:rFonts w:ascii="Times New Roman" w:hAnsi="Times New Roman" w:cs="Times New Roman"/>
          <w:b/>
          <w:sz w:val="24"/>
          <w:lang w:val="en-US"/>
        </w:rPr>
        <w:t>RFID</w:t>
      </w:r>
      <w:r w:rsidRPr="00B55921">
        <w:rPr>
          <w:rFonts w:ascii="Times New Roman" w:hAnsi="Times New Roman" w:cs="Times New Roman"/>
          <w:b/>
          <w:sz w:val="24"/>
        </w:rPr>
        <w:t>-оборудование.</w:t>
      </w:r>
      <w:r w:rsidRPr="00B55921">
        <w:rPr>
          <w:rFonts w:ascii="Times New Roman" w:hAnsi="Times New Roman" w:cs="Times New Roman"/>
          <w:sz w:val="24"/>
        </w:rPr>
        <w:t xml:space="preserve"> Сотрудникам</w:t>
      </w:r>
      <w:r w:rsidR="00565860" w:rsidRPr="00B55921">
        <w:rPr>
          <w:rFonts w:ascii="Times New Roman" w:hAnsi="Times New Roman" w:cs="Times New Roman"/>
          <w:sz w:val="24"/>
        </w:rPr>
        <w:t xml:space="preserve"> </w:t>
      </w:r>
      <w:r w:rsidRPr="00B55921">
        <w:rPr>
          <w:rFonts w:ascii="Times New Roman" w:hAnsi="Times New Roman" w:cs="Times New Roman"/>
          <w:sz w:val="24"/>
        </w:rPr>
        <w:t xml:space="preserve">отдела был предоставлен доступ к автоматизированной библиотечной информационной системе </w:t>
      </w:r>
      <w:r w:rsidRPr="00B55921">
        <w:rPr>
          <w:rFonts w:ascii="Times New Roman" w:hAnsi="Times New Roman" w:cs="Times New Roman"/>
          <w:sz w:val="24"/>
          <w:lang w:val="en-US"/>
        </w:rPr>
        <w:t>OPAC</w:t>
      </w:r>
      <w:r w:rsidRPr="00B55921">
        <w:rPr>
          <w:rFonts w:ascii="Times New Roman" w:hAnsi="Times New Roman" w:cs="Times New Roman"/>
          <w:sz w:val="24"/>
        </w:rPr>
        <w:t>-</w:t>
      </w:r>
      <w:r w:rsidRPr="00B55921">
        <w:rPr>
          <w:rFonts w:ascii="Times New Roman" w:hAnsi="Times New Roman" w:cs="Times New Roman"/>
          <w:sz w:val="24"/>
          <w:lang w:val="en-US"/>
        </w:rPr>
        <w:t>Global</w:t>
      </w:r>
      <w:r w:rsidRPr="00B55921">
        <w:rPr>
          <w:rFonts w:ascii="Times New Roman" w:hAnsi="Times New Roman" w:cs="Times New Roman"/>
          <w:sz w:val="24"/>
        </w:rPr>
        <w:t xml:space="preserve">, были присвоены идентификаторы и пароли для работы с системой, началось пополнение электронного каталога отдела </w:t>
      </w:r>
      <w:r w:rsidRPr="00B55921">
        <w:rPr>
          <w:rFonts w:ascii="Times New Roman" w:hAnsi="Times New Roman" w:cs="Times New Roman"/>
          <w:sz w:val="24"/>
        </w:rPr>
        <w:lastRenderedPageBreak/>
        <w:t>библиографическими записями.</w:t>
      </w:r>
      <w:r w:rsidR="00565860" w:rsidRPr="00B55921">
        <w:rPr>
          <w:rFonts w:ascii="Times New Roman" w:hAnsi="Times New Roman" w:cs="Times New Roman"/>
          <w:sz w:val="24"/>
        </w:rPr>
        <w:t xml:space="preserve"> </w:t>
      </w:r>
      <w:r w:rsidR="00F61743" w:rsidRPr="00B55921">
        <w:rPr>
          <w:rFonts w:ascii="Times New Roman" w:hAnsi="Times New Roman" w:cs="Times New Roman"/>
          <w:sz w:val="24"/>
        </w:rPr>
        <w:t>В</w:t>
      </w:r>
      <w:r w:rsidRPr="00B55921">
        <w:rPr>
          <w:rFonts w:ascii="Times New Roman" w:hAnsi="Times New Roman" w:cs="Times New Roman"/>
          <w:sz w:val="24"/>
        </w:rPr>
        <w:t xml:space="preserve"> отделе была проведена установка и настройка оборудования для работы с </w:t>
      </w:r>
      <w:r w:rsidRPr="00B55921">
        <w:rPr>
          <w:rFonts w:ascii="Times New Roman" w:hAnsi="Times New Roman" w:cs="Times New Roman"/>
          <w:sz w:val="24"/>
          <w:lang w:val="en-US"/>
        </w:rPr>
        <w:t>RFID</w:t>
      </w:r>
      <w:r w:rsidRPr="00B55921">
        <w:rPr>
          <w:rFonts w:ascii="Times New Roman" w:hAnsi="Times New Roman" w:cs="Times New Roman"/>
          <w:sz w:val="24"/>
        </w:rPr>
        <w:t xml:space="preserve">-метками, а также соответствующее программное обеспечение (ЗАО «Интерактивные системы»). </w:t>
      </w:r>
    </w:p>
    <w:p w:rsidR="00AE3F50" w:rsidRPr="00B55921" w:rsidRDefault="00972E86" w:rsidP="003D4347">
      <w:pPr>
        <w:ind w:firstLine="507"/>
        <w:rPr>
          <w:rFonts w:ascii="Times New Roman" w:hAnsi="Times New Roman" w:cs="Times New Roman"/>
          <w:sz w:val="24"/>
          <w:szCs w:val="24"/>
        </w:rPr>
      </w:pPr>
      <w:r w:rsidRPr="00B55921">
        <w:rPr>
          <w:rFonts w:ascii="Times New Roman" w:hAnsi="Times New Roman" w:cs="Times New Roman"/>
          <w:sz w:val="24"/>
          <w:szCs w:val="24"/>
        </w:rPr>
        <w:t xml:space="preserve">На </w:t>
      </w:r>
      <w:r w:rsidR="00BA5A04">
        <w:rPr>
          <w:rFonts w:ascii="Times New Roman" w:hAnsi="Times New Roman" w:cs="Times New Roman"/>
          <w:sz w:val="24"/>
          <w:szCs w:val="24"/>
        </w:rPr>
        <w:t>0</w:t>
      </w:r>
      <w:r w:rsidRPr="00B55921">
        <w:rPr>
          <w:rFonts w:ascii="Times New Roman" w:hAnsi="Times New Roman" w:cs="Times New Roman"/>
          <w:sz w:val="24"/>
          <w:szCs w:val="24"/>
        </w:rPr>
        <w:t>1</w:t>
      </w:r>
      <w:r w:rsidR="00527041" w:rsidRPr="00B55921">
        <w:rPr>
          <w:rFonts w:ascii="Times New Roman" w:hAnsi="Times New Roman" w:cs="Times New Roman"/>
          <w:sz w:val="24"/>
          <w:szCs w:val="24"/>
        </w:rPr>
        <w:t>.</w:t>
      </w:r>
      <w:r w:rsidR="00BA5A04">
        <w:rPr>
          <w:rFonts w:ascii="Times New Roman" w:hAnsi="Times New Roman" w:cs="Times New Roman"/>
          <w:sz w:val="24"/>
          <w:szCs w:val="24"/>
        </w:rPr>
        <w:t>0</w:t>
      </w:r>
      <w:r w:rsidR="00362822" w:rsidRPr="00B55921">
        <w:rPr>
          <w:rFonts w:ascii="Times New Roman" w:hAnsi="Times New Roman" w:cs="Times New Roman"/>
          <w:sz w:val="24"/>
          <w:szCs w:val="24"/>
        </w:rPr>
        <w:t>1</w:t>
      </w:r>
      <w:r w:rsidR="00527041" w:rsidRPr="00B55921">
        <w:rPr>
          <w:rFonts w:ascii="Times New Roman" w:hAnsi="Times New Roman" w:cs="Times New Roman"/>
          <w:sz w:val="24"/>
          <w:szCs w:val="24"/>
        </w:rPr>
        <w:t>.</w:t>
      </w:r>
      <w:r w:rsidRPr="00B55921">
        <w:rPr>
          <w:rFonts w:ascii="Times New Roman" w:hAnsi="Times New Roman" w:cs="Times New Roman"/>
          <w:sz w:val="24"/>
          <w:szCs w:val="24"/>
        </w:rPr>
        <w:t>201</w:t>
      </w:r>
      <w:r w:rsidR="00BA5A04">
        <w:rPr>
          <w:rFonts w:ascii="Times New Roman" w:hAnsi="Times New Roman" w:cs="Times New Roman"/>
          <w:sz w:val="24"/>
          <w:szCs w:val="24"/>
        </w:rPr>
        <w:t>8</w:t>
      </w:r>
      <w:r w:rsidRPr="00B55921">
        <w:rPr>
          <w:rFonts w:ascii="Times New Roman" w:hAnsi="Times New Roman" w:cs="Times New Roman"/>
          <w:sz w:val="24"/>
          <w:szCs w:val="24"/>
        </w:rPr>
        <w:t xml:space="preserve"> г. </w:t>
      </w:r>
      <w:r w:rsidR="00527041" w:rsidRPr="00B55921">
        <w:rPr>
          <w:rFonts w:ascii="Times New Roman" w:hAnsi="Times New Roman" w:cs="Times New Roman"/>
          <w:sz w:val="24"/>
          <w:szCs w:val="24"/>
        </w:rPr>
        <w:t>э</w:t>
      </w:r>
      <w:r w:rsidRPr="00B55921">
        <w:rPr>
          <w:rFonts w:ascii="Times New Roman" w:hAnsi="Times New Roman" w:cs="Times New Roman"/>
          <w:sz w:val="24"/>
          <w:szCs w:val="24"/>
        </w:rPr>
        <w:t xml:space="preserve">лектронный каталог </w:t>
      </w:r>
      <w:r w:rsidR="00F61743" w:rsidRPr="00B55921">
        <w:rPr>
          <w:rFonts w:ascii="Times New Roman" w:hAnsi="Times New Roman" w:cs="Times New Roman"/>
          <w:sz w:val="24"/>
        </w:rPr>
        <w:t xml:space="preserve">отдела городского абонемента </w:t>
      </w:r>
      <w:r w:rsidRPr="00B55921">
        <w:rPr>
          <w:rFonts w:ascii="Times New Roman" w:hAnsi="Times New Roman" w:cs="Times New Roman"/>
          <w:sz w:val="24"/>
          <w:szCs w:val="24"/>
        </w:rPr>
        <w:t xml:space="preserve">составляет </w:t>
      </w:r>
      <w:r w:rsidR="00F22400" w:rsidRPr="00B55921">
        <w:rPr>
          <w:rFonts w:ascii="Times New Roman" w:hAnsi="Times New Roman" w:cs="Times New Roman"/>
          <w:b/>
          <w:sz w:val="24"/>
          <w:szCs w:val="24"/>
        </w:rPr>
        <w:t xml:space="preserve">45000 </w:t>
      </w:r>
      <w:r w:rsidR="00F61743" w:rsidRPr="00B55921">
        <w:rPr>
          <w:rFonts w:ascii="Times New Roman" w:hAnsi="Times New Roman" w:cs="Times New Roman"/>
          <w:b/>
          <w:sz w:val="24"/>
          <w:szCs w:val="24"/>
        </w:rPr>
        <w:t xml:space="preserve">библиографических </w:t>
      </w:r>
      <w:r w:rsidRPr="00B55921">
        <w:rPr>
          <w:rFonts w:ascii="Times New Roman" w:hAnsi="Times New Roman" w:cs="Times New Roman"/>
          <w:b/>
          <w:sz w:val="24"/>
          <w:szCs w:val="24"/>
        </w:rPr>
        <w:t>записей</w:t>
      </w:r>
      <w:r w:rsidR="00F66CAB" w:rsidRPr="00B55921">
        <w:rPr>
          <w:rFonts w:ascii="Times New Roman" w:hAnsi="Times New Roman" w:cs="Times New Roman"/>
          <w:b/>
          <w:sz w:val="24"/>
          <w:szCs w:val="24"/>
        </w:rPr>
        <w:t xml:space="preserve"> </w:t>
      </w:r>
      <w:r w:rsidR="00527041" w:rsidRPr="00B55921">
        <w:rPr>
          <w:rFonts w:ascii="Times New Roman" w:hAnsi="Times New Roman" w:cs="Times New Roman"/>
          <w:sz w:val="24"/>
          <w:szCs w:val="24"/>
        </w:rPr>
        <w:t>(</w:t>
      </w:r>
      <w:r w:rsidR="00CB7CFF" w:rsidRPr="00B55921">
        <w:rPr>
          <w:rFonts w:ascii="Times New Roman" w:hAnsi="Times New Roman" w:cs="Times New Roman"/>
          <w:sz w:val="24"/>
          <w:szCs w:val="24"/>
        </w:rPr>
        <w:t xml:space="preserve">фонд отдела более </w:t>
      </w:r>
      <w:r w:rsidR="00527041" w:rsidRPr="00B55921">
        <w:rPr>
          <w:rFonts w:ascii="Times New Roman" w:hAnsi="Times New Roman" w:cs="Times New Roman"/>
          <w:sz w:val="24"/>
          <w:szCs w:val="24"/>
        </w:rPr>
        <w:t>4</w:t>
      </w:r>
      <w:r w:rsidR="00F22400" w:rsidRPr="00B55921">
        <w:rPr>
          <w:rFonts w:ascii="Times New Roman" w:hAnsi="Times New Roman" w:cs="Times New Roman"/>
          <w:sz w:val="24"/>
          <w:szCs w:val="24"/>
        </w:rPr>
        <w:t>7</w:t>
      </w:r>
      <w:r w:rsidR="00CB7CFF" w:rsidRPr="00B55921">
        <w:rPr>
          <w:rFonts w:ascii="Times New Roman" w:hAnsi="Times New Roman" w:cs="Times New Roman"/>
          <w:sz w:val="24"/>
          <w:szCs w:val="24"/>
        </w:rPr>
        <w:t xml:space="preserve"> тыс. </w:t>
      </w:r>
      <w:r w:rsidR="00527041" w:rsidRPr="00B55921">
        <w:rPr>
          <w:rFonts w:ascii="Times New Roman" w:hAnsi="Times New Roman" w:cs="Times New Roman"/>
          <w:sz w:val="24"/>
          <w:szCs w:val="24"/>
        </w:rPr>
        <w:t xml:space="preserve">экз. книг). </w:t>
      </w:r>
    </w:p>
    <w:p w:rsidR="00AE3F50" w:rsidRPr="00B55921" w:rsidRDefault="00AE3F50" w:rsidP="003D4347">
      <w:pPr>
        <w:ind w:firstLine="507"/>
        <w:rPr>
          <w:rFonts w:ascii="Times New Roman" w:hAnsi="Times New Roman"/>
          <w:b/>
          <w:sz w:val="24"/>
          <w:szCs w:val="24"/>
        </w:rPr>
      </w:pPr>
      <w:r w:rsidRPr="00B55921">
        <w:rPr>
          <w:rFonts w:ascii="Times New Roman" w:hAnsi="Times New Roman"/>
          <w:sz w:val="24"/>
          <w:szCs w:val="24"/>
        </w:rPr>
        <w:t xml:space="preserve">За 2017 г.  промаркировано </w:t>
      </w:r>
      <w:r w:rsidR="00CB7CFF" w:rsidRPr="00B55921">
        <w:rPr>
          <w:rFonts w:ascii="Times New Roman" w:hAnsi="Times New Roman"/>
          <w:sz w:val="24"/>
          <w:szCs w:val="24"/>
        </w:rPr>
        <w:t xml:space="preserve">– </w:t>
      </w:r>
      <w:r w:rsidRPr="00B55921">
        <w:rPr>
          <w:rFonts w:ascii="Times New Roman" w:hAnsi="Times New Roman"/>
          <w:b/>
          <w:sz w:val="24"/>
          <w:szCs w:val="24"/>
        </w:rPr>
        <w:t xml:space="preserve">2088 экз. книг. </w:t>
      </w:r>
      <w:r w:rsidR="00737670" w:rsidRPr="00B55921">
        <w:rPr>
          <w:rFonts w:ascii="Times New Roman" w:hAnsi="Times New Roman"/>
          <w:sz w:val="24"/>
          <w:szCs w:val="24"/>
        </w:rPr>
        <w:t>Всего промаркировано</w:t>
      </w:r>
      <w:r w:rsidR="00F22400" w:rsidRPr="00B55921">
        <w:rPr>
          <w:rFonts w:ascii="Times New Roman" w:hAnsi="Times New Roman"/>
          <w:b/>
          <w:sz w:val="24"/>
          <w:szCs w:val="24"/>
        </w:rPr>
        <w:t xml:space="preserve"> 6</w:t>
      </w:r>
      <w:r w:rsidR="00737670" w:rsidRPr="00B55921">
        <w:rPr>
          <w:rFonts w:ascii="Times New Roman" w:hAnsi="Times New Roman"/>
          <w:b/>
          <w:sz w:val="24"/>
          <w:szCs w:val="24"/>
        </w:rPr>
        <w:t>400 книг.</w:t>
      </w:r>
    </w:p>
    <w:p w:rsidR="001C5569" w:rsidRDefault="001C5569" w:rsidP="003D4347">
      <w:pPr>
        <w:pStyle w:val="a5"/>
        <w:jc w:val="both"/>
        <w:rPr>
          <w:rFonts w:ascii="Times New Roman" w:hAnsi="Times New Roman"/>
          <w:sz w:val="24"/>
          <w:lang w:eastAsia="ru-RU"/>
        </w:rPr>
      </w:pPr>
    </w:p>
    <w:p w:rsidR="00972E86" w:rsidRPr="00B55921" w:rsidRDefault="00663E29" w:rsidP="001C5569">
      <w:pPr>
        <w:pStyle w:val="a5"/>
        <w:ind w:firstLine="507"/>
        <w:jc w:val="both"/>
        <w:rPr>
          <w:rFonts w:ascii="Times New Roman" w:hAnsi="Times New Roman"/>
          <w:sz w:val="24"/>
          <w:lang w:eastAsia="ru-RU"/>
        </w:rPr>
      </w:pPr>
      <w:r w:rsidRPr="00B55921">
        <w:rPr>
          <w:rFonts w:ascii="Times New Roman" w:hAnsi="Times New Roman"/>
          <w:sz w:val="24"/>
          <w:lang w:eastAsia="ru-RU"/>
        </w:rPr>
        <w:t xml:space="preserve">Отделом электронных ресурсов создана страница сайта </w:t>
      </w:r>
      <w:r w:rsidRPr="00B55921">
        <w:rPr>
          <w:rFonts w:ascii="Times New Roman" w:hAnsi="Times New Roman"/>
          <w:b/>
          <w:sz w:val="24"/>
          <w:lang w:eastAsia="ru-RU"/>
        </w:rPr>
        <w:t>«Сорок первый – сорок пятый. Книга народной памяти о войне».</w:t>
      </w:r>
      <w:r w:rsidRPr="00B55921">
        <w:rPr>
          <w:rFonts w:ascii="Times New Roman" w:hAnsi="Times New Roman"/>
          <w:sz w:val="24"/>
          <w:lang w:eastAsia="ru-RU"/>
        </w:rPr>
        <w:t xml:space="preserve"> Идет наполнение материалом.</w:t>
      </w:r>
    </w:p>
    <w:p w:rsidR="00B003BA" w:rsidRPr="00B55921" w:rsidRDefault="00B003BA" w:rsidP="001C5569">
      <w:pPr>
        <w:spacing w:before="100" w:beforeAutospacing="1" w:after="100" w:afterAutospacing="1"/>
        <w:ind w:firstLine="507"/>
        <w:contextualSpacing/>
        <w:rPr>
          <w:rFonts w:ascii="Times New Roman" w:eastAsia="Times New Roman" w:hAnsi="Times New Roman" w:cs="Times New Roman"/>
          <w:b/>
          <w:color w:val="000000"/>
          <w:sz w:val="24"/>
          <w:szCs w:val="24"/>
          <w:lang w:eastAsia="ru-RU"/>
        </w:rPr>
      </w:pPr>
      <w:r w:rsidRPr="00B55921">
        <w:rPr>
          <w:rFonts w:ascii="Times New Roman" w:eastAsia="Times New Roman" w:hAnsi="Times New Roman" w:cs="Times New Roman"/>
          <w:b/>
          <w:color w:val="000000"/>
          <w:sz w:val="24"/>
          <w:szCs w:val="24"/>
          <w:lang w:eastAsia="ru-RU"/>
        </w:rPr>
        <w:t>Удаленный электронный читальный зал Президентской библиотеки</w:t>
      </w:r>
    </w:p>
    <w:p w:rsidR="00B003BA" w:rsidRPr="00B55921" w:rsidRDefault="00B003BA" w:rsidP="00494581">
      <w:pPr>
        <w:spacing w:before="100" w:beforeAutospacing="1" w:after="100" w:afterAutospacing="1"/>
        <w:ind w:firstLine="567"/>
        <w:contextualSpacing/>
        <w:rPr>
          <w:rFonts w:ascii="Times New Roman" w:eastAsia="Times New Roman" w:hAnsi="Times New Roman" w:cs="Times New Roman"/>
          <w:color w:val="000000"/>
          <w:sz w:val="24"/>
          <w:szCs w:val="24"/>
          <w:lang w:eastAsia="ru-RU"/>
        </w:rPr>
      </w:pPr>
      <w:r w:rsidRPr="00B55921">
        <w:rPr>
          <w:rFonts w:ascii="Times New Roman" w:eastAsia="Times New Roman" w:hAnsi="Times New Roman" w:cs="Times New Roman"/>
          <w:color w:val="000000"/>
          <w:sz w:val="24"/>
          <w:szCs w:val="24"/>
          <w:lang w:eastAsia="ru-RU"/>
        </w:rPr>
        <w:t xml:space="preserve">В течение 2017 года пользователи библиотеки, сотрудники отдела электронных ресурсов и других отделов библиотеки приняли участие в </w:t>
      </w:r>
      <w:proofErr w:type="spellStart"/>
      <w:r w:rsidRPr="00B55921">
        <w:rPr>
          <w:rFonts w:ascii="Times New Roman" w:eastAsia="Times New Roman" w:hAnsi="Times New Roman" w:cs="Times New Roman"/>
          <w:color w:val="000000"/>
          <w:sz w:val="24"/>
          <w:szCs w:val="24"/>
          <w:lang w:eastAsia="ru-RU"/>
        </w:rPr>
        <w:t>видеолекториях</w:t>
      </w:r>
      <w:proofErr w:type="spellEnd"/>
      <w:r w:rsidRPr="00B55921">
        <w:rPr>
          <w:rFonts w:ascii="Times New Roman" w:eastAsia="Times New Roman" w:hAnsi="Times New Roman" w:cs="Times New Roman"/>
          <w:color w:val="000000"/>
          <w:sz w:val="24"/>
          <w:szCs w:val="24"/>
          <w:lang w:eastAsia="ru-RU"/>
        </w:rPr>
        <w:t xml:space="preserve">, видеоконференциях, в обучающих </w:t>
      </w:r>
      <w:proofErr w:type="spellStart"/>
      <w:r w:rsidRPr="00B55921">
        <w:rPr>
          <w:rFonts w:ascii="Times New Roman" w:eastAsia="Times New Roman" w:hAnsi="Times New Roman" w:cs="Times New Roman"/>
          <w:color w:val="000000"/>
          <w:sz w:val="24"/>
          <w:szCs w:val="24"/>
          <w:lang w:eastAsia="ru-RU"/>
        </w:rPr>
        <w:t>вебинарах</w:t>
      </w:r>
      <w:proofErr w:type="spellEnd"/>
      <w:r w:rsidRPr="00B55921">
        <w:rPr>
          <w:rFonts w:ascii="Times New Roman" w:eastAsia="Times New Roman" w:hAnsi="Times New Roman" w:cs="Times New Roman"/>
          <w:color w:val="000000"/>
          <w:sz w:val="24"/>
          <w:szCs w:val="24"/>
          <w:lang w:eastAsia="ru-RU"/>
        </w:rPr>
        <w:t xml:space="preserve"> и других мероприятиях, организованных Президентской библиотекой совместно с областной научной библиотекой. Всего:                         </w:t>
      </w:r>
      <w:r w:rsidRPr="00B55921">
        <w:rPr>
          <w:rFonts w:ascii="Times New Roman" w:eastAsia="Times New Roman" w:hAnsi="Times New Roman" w:cs="Times New Roman"/>
          <w:b/>
          <w:color w:val="000000"/>
          <w:sz w:val="24"/>
          <w:szCs w:val="24"/>
          <w:lang w:eastAsia="ru-RU"/>
        </w:rPr>
        <w:t xml:space="preserve">11 </w:t>
      </w:r>
      <w:r w:rsidRPr="00B55921">
        <w:rPr>
          <w:rFonts w:ascii="Times New Roman" w:eastAsia="Times New Roman" w:hAnsi="Times New Roman" w:cs="Times New Roman"/>
          <w:color w:val="000000"/>
          <w:sz w:val="24"/>
          <w:szCs w:val="24"/>
          <w:lang w:eastAsia="ru-RU"/>
        </w:rPr>
        <w:t xml:space="preserve">мероприятий, которые посетили </w:t>
      </w:r>
      <w:r w:rsidRPr="00B55921">
        <w:rPr>
          <w:rFonts w:ascii="Times New Roman" w:eastAsia="Times New Roman" w:hAnsi="Times New Roman" w:cs="Times New Roman"/>
          <w:b/>
          <w:color w:val="000000"/>
          <w:sz w:val="24"/>
          <w:szCs w:val="24"/>
          <w:lang w:eastAsia="ru-RU"/>
        </w:rPr>
        <w:t>240</w:t>
      </w:r>
      <w:r w:rsidRPr="00B55921">
        <w:rPr>
          <w:rFonts w:ascii="Times New Roman" w:eastAsia="Times New Roman" w:hAnsi="Times New Roman" w:cs="Times New Roman"/>
          <w:color w:val="000000"/>
          <w:sz w:val="24"/>
          <w:szCs w:val="24"/>
          <w:lang w:eastAsia="ru-RU"/>
        </w:rPr>
        <w:t xml:space="preserve"> чел.</w:t>
      </w:r>
    </w:p>
    <w:p w:rsidR="00B003BA" w:rsidRPr="00B55921" w:rsidRDefault="00B003BA" w:rsidP="00B003BA">
      <w:pPr>
        <w:spacing w:before="100" w:beforeAutospacing="1" w:after="100" w:afterAutospacing="1"/>
        <w:contextualSpacing/>
        <w:rPr>
          <w:rFonts w:ascii="Times New Roman" w:eastAsia="Times New Roman" w:hAnsi="Times New Roman" w:cs="Times New Roman"/>
          <w:color w:val="000000"/>
          <w:sz w:val="24"/>
          <w:szCs w:val="24"/>
          <w:lang w:eastAsia="ru-RU"/>
        </w:rPr>
      </w:pPr>
      <w:r w:rsidRPr="00B55921">
        <w:rPr>
          <w:rFonts w:ascii="Times New Roman" w:eastAsia="Times New Roman" w:hAnsi="Times New Roman" w:cs="Times New Roman"/>
          <w:color w:val="000000"/>
          <w:sz w:val="24"/>
          <w:szCs w:val="24"/>
          <w:lang w:eastAsia="ru-RU"/>
        </w:rPr>
        <w:t>Просветительские мероприятия Президентской библиотеки: 7 мероприятий, количество участников – 215 чел.</w:t>
      </w:r>
    </w:p>
    <w:p w:rsidR="00B003BA" w:rsidRPr="00B55921" w:rsidRDefault="00B003BA" w:rsidP="00B003BA">
      <w:pPr>
        <w:spacing w:before="100" w:beforeAutospacing="1" w:after="100" w:afterAutospacing="1"/>
        <w:contextualSpacing/>
        <w:rPr>
          <w:rFonts w:ascii="Times New Roman" w:eastAsia="Times New Roman" w:hAnsi="Times New Roman" w:cs="Times New Roman"/>
          <w:color w:val="000000"/>
          <w:sz w:val="24"/>
          <w:szCs w:val="24"/>
          <w:lang w:eastAsia="ru-RU"/>
        </w:rPr>
      </w:pPr>
      <w:r w:rsidRPr="00B55921">
        <w:rPr>
          <w:rFonts w:ascii="Times New Roman" w:eastAsia="Times New Roman" w:hAnsi="Times New Roman" w:cs="Times New Roman"/>
          <w:color w:val="000000"/>
          <w:sz w:val="24"/>
          <w:szCs w:val="24"/>
          <w:lang w:eastAsia="ru-RU"/>
        </w:rPr>
        <w:t>Обучающие мероприятия: 4 мероприятия, количество участников – 25 чел.</w:t>
      </w:r>
    </w:p>
    <w:p w:rsidR="00B003BA" w:rsidRPr="00B55921" w:rsidRDefault="00B003BA" w:rsidP="00B003BA">
      <w:pPr>
        <w:spacing w:before="100" w:beforeAutospacing="1" w:after="100" w:afterAutospacing="1"/>
        <w:contextualSpacing/>
        <w:rPr>
          <w:rFonts w:ascii="Times New Roman" w:eastAsia="Times New Roman" w:hAnsi="Times New Roman" w:cs="Times New Roman"/>
          <w:color w:val="000000"/>
          <w:sz w:val="24"/>
          <w:szCs w:val="24"/>
          <w:lang w:eastAsia="ru-RU"/>
        </w:rPr>
      </w:pPr>
      <w:r w:rsidRPr="00B55921">
        <w:rPr>
          <w:rFonts w:ascii="Times New Roman" w:eastAsia="Times New Roman" w:hAnsi="Times New Roman" w:cs="Times New Roman"/>
          <w:color w:val="000000"/>
          <w:sz w:val="24"/>
          <w:szCs w:val="24"/>
          <w:lang w:eastAsia="ru-RU"/>
        </w:rPr>
        <w:t>Перечень мероприятий:</w:t>
      </w:r>
    </w:p>
    <w:p w:rsidR="00B003BA" w:rsidRPr="00B55921" w:rsidRDefault="00B003BA" w:rsidP="00B003BA">
      <w:pPr>
        <w:spacing w:before="100" w:beforeAutospacing="1" w:after="100" w:afterAutospacing="1"/>
        <w:contextualSpacing/>
        <w:rPr>
          <w:rFonts w:ascii="Times New Roman" w:eastAsia="Times New Roman" w:hAnsi="Times New Roman" w:cs="Times New Roman"/>
          <w:color w:val="000000"/>
          <w:sz w:val="24"/>
          <w:szCs w:val="24"/>
          <w:lang w:eastAsia="ru-RU"/>
        </w:rPr>
      </w:pPr>
      <w:r w:rsidRPr="00B55921">
        <w:rPr>
          <w:rFonts w:ascii="Times New Roman" w:eastAsia="Times New Roman" w:hAnsi="Times New Roman" w:cs="Times New Roman"/>
          <w:color w:val="000000"/>
          <w:sz w:val="24"/>
          <w:szCs w:val="24"/>
          <w:lang w:eastAsia="ru-RU"/>
        </w:rPr>
        <w:t>- Живая конституция России (презентация нового учебника для вузов «Конституционное право Российской Федерации» С. Шахрая) (студенты МЮИ – 40 чел.)</w:t>
      </w:r>
    </w:p>
    <w:p w:rsidR="00B003BA" w:rsidRPr="00B55921" w:rsidRDefault="00B003BA" w:rsidP="00B003BA">
      <w:pPr>
        <w:spacing w:before="100" w:beforeAutospacing="1" w:after="100" w:afterAutospacing="1"/>
        <w:contextualSpacing/>
        <w:rPr>
          <w:rFonts w:ascii="Times New Roman" w:eastAsia="Times New Roman" w:hAnsi="Times New Roman" w:cs="Times New Roman"/>
          <w:color w:val="000000"/>
          <w:sz w:val="24"/>
          <w:szCs w:val="24"/>
          <w:lang w:eastAsia="ru-RU"/>
        </w:rPr>
      </w:pPr>
      <w:r w:rsidRPr="00B55921">
        <w:rPr>
          <w:rFonts w:ascii="Times New Roman" w:eastAsia="Times New Roman" w:hAnsi="Times New Roman" w:cs="Times New Roman"/>
          <w:color w:val="000000"/>
          <w:sz w:val="24"/>
          <w:szCs w:val="24"/>
          <w:lang w:eastAsia="ru-RU"/>
        </w:rPr>
        <w:t>- День космонавтики в Президентской библиотеке (30 чел.)</w:t>
      </w:r>
    </w:p>
    <w:p w:rsidR="00B003BA" w:rsidRPr="00B55921" w:rsidRDefault="00B003BA" w:rsidP="00B003BA">
      <w:pPr>
        <w:spacing w:before="100" w:beforeAutospacing="1" w:after="100" w:afterAutospacing="1"/>
        <w:contextualSpacing/>
        <w:rPr>
          <w:rFonts w:ascii="Times New Roman" w:eastAsia="Times New Roman" w:hAnsi="Times New Roman" w:cs="Times New Roman"/>
          <w:color w:val="000000"/>
          <w:sz w:val="24"/>
          <w:szCs w:val="24"/>
          <w:lang w:eastAsia="ru-RU"/>
        </w:rPr>
      </w:pPr>
      <w:r w:rsidRPr="00B55921">
        <w:rPr>
          <w:rFonts w:ascii="Times New Roman" w:eastAsia="Times New Roman" w:hAnsi="Times New Roman" w:cs="Times New Roman"/>
          <w:color w:val="000000"/>
          <w:sz w:val="24"/>
          <w:szCs w:val="24"/>
          <w:lang w:eastAsia="ru-RU"/>
        </w:rPr>
        <w:t>- Конституционный статус Президента РФ (20 чел.)</w:t>
      </w:r>
    </w:p>
    <w:p w:rsidR="00B003BA" w:rsidRPr="00B55921" w:rsidRDefault="00B003BA" w:rsidP="00B003BA">
      <w:pPr>
        <w:spacing w:before="100" w:beforeAutospacing="1" w:after="100" w:afterAutospacing="1"/>
        <w:contextualSpacing/>
        <w:rPr>
          <w:rFonts w:ascii="Times New Roman" w:eastAsia="Times New Roman" w:hAnsi="Times New Roman" w:cs="Times New Roman"/>
          <w:color w:val="000000"/>
          <w:sz w:val="24"/>
          <w:szCs w:val="24"/>
          <w:lang w:eastAsia="ru-RU"/>
        </w:rPr>
      </w:pPr>
      <w:r w:rsidRPr="00B55921">
        <w:rPr>
          <w:rFonts w:ascii="Times New Roman" w:eastAsia="Times New Roman" w:hAnsi="Times New Roman" w:cs="Times New Roman"/>
          <w:color w:val="000000"/>
          <w:sz w:val="24"/>
          <w:szCs w:val="24"/>
          <w:lang w:eastAsia="ru-RU"/>
        </w:rPr>
        <w:t>- История и современные тенденции развития Военно-Морского Флота Российской Федерации – 30.10 (30 чел.)</w:t>
      </w:r>
    </w:p>
    <w:p w:rsidR="00B003BA" w:rsidRPr="00B55921" w:rsidRDefault="00B003BA" w:rsidP="00B003BA">
      <w:pPr>
        <w:spacing w:before="100" w:beforeAutospacing="1" w:after="100" w:afterAutospacing="1"/>
        <w:contextualSpacing/>
        <w:rPr>
          <w:rFonts w:ascii="Times New Roman" w:eastAsia="Times New Roman" w:hAnsi="Times New Roman" w:cs="Times New Roman"/>
          <w:color w:val="000000"/>
          <w:sz w:val="24"/>
          <w:szCs w:val="24"/>
          <w:lang w:eastAsia="ru-RU"/>
        </w:rPr>
      </w:pPr>
      <w:r w:rsidRPr="00B55921">
        <w:rPr>
          <w:rFonts w:ascii="Times New Roman" w:eastAsia="Times New Roman" w:hAnsi="Times New Roman" w:cs="Times New Roman"/>
          <w:color w:val="000000"/>
          <w:sz w:val="24"/>
          <w:szCs w:val="24"/>
          <w:lang w:eastAsia="ru-RU"/>
        </w:rPr>
        <w:t xml:space="preserve">- заседание «Киноклуба» ПБ в рамках XVI международного кинофестиваля дебютных и студенческих фильмов «НАЧАЛО»: показ фильма «Перед судом истории» Фридриха </w:t>
      </w:r>
      <w:proofErr w:type="spellStart"/>
      <w:r w:rsidRPr="00B55921">
        <w:rPr>
          <w:rFonts w:ascii="Times New Roman" w:eastAsia="Times New Roman" w:hAnsi="Times New Roman" w:cs="Times New Roman"/>
          <w:color w:val="000000"/>
          <w:sz w:val="24"/>
          <w:szCs w:val="24"/>
          <w:lang w:eastAsia="ru-RU"/>
        </w:rPr>
        <w:t>Эрмлера</w:t>
      </w:r>
      <w:proofErr w:type="spellEnd"/>
      <w:r w:rsidRPr="00B55921">
        <w:rPr>
          <w:rFonts w:ascii="Times New Roman" w:eastAsia="Times New Roman" w:hAnsi="Times New Roman" w:cs="Times New Roman"/>
          <w:color w:val="000000"/>
          <w:sz w:val="24"/>
          <w:szCs w:val="24"/>
          <w:lang w:eastAsia="ru-RU"/>
        </w:rPr>
        <w:t xml:space="preserve"> (1965 год) в рамках ретроспективы «Революция на экране» и его обсуждение – 23 ноября (10 чел.)</w:t>
      </w:r>
    </w:p>
    <w:p w:rsidR="00B003BA" w:rsidRPr="00B55921" w:rsidRDefault="00B003BA" w:rsidP="00B003BA">
      <w:pPr>
        <w:spacing w:before="100" w:beforeAutospacing="1" w:after="100" w:afterAutospacing="1"/>
        <w:contextualSpacing/>
        <w:rPr>
          <w:rFonts w:ascii="Times New Roman" w:eastAsia="Times New Roman" w:hAnsi="Times New Roman" w:cs="Times New Roman"/>
          <w:color w:val="000000"/>
          <w:sz w:val="24"/>
          <w:szCs w:val="24"/>
          <w:lang w:eastAsia="ru-RU"/>
        </w:rPr>
      </w:pPr>
      <w:r w:rsidRPr="00B55921">
        <w:rPr>
          <w:rFonts w:ascii="Times New Roman" w:eastAsia="Times New Roman" w:hAnsi="Times New Roman" w:cs="Times New Roman"/>
          <w:color w:val="000000"/>
          <w:sz w:val="24"/>
          <w:szCs w:val="24"/>
          <w:lang w:eastAsia="ru-RU"/>
        </w:rPr>
        <w:t xml:space="preserve">- видеоконференция с датским писателем Питером </w:t>
      </w:r>
      <w:proofErr w:type="spellStart"/>
      <w:r w:rsidRPr="00B55921">
        <w:rPr>
          <w:rFonts w:ascii="Times New Roman" w:eastAsia="Times New Roman" w:hAnsi="Times New Roman" w:cs="Times New Roman"/>
          <w:color w:val="000000"/>
          <w:sz w:val="24"/>
          <w:szCs w:val="24"/>
          <w:lang w:eastAsia="ru-RU"/>
        </w:rPr>
        <w:t>Хёгом</w:t>
      </w:r>
      <w:proofErr w:type="spellEnd"/>
      <w:r w:rsidRPr="00B55921">
        <w:rPr>
          <w:rFonts w:ascii="Times New Roman" w:eastAsia="Times New Roman" w:hAnsi="Times New Roman" w:cs="Times New Roman"/>
          <w:color w:val="000000"/>
          <w:sz w:val="24"/>
          <w:szCs w:val="24"/>
          <w:lang w:eastAsia="ru-RU"/>
        </w:rPr>
        <w:t xml:space="preserve"> (60 чел.)</w:t>
      </w:r>
    </w:p>
    <w:p w:rsidR="00B003BA" w:rsidRPr="00B55921" w:rsidRDefault="00B003BA" w:rsidP="00B003BA">
      <w:pPr>
        <w:spacing w:before="100" w:beforeAutospacing="1" w:after="100" w:afterAutospacing="1"/>
        <w:contextualSpacing/>
        <w:rPr>
          <w:rFonts w:ascii="Times New Roman" w:eastAsia="Times New Roman" w:hAnsi="Times New Roman" w:cs="Times New Roman"/>
          <w:color w:val="000000"/>
          <w:sz w:val="24"/>
          <w:szCs w:val="24"/>
          <w:lang w:eastAsia="ru-RU"/>
        </w:rPr>
      </w:pPr>
      <w:r w:rsidRPr="00B55921">
        <w:rPr>
          <w:rFonts w:ascii="Times New Roman" w:eastAsia="Times New Roman" w:hAnsi="Times New Roman" w:cs="Times New Roman"/>
          <w:color w:val="000000"/>
          <w:sz w:val="24"/>
          <w:szCs w:val="24"/>
          <w:lang w:eastAsia="ru-RU"/>
        </w:rPr>
        <w:t>- круглый стол «Оцифровка фоторесурсов: региональные и отраслевые фонды» (в рамках ежегодной конференции «Культурное наследие: интеграция ресурсов в цифровом пространстве» (5.10) (25 чел.)</w:t>
      </w:r>
    </w:p>
    <w:p w:rsidR="00B003BA" w:rsidRPr="00B55921" w:rsidRDefault="00B003BA" w:rsidP="00B003BA">
      <w:pPr>
        <w:spacing w:before="100" w:beforeAutospacing="1" w:after="100" w:afterAutospacing="1"/>
        <w:contextualSpacing/>
        <w:rPr>
          <w:rFonts w:ascii="Times New Roman" w:eastAsia="Times New Roman" w:hAnsi="Times New Roman" w:cs="Times New Roman"/>
          <w:color w:val="000000"/>
          <w:sz w:val="24"/>
          <w:szCs w:val="24"/>
          <w:lang w:eastAsia="ru-RU"/>
        </w:rPr>
      </w:pPr>
      <w:r w:rsidRPr="00B55921">
        <w:rPr>
          <w:rFonts w:ascii="Times New Roman" w:eastAsia="Times New Roman" w:hAnsi="Times New Roman" w:cs="Times New Roman"/>
          <w:color w:val="000000"/>
          <w:sz w:val="24"/>
          <w:szCs w:val="24"/>
          <w:lang w:eastAsia="ru-RU"/>
        </w:rPr>
        <w:t xml:space="preserve">Сотрудники библиотеки приняли участие в обучающих </w:t>
      </w:r>
      <w:proofErr w:type="spellStart"/>
      <w:r w:rsidRPr="00B55921">
        <w:rPr>
          <w:rFonts w:ascii="Times New Roman" w:eastAsia="Times New Roman" w:hAnsi="Times New Roman" w:cs="Times New Roman"/>
          <w:color w:val="000000"/>
          <w:sz w:val="24"/>
          <w:szCs w:val="24"/>
          <w:lang w:eastAsia="ru-RU"/>
        </w:rPr>
        <w:t>вебинарах</w:t>
      </w:r>
      <w:proofErr w:type="spellEnd"/>
      <w:r w:rsidRPr="00B55921">
        <w:rPr>
          <w:rFonts w:ascii="Times New Roman" w:eastAsia="Times New Roman" w:hAnsi="Times New Roman" w:cs="Times New Roman"/>
          <w:color w:val="000000"/>
          <w:sz w:val="24"/>
          <w:szCs w:val="24"/>
          <w:lang w:eastAsia="ru-RU"/>
        </w:rPr>
        <w:t xml:space="preserve"> с тематическими обзорами электронного фонда Президентской библиотеки:</w:t>
      </w:r>
    </w:p>
    <w:p w:rsidR="00B003BA" w:rsidRPr="00B55921" w:rsidRDefault="00B003BA" w:rsidP="00B003BA">
      <w:pPr>
        <w:spacing w:before="100" w:beforeAutospacing="1" w:after="100" w:afterAutospacing="1"/>
        <w:contextualSpacing/>
        <w:rPr>
          <w:rFonts w:ascii="Times New Roman" w:eastAsia="Times New Roman" w:hAnsi="Times New Roman" w:cs="Times New Roman"/>
          <w:color w:val="000000"/>
          <w:sz w:val="24"/>
          <w:szCs w:val="24"/>
          <w:lang w:eastAsia="ru-RU"/>
        </w:rPr>
      </w:pPr>
      <w:r w:rsidRPr="00B55921">
        <w:rPr>
          <w:rFonts w:ascii="Times New Roman" w:eastAsia="Times New Roman" w:hAnsi="Times New Roman" w:cs="Times New Roman"/>
          <w:color w:val="000000"/>
          <w:sz w:val="24"/>
          <w:szCs w:val="24"/>
          <w:lang w:eastAsia="ru-RU"/>
        </w:rPr>
        <w:t>- К 100-летию Февральской революции 1917 г. (14.02)</w:t>
      </w:r>
    </w:p>
    <w:p w:rsidR="00B003BA" w:rsidRPr="00B55921" w:rsidRDefault="00B003BA" w:rsidP="00B003BA">
      <w:pPr>
        <w:spacing w:before="100" w:beforeAutospacing="1" w:after="100" w:afterAutospacing="1"/>
        <w:contextualSpacing/>
        <w:rPr>
          <w:rFonts w:ascii="Times New Roman" w:eastAsia="Times New Roman" w:hAnsi="Times New Roman" w:cs="Times New Roman"/>
          <w:color w:val="000000"/>
          <w:sz w:val="24"/>
          <w:szCs w:val="24"/>
          <w:lang w:eastAsia="ru-RU"/>
        </w:rPr>
      </w:pPr>
      <w:r w:rsidRPr="00B55921">
        <w:rPr>
          <w:rFonts w:ascii="Times New Roman" w:eastAsia="Times New Roman" w:hAnsi="Times New Roman" w:cs="Times New Roman"/>
          <w:color w:val="000000"/>
          <w:sz w:val="24"/>
          <w:szCs w:val="24"/>
          <w:lang w:eastAsia="ru-RU"/>
        </w:rPr>
        <w:t>- Историограф России: Н.М. Карамзин (14.03.2017)</w:t>
      </w:r>
    </w:p>
    <w:p w:rsidR="00B003BA" w:rsidRPr="00B55921" w:rsidRDefault="00B003BA" w:rsidP="00B003BA">
      <w:pPr>
        <w:spacing w:before="100" w:beforeAutospacing="1" w:after="100" w:afterAutospacing="1"/>
        <w:contextualSpacing/>
        <w:rPr>
          <w:rFonts w:ascii="Times New Roman" w:eastAsia="Times New Roman" w:hAnsi="Times New Roman" w:cs="Times New Roman"/>
          <w:color w:val="000000"/>
          <w:sz w:val="24"/>
          <w:szCs w:val="24"/>
          <w:lang w:eastAsia="ru-RU"/>
        </w:rPr>
      </w:pPr>
      <w:r w:rsidRPr="00B55921">
        <w:rPr>
          <w:rFonts w:ascii="Times New Roman" w:eastAsia="Times New Roman" w:hAnsi="Times New Roman" w:cs="Times New Roman"/>
          <w:color w:val="000000"/>
          <w:sz w:val="24"/>
          <w:szCs w:val="24"/>
          <w:lang w:eastAsia="ru-RU"/>
        </w:rPr>
        <w:t>- История зрелищной культуры в России (28.03)</w:t>
      </w:r>
    </w:p>
    <w:p w:rsidR="00B003BA" w:rsidRPr="00B55921" w:rsidRDefault="00B003BA" w:rsidP="00B003BA">
      <w:pPr>
        <w:spacing w:before="100" w:beforeAutospacing="1" w:after="100" w:afterAutospacing="1"/>
        <w:contextualSpacing/>
        <w:rPr>
          <w:rFonts w:ascii="Times New Roman" w:eastAsia="Times New Roman" w:hAnsi="Times New Roman" w:cs="Times New Roman"/>
          <w:color w:val="000000"/>
          <w:sz w:val="24"/>
          <w:szCs w:val="24"/>
          <w:lang w:eastAsia="ru-RU"/>
        </w:rPr>
      </w:pPr>
      <w:r w:rsidRPr="00B55921">
        <w:rPr>
          <w:rFonts w:ascii="Times New Roman" w:eastAsia="Times New Roman" w:hAnsi="Times New Roman" w:cs="Times New Roman"/>
          <w:color w:val="000000"/>
          <w:sz w:val="24"/>
          <w:szCs w:val="24"/>
          <w:lang w:eastAsia="ru-RU"/>
        </w:rPr>
        <w:t>- участие в ВКС-совещании по вопросам организации и проведения Олимпиады Президентской библиотеки «Россия в электронном мире» (12.09)</w:t>
      </w:r>
    </w:p>
    <w:p w:rsidR="00B003BA" w:rsidRPr="00B55921" w:rsidRDefault="00B003BA" w:rsidP="003D4347">
      <w:pPr>
        <w:widowControl w:val="0"/>
        <w:suppressAutoHyphens/>
        <w:snapToGrid w:val="0"/>
        <w:rPr>
          <w:rFonts w:ascii="Times New Roman" w:eastAsia="Lucida Sans Unicode" w:hAnsi="Times New Roman"/>
          <w:kern w:val="2"/>
          <w:sz w:val="24"/>
          <w:szCs w:val="24"/>
        </w:rPr>
      </w:pPr>
    </w:p>
    <w:p w:rsidR="00870C7A" w:rsidRPr="00B55921" w:rsidRDefault="00870C7A" w:rsidP="00870C7A">
      <w:pPr>
        <w:rPr>
          <w:rFonts w:ascii="Times New Roman" w:hAnsi="Times New Roman" w:cs="Times New Roman"/>
          <w:sz w:val="24"/>
          <w:szCs w:val="24"/>
        </w:rPr>
      </w:pPr>
      <w:r w:rsidRPr="00B55921">
        <w:rPr>
          <w:rFonts w:ascii="Times New Roman" w:hAnsi="Times New Roman" w:cs="Times New Roman"/>
          <w:sz w:val="24"/>
          <w:szCs w:val="24"/>
        </w:rPr>
        <w:t>В 2015 году библиотека заключила договор о сотрудничестве  с Национальной электронной библиотекой. Было передано в НЭБ 198 экз.  электронных документов из Астраханской краеведческой коллекции. В декабре 2016 г. библиотека передала в НЭБ еще 53 экз. электронных документов из Астраханской краеведческой коллекции.</w:t>
      </w:r>
    </w:p>
    <w:p w:rsidR="00870C7A" w:rsidRPr="00B55921" w:rsidRDefault="00870C7A" w:rsidP="00870C7A">
      <w:pPr>
        <w:rPr>
          <w:rFonts w:ascii="Times New Roman" w:hAnsi="Times New Roman" w:cs="Times New Roman"/>
          <w:sz w:val="24"/>
          <w:szCs w:val="24"/>
        </w:rPr>
      </w:pPr>
      <w:r w:rsidRPr="00B55921">
        <w:rPr>
          <w:rFonts w:ascii="Times New Roman" w:hAnsi="Times New Roman" w:cs="Times New Roman"/>
          <w:sz w:val="24"/>
          <w:szCs w:val="24"/>
        </w:rPr>
        <w:t>В настоящее время ведется работа по отбору электронных документов для дальнейшей  передачи в НЭБ (отсканированы 4 издания по казачеству, отсутствующие в НЭБ, более 2000 с.)</w:t>
      </w:r>
    </w:p>
    <w:p w:rsidR="00D36FBE" w:rsidRPr="00B55921" w:rsidRDefault="00D36FBE" w:rsidP="003D4347">
      <w:pPr>
        <w:pStyle w:val="a5"/>
        <w:ind w:firstLine="397"/>
        <w:jc w:val="both"/>
        <w:rPr>
          <w:rFonts w:ascii="Times New Roman" w:hAnsi="Times New Roman" w:cs="Times New Roman"/>
          <w:kern w:val="1"/>
          <w:sz w:val="24"/>
        </w:rPr>
      </w:pPr>
      <w:r w:rsidRPr="00B55921">
        <w:rPr>
          <w:rFonts w:ascii="Times New Roman" w:hAnsi="Times New Roman" w:cs="Times New Roman"/>
          <w:sz w:val="24"/>
        </w:rPr>
        <w:t>В 2016 г. отменена обязательная регистрация пользователей, чтобы стать полноправным читателем Национальной электронной библиотеки</w:t>
      </w:r>
      <w:r w:rsidR="005A2ADD" w:rsidRPr="00B55921">
        <w:rPr>
          <w:rFonts w:ascii="Times New Roman" w:hAnsi="Times New Roman" w:cs="Times New Roman"/>
          <w:sz w:val="24"/>
        </w:rPr>
        <w:t>,</w:t>
      </w:r>
      <w:r w:rsidRPr="00B55921">
        <w:rPr>
          <w:rFonts w:ascii="Times New Roman" w:hAnsi="Times New Roman" w:cs="Times New Roman"/>
          <w:sz w:val="24"/>
        </w:rPr>
        <w:t xml:space="preserve"> достаточно быть читателем Областной научной библиотеки. </w:t>
      </w:r>
      <w:r w:rsidRPr="00B55921">
        <w:rPr>
          <w:rFonts w:ascii="Times New Roman" w:hAnsi="Times New Roman" w:cs="Times New Roman"/>
          <w:kern w:val="1"/>
          <w:sz w:val="24"/>
        </w:rPr>
        <w:t xml:space="preserve">Доступ к открытым ресурсам НЭБ можно </w:t>
      </w:r>
      <w:r w:rsidRPr="00B55921">
        <w:rPr>
          <w:rFonts w:ascii="Times New Roman" w:hAnsi="Times New Roman" w:cs="Times New Roman"/>
          <w:kern w:val="1"/>
          <w:sz w:val="24"/>
        </w:rPr>
        <w:lastRenderedPageBreak/>
        <w:t>получить с любого компьютера, с любого мобильного устройства, но ресурсы, защищённые авторским правом, доступны только с компьютеров Областной научной библиотеки.</w:t>
      </w:r>
    </w:p>
    <w:p w:rsidR="007B7C8F" w:rsidRPr="00B55921" w:rsidRDefault="00870C7A" w:rsidP="007B7C8F">
      <w:pPr>
        <w:widowControl w:val="0"/>
        <w:suppressAutoHyphens/>
        <w:snapToGrid w:val="0"/>
        <w:rPr>
          <w:rFonts w:ascii="Times New Roman" w:eastAsia="Lucida Sans Unicode" w:hAnsi="Times New Roman" w:cs="Times New Roman"/>
          <w:kern w:val="2"/>
          <w:sz w:val="24"/>
          <w:szCs w:val="24"/>
        </w:rPr>
      </w:pPr>
      <w:r w:rsidRPr="00B55921">
        <w:rPr>
          <w:rFonts w:ascii="Times New Roman" w:hAnsi="Times New Roman" w:cs="Times New Roman"/>
          <w:b/>
          <w:sz w:val="24"/>
          <w:szCs w:val="24"/>
        </w:rPr>
        <w:t>Библиотеки области</w:t>
      </w:r>
      <w:r w:rsidR="007B7C8F" w:rsidRPr="00B55921">
        <w:rPr>
          <w:rFonts w:ascii="Times New Roman" w:hAnsi="Times New Roman" w:cs="Times New Roman"/>
          <w:b/>
          <w:sz w:val="24"/>
          <w:szCs w:val="24"/>
        </w:rPr>
        <w:t>.</w:t>
      </w:r>
      <w:r w:rsidR="007B7C8F" w:rsidRPr="00B55921">
        <w:rPr>
          <w:rFonts w:ascii="Times New Roman" w:eastAsia="Lucida Sans Unicode" w:hAnsi="Times New Roman" w:cs="Times New Roman"/>
          <w:kern w:val="2"/>
          <w:sz w:val="24"/>
          <w:szCs w:val="24"/>
        </w:rPr>
        <w:t xml:space="preserve"> В 2015 году сотрудничать с НЭБ начали ещё 3 областные библиотеки (ГБУК АО «Областная детская библиотека», ГБУК АО «Библиотека - центр социокультурной реабилитации инвалидов по зрению», ГБУК АО «Библиотека для молодёжи им. Б. Шаховского») и МКУК «Централизованная городская библиотечная система»  г. Астрахань, заключив договор о предоставлении доступа к фондам НЭБ.</w:t>
      </w:r>
    </w:p>
    <w:p w:rsidR="007B7C8F" w:rsidRPr="00B55921" w:rsidRDefault="007B7C8F" w:rsidP="007B7C8F">
      <w:pPr>
        <w:widowControl w:val="0"/>
        <w:suppressAutoHyphens/>
        <w:snapToGrid w:val="0"/>
        <w:rPr>
          <w:rFonts w:ascii="Times New Roman" w:eastAsia="Lucida Sans Unicode" w:hAnsi="Times New Roman" w:cs="Times New Roman"/>
          <w:kern w:val="2"/>
          <w:sz w:val="24"/>
          <w:szCs w:val="24"/>
        </w:rPr>
      </w:pPr>
      <w:r w:rsidRPr="00B55921">
        <w:rPr>
          <w:rFonts w:ascii="Times New Roman" w:eastAsia="Lucida Sans Unicode" w:hAnsi="Times New Roman" w:cs="Times New Roman"/>
          <w:kern w:val="2"/>
          <w:sz w:val="24"/>
          <w:szCs w:val="24"/>
        </w:rPr>
        <w:t xml:space="preserve">В 2015 году к НЭБ подключились центральные библиотеки </w:t>
      </w:r>
      <w:proofErr w:type="spellStart"/>
      <w:r w:rsidRPr="00B55921">
        <w:rPr>
          <w:rFonts w:ascii="Times New Roman" w:eastAsia="Lucida Sans Unicode" w:hAnsi="Times New Roman" w:cs="Times New Roman"/>
          <w:kern w:val="2"/>
          <w:sz w:val="24"/>
          <w:szCs w:val="24"/>
        </w:rPr>
        <w:t>Енотаевского</w:t>
      </w:r>
      <w:proofErr w:type="spellEnd"/>
      <w:r w:rsidRPr="00B55921">
        <w:rPr>
          <w:rFonts w:ascii="Times New Roman" w:eastAsia="Lucida Sans Unicode" w:hAnsi="Times New Roman" w:cs="Times New Roman"/>
          <w:kern w:val="2"/>
          <w:sz w:val="24"/>
          <w:szCs w:val="24"/>
        </w:rPr>
        <w:t xml:space="preserve">, </w:t>
      </w:r>
      <w:proofErr w:type="spellStart"/>
      <w:r w:rsidRPr="00B55921">
        <w:rPr>
          <w:rFonts w:ascii="Times New Roman" w:eastAsia="Lucida Sans Unicode" w:hAnsi="Times New Roman" w:cs="Times New Roman"/>
          <w:kern w:val="2"/>
          <w:sz w:val="24"/>
          <w:szCs w:val="24"/>
        </w:rPr>
        <w:t>Икрянинского</w:t>
      </w:r>
      <w:proofErr w:type="spellEnd"/>
      <w:r w:rsidRPr="00B55921">
        <w:rPr>
          <w:rFonts w:ascii="Times New Roman" w:eastAsia="Lucida Sans Unicode" w:hAnsi="Times New Roman" w:cs="Times New Roman"/>
          <w:kern w:val="2"/>
          <w:sz w:val="24"/>
          <w:szCs w:val="24"/>
        </w:rPr>
        <w:t xml:space="preserve">, </w:t>
      </w:r>
      <w:proofErr w:type="spellStart"/>
      <w:r w:rsidRPr="00B55921">
        <w:rPr>
          <w:rFonts w:ascii="Times New Roman" w:eastAsia="Lucida Sans Unicode" w:hAnsi="Times New Roman" w:cs="Times New Roman"/>
          <w:kern w:val="2"/>
          <w:sz w:val="24"/>
          <w:szCs w:val="24"/>
        </w:rPr>
        <w:t>Камызякского</w:t>
      </w:r>
      <w:proofErr w:type="spellEnd"/>
      <w:r w:rsidRPr="00B55921">
        <w:rPr>
          <w:rFonts w:ascii="Times New Roman" w:eastAsia="Lucida Sans Unicode" w:hAnsi="Times New Roman" w:cs="Times New Roman"/>
          <w:kern w:val="2"/>
          <w:sz w:val="24"/>
          <w:szCs w:val="24"/>
        </w:rPr>
        <w:t xml:space="preserve">, Красноярского, Приволжского, </w:t>
      </w:r>
      <w:proofErr w:type="spellStart"/>
      <w:r w:rsidRPr="00B55921">
        <w:rPr>
          <w:rFonts w:ascii="Times New Roman" w:eastAsia="Lucida Sans Unicode" w:hAnsi="Times New Roman" w:cs="Times New Roman"/>
          <w:kern w:val="2"/>
          <w:sz w:val="24"/>
          <w:szCs w:val="24"/>
        </w:rPr>
        <w:t>Харабалинского</w:t>
      </w:r>
      <w:proofErr w:type="spellEnd"/>
      <w:r w:rsidRPr="00B55921">
        <w:rPr>
          <w:rFonts w:ascii="Times New Roman" w:eastAsia="Lucida Sans Unicode" w:hAnsi="Times New Roman" w:cs="Times New Roman"/>
          <w:kern w:val="2"/>
          <w:sz w:val="24"/>
          <w:szCs w:val="24"/>
        </w:rPr>
        <w:t xml:space="preserve"> районов. </w:t>
      </w:r>
    </w:p>
    <w:p w:rsidR="007B7C8F" w:rsidRPr="00B55921" w:rsidRDefault="007B7C8F" w:rsidP="007B7C8F">
      <w:pPr>
        <w:widowControl w:val="0"/>
        <w:tabs>
          <w:tab w:val="left" w:pos="7785"/>
        </w:tabs>
        <w:suppressAutoHyphens/>
        <w:snapToGrid w:val="0"/>
        <w:rPr>
          <w:rFonts w:ascii="Times New Roman" w:eastAsia="Lucida Sans Unicode" w:hAnsi="Times New Roman" w:cs="Times New Roman"/>
          <w:kern w:val="2"/>
          <w:sz w:val="24"/>
          <w:szCs w:val="24"/>
        </w:rPr>
      </w:pPr>
      <w:r w:rsidRPr="00B55921">
        <w:rPr>
          <w:rFonts w:ascii="Times New Roman" w:eastAsia="Lucida Sans Unicode" w:hAnsi="Times New Roman" w:cs="Times New Roman"/>
          <w:kern w:val="2"/>
          <w:sz w:val="24"/>
          <w:szCs w:val="24"/>
        </w:rPr>
        <w:t>В 2016 году к НЭБ подключилась центральная библиотека Володарского района.</w:t>
      </w:r>
    </w:p>
    <w:p w:rsidR="007B7C8F" w:rsidRPr="00B55921" w:rsidRDefault="007B7C8F" w:rsidP="007B7C8F">
      <w:pPr>
        <w:widowControl w:val="0"/>
        <w:tabs>
          <w:tab w:val="left" w:pos="7785"/>
        </w:tabs>
        <w:suppressAutoHyphens/>
        <w:snapToGrid w:val="0"/>
        <w:rPr>
          <w:rFonts w:ascii="Times New Roman" w:eastAsia="Lucida Sans Unicode" w:hAnsi="Times New Roman" w:cs="Times New Roman"/>
          <w:kern w:val="2"/>
          <w:sz w:val="24"/>
          <w:szCs w:val="24"/>
        </w:rPr>
      </w:pPr>
      <w:r w:rsidRPr="00B55921">
        <w:rPr>
          <w:rFonts w:ascii="Times New Roman" w:eastAsia="Lucida Sans Unicode" w:hAnsi="Times New Roman" w:cs="Times New Roman"/>
          <w:kern w:val="2"/>
          <w:sz w:val="24"/>
          <w:szCs w:val="24"/>
        </w:rPr>
        <w:t xml:space="preserve">В мае 2017 года к НЭБ подключилась центральная библиотека </w:t>
      </w:r>
      <w:proofErr w:type="spellStart"/>
      <w:r w:rsidRPr="00B55921">
        <w:rPr>
          <w:rFonts w:ascii="Times New Roman" w:eastAsia="Lucida Sans Unicode" w:hAnsi="Times New Roman" w:cs="Times New Roman"/>
          <w:kern w:val="2"/>
          <w:sz w:val="24"/>
          <w:szCs w:val="24"/>
        </w:rPr>
        <w:t>Ахтубинского</w:t>
      </w:r>
      <w:proofErr w:type="spellEnd"/>
      <w:r w:rsidRPr="00B55921">
        <w:rPr>
          <w:rFonts w:ascii="Times New Roman" w:eastAsia="Lucida Sans Unicode" w:hAnsi="Times New Roman" w:cs="Times New Roman"/>
          <w:kern w:val="2"/>
          <w:sz w:val="24"/>
          <w:szCs w:val="24"/>
        </w:rPr>
        <w:t xml:space="preserve"> района.</w:t>
      </w:r>
    </w:p>
    <w:p w:rsidR="007B7C8F" w:rsidRPr="00B55921" w:rsidRDefault="007B7C8F" w:rsidP="007B7C8F">
      <w:pPr>
        <w:widowControl w:val="0"/>
        <w:suppressAutoHyphens/>
        <w:snapToGrid w:val="0"/>
        <w:ind w:left="708" w:firstLine="1"/>
        <w:rPr>
          <w:rFonts w:ascii="Times New Roman" w:eastAsia="Lucida Sans Unicode" w:hAnsi="Times New Roman" w:cs="Times New Roman"/>
          <w:kern w:val="2"/>
          <w:sz w:val="24"/>
          <w:szCs w:val="24"/>
        </w:rPr>
      </w:pPr>
      <w:r w:rsidRPr="00B55921">
        <w:rPr>
          <w:rFonts w:ascii="Times New Roman" w:eastAsia="Lucida Sans Unicode" w:hAnsi="Times New Roman" w:cs="Times New Roman"/>
          <w:kern w:val="2"/>
          <w:sz w:val="24"/>
          <w:szCs w:val="24"/>
        </w:rPr>
        <w:t xml:space="preserve">В процессе  подключения к НЭБ – </w:t>
      </w:r>
      <w:proofErr w:type="spellStart"/>
      <w:r w:rsidRPr="00B55921">
        <w:rPr>
          <w:rFonts w:ascii="Times New Roman" w:eastAsia="Lucida Sans Unicode" w:hAnsi="Times New Roman" w:cs="Times New Roman"/>
          <w:kern w:val="2"/>
          <w:sz w:val="24"/>
          <w:szCs w:val="24"/>
        </w:rPr>
        <w:t>Лиманский</w:t>
      </w:r>
      <w:proofErr w:type="spellEnd"/>
      <w:r w:rsidRPr="00B55921">
        <w:rPr>
          <w:rFonts w:ascii="Times New Roman" w:eastAsia="Lucida Sans Unicode" w:hAnsi="Times New Roman" w:cs="Times New Roman"/>
          <w:kern w:val="2"/>
          <w:sz w:val="24"/>
          <w:szCs w:val="24"/>
        </w:rPr>
        <w:t xml:space="preserve"> и </w:t>
      </w:r>
      <w:proofErr w:type="spellStart"/>
      <w:r w:rsidRPr="00B55921">
        <w:rPr>
          <w:rFonts w:ascii="Times New Roman" w:eastAsia="Lucida Sans Unicode" w:hAnsi="Times New Roman" w:cs="Times New Roman"/>
          <w:kern w:val="2"/>
          <w:sz w:val="24"/>
          <w:szCs w:val="24"/>
        </w:rPr>
        <w:t>Черноярский</w:t>
      </w:r>
      <w:proofErr w:type="spellEnd"/>
      <w:r w:rsidRPr="00B55921">
        <w:rPr>
          <w:rFonts w:ascii="Times New Roman" w:eastAsia="Lucida Sans Unicode" w:hAnsi="Times New Roman" w:cs="Times New Roman"/>
          <w:kern w:val="2"/>
          <w:sz w:val="24"/>
          <w:szCs w:val="24"/>
        </w:rPr>
        <w:t xml:space="preserve"> районы. </w:t>
      </w:r>
      <w:proofErr w:type="spellStart"/>
      <w:r w:rsidRPr="00B55921">
        <w:rPr>
          <w:rFonts w:ascii="Times New Roman" w:eastAsia="Lucida Sans Unicode" w:hAnsi="Times New Roman" w:cs="Times New Roman"/>
          <w:kern w:val="2"/>
          <w:sz w:val="24"/>
          <w:szCs w:val="24"/>
        </w:rPr>
        <w:t>Наримановский</w:t>
      </w:r>
      <w:proofErr w:type="spellEnd"/>
      <w:r w:rsidRPr="00B55921">
        <w:rPr>
          <w:rFonts w:ascii="Times New Roman" w:eastAsia="Lucida Sans Unicode" w:hAnsi="Times New Roman" w:cs="Times New Roman"/>
          <w:kern w:val="2"/>
          <w:sz w:val="24"/>
          <w:szCs w:val="24"/>
        </w:rPr>
        <w:t xml:space="preserve"> район не подключён.</w:t>
      </w:r>
    </w:p>
    <w:p w:rsidR="00870C7A" w:rsidRPr="00B55921" w:rsidRDefault="00870C7A" w:rsidP="007B7C8F">
      <w:pPr>
        <w:rPr>
          <w:rFonts w:ascii="Times New Roman" w:hAnsi="Times New Roman" w:cs="Times New Roman"/>
          <w:b/>
          <w:sz w:val="24"/>
          <w:szCs w:val="24"/>
        </w:rPr>
      </w:pPr>
    </w:p>
    <w:p w:rsidR="0047347C" w:rsidRPr="00841B14" w:rsidRDefault="000E2996" w:rsidP="001C5569">
      <w:pPr>
        <w:ind w:left="2694"/>
        <w:jc w:val="left"/>
        <w:rPr>
          <w:rFonts w:ascii="Times New Roman" w:hAnsi="Times New Roman" w:cs="Times New Roman"/>
          <w:b/>
          <w:sz w:val="28"/>
          <w:szCs w:val="28"/>
        </w:rPr>
      </w:pPr>
      <w:r w:rsidRPr="00841B14">
        <w:rPr>
          <w:rFonts w:ascii="Times New Roman" w:hAnsi="Times New Roman" w:cs="Times New Roman"/>
          <w:b/>
          <w:sz w:val="28"/>
          <w:szCs w:val="28"/>
        </w:rPr>
        <w:t>Профессиональное развитие коллектива</w:t>
      </w:r>
    </w:p>
    <w:p w:rsidR="008B2EF7" w:rsidRPr="00B55921" w:rsidRDefault="008B2EF7" w:rsidP="003D4347">
      <w:pPr>
        <w:pStyle w:val="a5"/>
        <w:ind w:firstLine="708"/>
        <w:jc w:val="both"/>
        <w:rPr>
          <w:rStyle w:val="a6"/>
          <w:rFonts w:ascii="Times New Roman" w:hAnsi="Times New Roman" w:cs="Times New Roman"/>
          <w:sz w:val="24"/>
        </w:rPr>
      </w:pPr>
      <w:r w:rsidRPr="00B55921">
        <w:rPr>
          <w:rStyle w:val="a6"/>
          <w:rFonts w:ascii="Times New Roman" w:hAnsi="Times New Roman" w:cs="Times New Roman"/>
          <w:sz w:val="24"/>
        </w:rPr>
        <w:t>Разработан план «Развитие кадрового потенциала ГБУК АО «Астраханская областная научная библиотека им. Н. К. Крупской» на 2017 - 2018 гг.» (по заданию Министерства культуры и туризма Астраханской области).</w:t>
      </w:r>
    </w:p>
    <w:p w:rsidR="008B2EF7" w:rsidRPr="004E7008" w:rsidRDefault="008B2EF7" w:rsidP="003D4347">
      <w:pPr>
        <w:pStyle w:val="a5"/>
        <w:ind w:firstLine="708"/>
        <w:jc w:val="both"/>
        <w:rPr>
          <w:rStyle w:val="a6"/>
          <w:rFonts w:ascii="Times New Roman" w:hAnsi="Times New Roman" w:cs="Times New Roman"/>
          <w:sz w:val="24"/>
        </w:rPr>
      </w:pPr>
      <w:r w:rsidRPr="00B55921">
        <w:rPr>
          <w:rStyle w:val="a6"/>
          <w:rFonts w:ascii="Times New Roman" w:hAnsi="Times New Roman" w:cs="Times New Roman"/>
          <w:sz w:val="24"/>
        </w:rPr>
        <w:t>Администрацией библиотеки проводились планерки и тематические совещания с руководителями структурных подразделений.</w:t>
      </w:r>
    </w:p>
    <w:p w:rsidR="008B2EF7" w:rsidRPr="004E7008" w:rsidRDefault="008B2EF7" w:rsidP="003D4347">
      <w:pPr>
        <w:pStyle w:val="a5"/>
        <w:ind w:firstLine="708"/>
        <w:jc w:val="both"/>
        <w:rPr>
          <w:rStyle w:val="a6"/>
          <w:rFonts w:ascii="Times New Roman" w:hAnsi="Times New Roman" w:cs="Times New Roman"/>
          <w:sz w:val="24"/>
        </w:rPr>
      </w:pPr>
      <w:r w:rsidRPr="004E7008">
        <w:rPr>
          <w:rStyle w:val="a6"/>
          <w:rFonts w:ascii="Times New Roman" w:hAnsi="Times New Roman" w:cs="Times New Roman"/>
          <w:sz w:val="24"/>
        </w:rPr>
        <w:t>Ежемесячно по средам проводилась плановая производственная учеба для коллектива библиотеки (обзоры профессиональных изданий, тематические обзоры (законодательство по антикоррупционной деятельности), информация по коллекциям и уникальным фондам  отдела редких книг и книжных памятников и др.).</w:t>
      </w:r>
    </w:p>
    <w:p w:rsidR="008B2EF7" w:rsidRPr="004E7008" w:rsidRDefault="008B2EF7" w:rsidP="003D4347">
      <w:pPr>
        <w:pStyle w:val="a5"/>
        <w:ind w:firstLine="708"/>
        <w:jc w:val="both"/>
        <w:rPr>
          <w:rStyle w:val="a6"/>
          <w:rFonts w:ascii="Times New Roman" w:hAnsi="Times New Roman" w:cs="Times New Roman"/>
          <w:sz w:val="24"/>
        </w:rPr>
      </w:pPr>
      <w:r w:rsidRPr="004E7008">
        <w:rPr>
          <w:rStyle w:val="a6"/>
          <w:rFonts w:ascii="Times New Roman" w:hAnsi="Times New Roman" w:cs="Times New Roman"/>
          <w:sz w:val="24"/>
        </w:rPr>
        <w:t xml:space="preserve">Два сотрудника отдела редких книг и книжных памятников, главные библиотекари А.Г. </w:t>
      </w:r>
      <w:proofErr w:type="spellStart"/>
      <w:r w:rsidRPr="004E7008">
        <w:rPr>
          <w:rStyle w:val="a6"/>
          <w:rFonts w:ascii="Times New Roman" w:hAnsi="Times New Roman" w:cs="Times New Roman"/>
          <w:sz w:val="24"/>
        </w:rPr>
        <w:t>Бигалиева</w:t>
      </w:r>
      <w:proofErr w:type="spellEnd"/>
      <w:r w:rsidRPr="004E7008">
        <w:rPr>
          <w:rStyle w:val="a6"/>
          <w:rFonts w:ascii="Times New Roman" w:hAnsi="Times New Roman" w:cs="Times New Roman"/>
          <w:sz w:val="24"/>
        </w:rPr>
        <w:t xml:space="preserve"> и Ю.А. Киселёва закончили обучение на первом курсе Магистратуры (дисциплина «Культурология») Факультета социальных коммуникаций Астраханского государственного университета. </w:t>
      </w:r>
    </w:p>
    <w:p w:rsidR="008B2EF7" w:rsidRPr="004E7008" w:rsidRDefault="008B2EF7" w:rsidP="003D4347">
      <w:pPr>
        <w:pStyle w:val="a5"/>
        <w:ind w:firstLine="708"/>
        <w:jc w:val="both"/>
        <w:rPr>
          <w:rFonts w:ascii="Times New Roman" w:hAnsi="Times New Roman" w:cs="Times New Roman"/>
          <w:sz w:val="24"/>
        </w:rPr>
      </w:pPr>
      <w:r w:rsidRPr="004E7008">
        <w:rPr>
          <w:rFonts w:ascii="Times New Roman" w:hAnsi="Times New Roman" w:cs="Times New Roman"/>
          <w:sz w:val="24"/>
        </w:rPr>
        <w:t xml:space="preserve">Заведующая отделом хранения и консервации фондов Ю. А. </w:t>
      </w:r>
      <w:proofErr w:type="spellStart"/>
      <w:r w:rsidRPr="004E7008">
        <w:rPr>
          <w:rFonts w:ascii="Times New Roman" w:hAnsi="Times New Roman" w:cs="Times New Roman"/>
          <w:sz w:val="24"/>
        </w:rPr>
        <w:t>Калмычкова</w:t>
      </w:r>
      <w:proofErr w:type="spellEnd"/>
      <w:r w:rsidRPr="004E7008">
        <w:rPr>
          <w:rFonts w:ascii="Times New Roman" w:hAnsi="Times New Roman" w:cs="Times New Roman"/>
          <w:sz w:val="24"/>
        </w:rPr>
        <w:t xml:space="preserve"> и заведующая отделом редких книг и книжных памятников З. А. </w:t>
      </w:r>
      <w:proofErr w:type="spellStart"/>
      <w:r w:rsidRPr="004E7008">
        <w:rPr>
          <w:rFonts w:ascii="Times New Roman" w:hAnsi="Times New Roman" w:cs="Times New Roman"/>
          <w:sz w:val="24"/>
        </w:rPr>
        <w:t>Малометова</w:t>
      </w:r>
      <w:proofErr w:type="spellEnd"/>
      <w:r w:rsidRPr="004E7008">
        <w:rPr>
          <w:rFonts w:ascii="Times New Roman" w:hAnsi="Times New Roman" w:cs="Times New Roman"/>
          <w:sz w:val="24"/>
        </w:rPr>
        <w:t xml:space="preserve"> прошли краткосрочное повышение квалификации в ГБОУ «Учебно-методический центр по ГО и ЧС Астраханской области» по программе «Подготовка руководителей и членов эвакуационных органов организаций и объектов экономики по гражданской обороне и предупреждению чрезвычайных ситуаций» (15-19 мая 2017г.).</w:t>
      </w:r>
    </w:p>
    <w:p w:rsidR="003A3D20" w:rsidRDefault="008B2EF7" w:rsidP="003A3D20">
      <w:pPr>
        <w:ind w:firstLine="708"/>
        <w:rPr>
          <w:rFonts w:ascii="Times New Roman" w:hAnsi="Times New Roman" w:cs="Times New Roman"/>
          <w:sz w:val="24"/>
        </w:rPr>
      </w:pPr>
      <w:r w:rsidRPr="004E7008">
        <w:rPr>
          <w:rFonts w:ascii="Times New Roman" w:hAnsi="Times New Roman" w:cs="Times New Roman"/>
          <w:sz w:val="24"/>
        </w:rPr>
        <w:t>Заведующая секторо</w:t>
      </w:r>
      <w:r w:rsidR="003A3D20">
        <w:rPr>
          <w:rFonts w:ascii="Times New Roman" w:hAnsi="Times New Roman" w:cs="Times New Roman"/>
          <w:sz w:val="24"/>
        </w:rPr>
        <w:t>м хозяйственного обеспечения Н.</w:t>
      </w:r>
      <w:r w:rsidRPr="004E7008">
        <w:rPr>
          <w:rFonts w:ascii="Times New Roman" w:hAnsi="Times New Roman" w:cs="Times New Roman"/>
          <w:sz w:val="24"/>
        </w:rPr>
        <w:t xml:space="preserve">Н. Белова прошла обучение в АНОО ДПО Учебный центр «АНТОН-ЮГ» по курсу «Организация деятельности по энергосбережению и повышению энергетической эффективности в учреждениях и организациях» с выдачей удостоверения. </w:t>
      </w:r>
    </w:p>
    <w:p w:rsidR="003A3D20" w:rsidRPr="003A3D20" w:rsidRDefault="003A3D20" w:rsidP="003A3D20">
      <w:pPr>
        <w:pStyle w:val="a5"/>
        <w:ind w:firstLine="708"/>
        <w:jc w:val="both"/>
        <w:rPr>
          <w:rFonts w:ascii="Times New Roman" w:hAnsi="Times New Roman" w:cs="Times New Roman"/>
          <w:sz w:val="24"/>
        </w:rPr>
      </w:pPr>
      <w:r w:rsidRPr="003A3D20">
        <w:rPr>
          <w:rFonts w:ascii="Times New Roman" w:hAnsi="Times New Roman" w:cs="Times New Roman"/>
          <w:sz w:val="24"/>
        </w:rPr>
        <w:t xml:space="preserve">Заведующая отделом межбиблиотечного абонемента Т.И. Левченко приняла участие в заочной (онлайн) научно-практической видеоконференции «Предоставление услуг по межбиблиотечному абонементу и электронной доставке документов» на базе Российской Государственной библиотеки </w:t>
      </w:r>
      <w:r>
        <w:rPr>
          <w:rFonts w:ascii="Times New Roman" w:hAnsi="Times New Roman" w:cs="Times New Roman"/>
          <w:sz w:val="24"/>
        </w:rPr>
        <w:t>(7 сентября</w:t>
      </w:r>
      <w:r w:rsidRPr="003A3D20">
        <w:rPr>
          <w:rFonts w:ascii="Times New Roman" w:hAnsi="Times New Roman" w:cs="Times New Roman"/>
          <w:sz w:val="24"/>
        </w:rPr>
        <w:t xml:space="preserve"> 2017</w:t>
      </w:r>
      <w:r>
        <w:rPr>
          <w:rFonts w:ascii="Times New Roman" w:hAnsi="Times New Roman" w:cs="Times New Roman"/>
          <w:sz w:val="24"/>
        </w:rPr>
        <w:t xml:space="preserve"> г.)</w:t>
      </w:r>
    </w:p>
    <w:p w:rsidR="008B2EF7" w:rsidRPr="004E7008" w:rsidRDefault="008B2EF7" w:rsidP="003D4347">
      <w:pPr>
        <w:pStyle w:val="a5"/>
        <w:ind w:firstLine="708"/>
        <w:jc w:val="both"/>
        <w:rPr>
          <w:rFonts w:ascii="Times New Roman" w:hAnsi="Times New Roman" w:cs="Times New Roman"/>
          <w:sz w:val="24"/>
        </w:rPr>
      </w:pPr>
      <w:r w:rsidRPr="003A3D20">
        <w:rPr>
          <w:rFonts w:ascii="Times New Roman" w:hAnsi="Times New Roman" w:cs="Times New Roman"/>
          <w:sz w:val="24"/>
        </w:rPr>
        <w:t xml:space="preserve">Сотрудники отдела электронных ресурсов принимали участие в рабочих </w:t>
      </w:r>
      <w:proofErr w:type="spellStart"/>
      <w:r w:rsidRPr="003A3D20">
        <w:rPr>
          <w:rFonts w:ascii="Times New Roman" w:hAnsi="Times New Roman" w:cs="Times New Roman"/>
          <w:sz w:val="24"/>
        </w:rPr>
        <w:t>вебинарах</w:t>
      </w:r>
      <w:proofErr w:type="spellEnd"/>
      <w:r w:rsidRPr="004E7008">
        <w:rPr>
          <w:rFonts w:ascii="Times New Roman" w:hAnsi="Times New Roman" w:cs="Times New Roman"/>
          <w:sz w:val="24"/>
        </w:rPr>
        <w:t>, проводимых Президентской библиотекой им. Б. Н. Ельцина.</w:t>
      </w:r>
    </w:p>
    <w:p w:rsidR="008B2EF7" w:rsidRPr="004E7008" w:rsidRDefault="008B2EF7" w:rsidP="003D4347">
      <w:pPr>
        <w:pStyle w:val="a5"/>
        <w:ind w:firstLine="708"/>
        <w:jc w:val="both"/>
        <w:rPr>
          <w:rFonts w:ascii="Times New Roman" w:hAnsi="Times New Roman" w:cs="Times New Roman"/>
          <w:sz w:val="24"/>
        </w:rPr>
      </w:pPr>
      <w:r w:rsidRPr="004E7008">
        <w:rPr>
          <w:rFonts w:ascii="Times New Roman" w:hAnsi="Times New Roman" w:cs="Times New Roman"/>
          <w:sz w:val="24"/>
        </w:rPr>
        <w:t xml:space="preserve"> Обновился состав Совета по научной работе библиотеки</w:t>
      </w:r>
      <w:r w:rsidRPr="004E7008">
        <w:rPr>
          <w:rStyle w:val="a6"/>
          <w:rFonts w:ascii="Times New Roman" w:hAnsi="Times New Roman" w:cs="Times New Roman"/>
          <w:sz w:val="24"/>
        </w:rPr>
        <w:t xml:space="preserve"> ГБУК АО «Астраханская областная научная библиотека им. Н. К. Крупской»</w:t>
      </w:r>
      <w:r w:rsidRPr="004E7008">
        <w:rPr>
          <w:rFonts w:ascii="Times New Roman" w:hAnsi="Times New Roman" w:cs="Times New Roman"/>
          <w:sz w:val="24"/>
        </w:rPr>
        <w:t xml:space="preserve">, в него вошли новые члены, в т. ч. и из числа молодых специалистов библиотеки. </w:t>
      </w:r>
    </w:p>
    <w:p w:rsidR="008B2EF7" w:rsidRPr="004E7008" w:rsidRDefault="008B2EF7" w:rsidP="003D4347">
      <w:pPr>
        <w:pStyle w:val="a5"/>
        <w:ind w:firstLine="708"/>
        <w:jc w:val="both"/>
        <w:rPr>
          <w:rFonts w:ascii="Times New Roman" w:hAnsi="Times New Roman" w:cs="Times New Roman"/>
          <w:sz w:val="24"/>
        </w:rPr>
      </w:pPr>
      <w:r w:rsidRPr="004E7008">
        <w:rPr>
          <w:rFonts w:ascii="Times New Roman" w:hAnsi="Times New Roman" w:cs="Times New Roman"/>
          <w:sz w:val="24"/>
        </w:rPr>
        <w:t>Проводились плановые совещания Совета по формированию и сохранности фонда</w:t>
      </w:r>
      <w:r w:rsidRPr="004E7008">
        <w:rPr>
          <w:rStyle w:val="a6"/>
          <w:rFonts w:ascii="Times New Roman" w:hAnsi="Times New Roman" w:cs="Times New Roman"/>
          <w:sz w:val="24"/>
        </w:rPr>
        <w:t xml:space="preserve"> ГБУК АО «Астраханская областная научная библиотека им. Н. К. Крупской»</w:t>
      </w:r>
      <w:r w:rsidRPr="004E7008">
        <w:rPr>
          <w:rFonts w:ascii="Times New Roman" w:hAnsi="Times New Roman" w:cs="Times New Roman"/>
          <w:sz w:val="24"/>
        </w:rPr>
        <w:t>.</w:t>
      </w:r>
    </w:p>
    <w:p w:rsidR="008B2EF7" w:rsidRPr="004E7008" w:rsidRDefault="008B2EF7" w:rsidP="003D4347">
      <w:pPr>
        <w:pStyle w:val="a5"/>
        <w:ind w:firstLine="708"/>
        <w:jc w:val="both"/>
        <w:rPr>
          <w:rStyle w:val="a6"/>
          <w:rFonts w:ascii="Times New Roman" w:hAnsi="Times New Roman" w:cs="Times New Roman"/>
          <w:sz w:val="24"/>
        </w:rPr>
      </w:pPr>
      <w:r w:rsidRPr="004E7008">
        <w:rPr>
          <w:rFonts w:ascii="Times New Roman" w:hAnsi="Times New Roman" w:cs="Times New Roman"/>
          <w:sz w:val="24"/>
        </w:rPr>
        <w:t>В связи с кадровыми изменениями обновился состав Совета молодых специалистов</w:t>
      </w:r>
      <w:r w:rsidRPr="004E7008">
        <w:rPr>
          <w:rStyle w:val="a6"/>
          <w:rFonts w:ascii="Times New Roman" w:hAnsi="Times New Roman" w:cs="Times New Roman"/>
          <w:sz w:val="24"/>
        </w:rPr>
        <w:t xml:space="preserve"> ГБУК АО «Астраханская областная научная библиотека им. Н. К. Крупской». Проведены </w:t>
      </w:r>
      <w:r w:rsidRPr="004E7008">
        <w:rPr>
          <w:rStyle w:val="a6"/>
          <w:rFonts w:ascii="Times New Roman" w:hAnsi="Times New Roman" w:cs="Times New Roman"/>
          <w:sz w:val="24"/>
        </w:rPr>
        <w:lastRenderedPageBreak/>
        <w:t>очередные заседания Совета молодых специалистов.</w:t>
      </w:r>
    </w:p>
    <w:p w:rsidR="008B2EF7" w:rsidRPr="004E7008" w:rsidRDefault="008B2EF7" w:rsidP="003D4347">
      <w:pPr>
        <w:pStyle w:val="a5"/>
        <w:ind w:firstLine="708"/>
        <w:jc w:val="both"/>
        <w:rPr>
          <w:rStyle w:val="a6"/>
          <w:rFonts w:ascii="Times New Roman" w:hAnsi="Times New Roman" w:cs="Times New Roman"/>
          <w:sz w:val="24"/>
        </w:rPr>
      </w:pPr>
      <w:r w:rsidRPr="004E7008">
        <w:rPr>
          <w:rStyle w:val="a6"/>
          <w:rFonts w:ascii="Times New Roman" w:hAnsi="Times New Roman" w:cs="Times New Roman"/>
          <w:sz w:val="24"/>
        </w:rPr>
        <w:t>Молодые специалисты библиотеки активно принимали участие в областных мероприятиях спортивного характера в качестве болельщиков.</w:t>
      </w:r>
    </w:p>
    <w:p w:rsidR="008B2EF7" w:rsidRPr="004E7008" w:rsidRDefault="008B2EF7" w:rsidP="003D4347">
      <w:pPr>
        <w:pStyle w:val="a5"/>
        <w:ind w:firstLine="708"/>
        <w:jc w:val="both"/>
        <w:rPr>
          <w:rStyle w:val="a6"/>
          <w:rFonts w:ascii="Times New Roman" w:hAnsi="Times New Roman" w:cs="Times New Roman"/>
          <w:sz w:val="24"/>
        </w:rPr>
      </w:pPr>
      <w:r w:rsidRPr="004E7008">
        <w:rPr>
          <w:rStyle w:val="a6"/>
          <w:rFonts w:ascii="Times New Roman" w:hAnsi="Times New Roman" w:cs="Times New Roman"/>
          <w:sz w:val="24"/>
        </w:rPr>
        <w:t>Представители от отделов библиотеки и члены Совета молодых специалистов поздравили ветеранов библиотеки с Днем 8 марта, Днем работника культуры, Общероссийским Днем библиотек</w:t>
      </w:r>
      <w:r w:rsidR="007B7C8F">
        <w:rPr>
          <w:rStyle w:val="a6"/>
          <w:rFonts w:ascii="Times New Roman" w:hAnsi="Times New Roman" w:cs="Times New Roman"/>
          <w:sz w:val="24"/>
        </w:rPr>
        <w:t>, с Новым годом</w:t>
      </w:r>
      <w:r w:rsidRPr="004E7008">
        <w:rPr>
          <w:rStyle w:val="a6"/>
          <w:rFonts w:ascii="Times New Roman" w:hAnsi="Times New Roman" w:cs="Times New Roman"/>
          <w:sz w:val="24"/>
        </w:rPr>
        <w:t xml:space="preserve"> (по телефону). Администрация поздравила с 90-летним юбилеем бывшего директора библиотеки Р. М. Красильникову. </w:t>
      </w:r>
    </w:p>
    <w:p w:rsidR="008B2EF7" w:rsidRPr="00E35B90" w:rsidRDefault="008B2EF7" w:rsidP="00E35B90">
      <w:pPr>
        <w:pStyle w:val="a5"/>
        <w:ind w:firstLine="708"/>
        <w:jc w:val="both"/>
        <w:rPr>
          <w:rFonts w:ascii="Times New Roman" w:hAnsi="Times New Roman" w:cs="Times New Roman"/>
          <w:sz w:val="24"/>
        </w:rPr>
      </w:pPr>
      <w:r w:rsidRPr="004E7008">
        <w:rPr>
          <w:rFonts w:ascii="Times New Roman" w:hAnsi="Times New Roman" w:cs="Times New Roman"/>
          <w:color w:val="000000"/>
          <w:spacing w:val="-1"/>
          <w:sz w:val="24"/>
        </w:rPr>
        <w:t>Специалисты библиотеки  приглашались и принимали активное участие в работе жюри различных конкурсов регионального масштаба (заведующая отделом краеведческой литературы Аркадьева В.Ю. - творческий конкурс по истории  среди студентов средних специальных учебных заведений Астраханской области «История Астраханской губернии в фотографиях», 1 этап областного конкурса исследовательских проектов «Астрахань – 500» в секции «Краеведение»;</w:t>
      </w:r>
      <w:r w:rsidR="00E55140">
        <w:rPr>
          <w:rFonts w:ascii="Times New Roman" w:hAnsi="Times New Roman" w:cs="Times New Roman"/>
          <w:color w:val="000000"/>
          <w:spacing w:val="-1"/>
          <w:sz w:val="24"/>
        </w:rPr>
        <w:t xml:space="preserve"> </w:t>
      </w:r>
      <w:r w:rsidRPr="004E7008">
        <w:rPr>
          <w:rFonts w:ascii="Times New Roman" w:hAnsi="Times New Roman"/>
          <w:sz w:val="24"/>
        </w:rPr>
        <w:t>главный библиотекарь отдела краеведческой  литературы</w:t>
      </w:r>
      <w:r w:rsidR="00E55140">
        <w:rPr>
          <w:rFonts w:ascii="Times New Roman" w:hAnsi="Times New Roman"/>
          <w:sz w:val="24"/>
        </w:rPr>
        <w:t xml:space="preserve"> </w:t>
      </w:r>
      <w:proofErr w:type="spellStart"/>
      <w:r w:rsidRPr="004E7008">
        <w:rPr>
          <w:rFonts w:ascii="Times New Roman" w:hAnsi="Times New Roman" w:cs="Times New Roman"/>
          <w:color w:val="000000"/>
          <w:spacing w:val="-1"/>
          <w:sz w:val="24"/>
        </w:rPr>
        <w:t>Сигитова</w:t>
      </w:r>
      <w:proofErr w:type="spellEnd"/>
      <w:r w:rsidRPr="004E7008">
        <w:rPr>
          <w:rFonts w:ascii="Times New Roman" w:hAnsi="Times New Roman" w:cs="Times New Roman"/>
          <w:color w:val="000000"/>
          <w:spacing w:val="-1"/>
          <w:sz w:val="24"/>
        </w:rPr>
        <w:t xml:space="preserve"> И.Е. - 2 этап областного конкурса исследовательских проектов «Астрахань – 500» в секции «Краеведение»;</w:t>
      </w:r>
      <w:r w:rsidR="005A2ADD">
        <w:rPr>
          <w:rFonts w:ascii="Times New Roman" w:hAnsi="Times New Roman" w:cs="Times New Roman"/>
          <w:color w:val="000000"/>
          <w:spacing w:val="-1"/>
          <w:sz w:val="24"/>
        </w:rPr>
        <w:t xml:space="preserve"> </w:t>
      </w:r>
      <w:r w:rsidRPr="004E7008">
        <w:rPr>
          <w:rFonts w:ascii="Times New Roman" w:hAnsi="Times New Roman" w:cs="Times New Roman"/>
          <w:color w:val="000000"/>
          <w:spacing w:val="-1"/>
          <w:sz w:val="24"/>
        </w:rPr>
        <w:t xml:space="preserve">ведущий библиотекарь отдела городского абонемента Т. </w:t>
      </w:r>
      <w:proofErr w:type="spellStart"/>
      <w:r w:rsidRPr="004E7008">
        <w:rPr>
          <w:rFonts w:ascii="Times New Roman" w:hAnsi="Times New Roman" w:cs="Times New Roman"/>
          <w:color w:val="000000"/>
          <w:spacing w:val="-1"/>
          <w:sz w:val="24"/>
        </w:rPr>
        <w:t>Чепикова</w:t>
      </w:r>
      <w:proofErr w:type="spellEnd"/>
      <w:r w:rsidRPr="004E7008">
        <w:rPr>
          <w:rFonts w:ascii="Times New Roman" w:hAnsi="Times New Roman" w:cs="Times New Roman"/>
          <w:color w:val="000000"/>
          <w:spacing w:val="-1"/>
          <w:sz w:val="24"/>
        </w:rPr>
        <w:t xml:space="preserve"> -  областной конкурс исследовательских проектов «Астрахань – 500»; заведующая отделом межбиблиотечного абонемента</w:t>
      </w:r>
      <w:r w:rsidRPr="004E7008">
        <w:rPr>
          <w:rFonts w:ascii="Times New Roman" w:hAnsi="Times New Roman" w:cs="Times New Roman"/>
          <w:color w:val="000000"/>
          <w:spacing w:val="-1"/>
          <w:sz w:val="24"/>
        </w:rPr>
        <w:tab/>
        <w:t>Левченко Т.И.  - конкурс творческих проектов школьников   на II открытой областной научно-исследовательской конференции учащихся «Первые шаги к успеху» в ЦДНТТ ГАОУ АО ВО «АГАСУ»;</w:t>
      </w:r>
      <w:r w:rsidRPr="004E7008">
        <w:rPr>
          <w:rFonts w:ascii="Times New Roman" w:eastAsia="Times New Roman" w:hAnsi="Times New Roman" w:cs="Times New Roman"/>
          <w:sz w:val="24"/>
          <w:lang w:eastAsia="ar-SA"/>
        </w:rPr>
        <w:t xml:space="preserve"> заведующая универсальным читальным залом </w:t>
      </w:r>
      <w:proofErr w:type="spellStart"/>
      <w:r w:rsidRPr="004E7008">
        <w:rPr>
          <w:rFonts w:ascii="Times New Roman" w:eastAsia="Times New Roman" w:hAnsi="Times New Roman" w:cs="Times New Roman"/>
          <w:sz w:val="24"/>
          <w:lang w:eastAsia="ar-SA"/>
        </w:rPr>
        <w:t>Пакалова</w:t>
      </w:r>
      <w:proofErr w:type="spellEnd"/>
      <w:r w:rsidRPr="004E7008">
        <w:rPr>
          <w:rFonts w:ascii="Times New Roman" w:eastAsia="Times New Roman" w:hAnsi="Times New Roman" w:cs="Times New Roman"/>
          <w:sz w:val="24"/>
          <w:lang w:eastAsia="ar-SA"/>
        </w:rPr>
        <w:t xml:space="preserve"> Г. А. - Второй областной фестиваль детских экологических театров «Через искусство к - к зеленой планете!); главный библиотекарь универсального читального зала</w:t>
      </w:r>
      <w:r w:rsidR="00E55140">
        <w:rPr>
          <w:rFonts w:ascii="Times New Roman" w:eastAsia="Times New Roman" w:hAnsi="Times New Roman" w:cs="Times New Roman"/>
          <w:sz w:val="24"/>
          <w:lang w:eastAsia="ar-SA"/>
        </w:rPr>
        <w:t xml:space="preserve"> </w:t>
      </w:r>
      <w:r w:rsidRPr="004E7008">
        <w:rPr>
          <w:rFonts w:ascii="Times New Roman" w:hAnsi="Times New Roman" w:cs="Times New Roman"/>
          <w:sz w:val="24"/>
        </w:rPr>
        <w:t xml:space="preserve">Э. Р. </w:t>
      </w:r>
      <w:proofErr w:type="spellStart"/>
      <w:r w:rsidRPr="004E7008">
        <w:rPr>
          <w:rFonts w:ascii="Times New Roman" w:hAnsi="Times New Roman" w:cs="Times New Roman"/>
          <w:sz w:val="24"/>
        </w:rPr>
        <w:t>Хансверова</w:t>
      </w:r>
      <w:proofErr w:type="spellEnd"/>
      <w:r w:rsidRPr="004E7008">
        <w:rPr>
          <w:rFonts w:ascii="Times New Roman" w:hAnsi="Times New Roman" w:cs="Times New Roman"/>
          <w:sz w:val="24"/>
        </w:rPr>
        <w:t xml:space="preserve">, ведущий библиотекарь отдела городского абонемента Т. В. </w:t>
      </w:r>
      <w:proofErr w:type="spellStart"/>
      <w:r w:rsidRPr="004E7008">
        <w:rPr>
          <w:rFonts w:ascii="Times New Roman" w:hAnsi="Times New Roman" w:cs="Times New Roman"/>
          <w:sz w:val="24"/>
        </w:rPr>
        <w:t>Чепикова</w:t>
      </w:r>
      <w:proofErr w:type="spellEnd"/>
      <w:r w:rsidR="00E55140">
        <w:rPr>
          <w:rFonts w:ascii="Times New Roman" w:hAnsi="Times New Roman" w:cs="Times New Roman"/>
          <w:sz w:val="24"/>
        </w:rPr>
        <w:t xml:space="preserve"> </w:t>
      </w:r>
      <w:r w:rsidRPr="004E7008">
        <w:rPr>
          <w:rFonts w:ascii="Times New Roman" w:eastAsiaTheme="minorHAnsi" w:hAnsi="Times New Roman" w:cs="Times New Roman"/>
          <w:b/>
          <w:color w:val="000000"/>
          <w:kern w:val="0"/>
          <w:sz w:val="24"/>
          <w:lang w:eastAsia="en-US" w:bidi="ar-SA"/>
        </w:rPr>
        <w:t xml:space="preserve">- </w:t>
      </w:r>
      <w:r w:rsidRPr="004E7008">
        <w:rPr>
          <w:rFonts w:ascii="Times New Roman" w:hAnsi="Times New Roman" w:cs="Times New Roman"/>
          <w:sz w:val="24"/>
        </w:rPr>
        <w:t>областной литературный конкурс чтецов «Симфония слова-2017»</w:t>
      </w:r>
      <w:r w:rsidRPr="004E7008">
        <w:rPr>
          <w:rFonts w:ascii="Times New Roman" w:eastAsia="Times New Roman" w:hAnsi="Times New Roman" w:cs="Times New Roman"/>
          <w:b/>
          <w:kern w:val="0"/>
          <w:sz w:val="24"/>
          <w:lang w:eastAsia="en-US" w:bidi="ar-SA"/>
        </w:rPr>
        <w:t xml:space="preserve">; </w:t>
      </w:r>
      <w:r w:rsidRPr="004E7008">
        <w:rPr>
          <w:rFonts w:ascii="Times New Roman" w:eastAsia="Times New Roman" w:hAnsi="Times New Roman" w:cs="Times New Roman"/>
          <w:kern w:val="0"/>
          <w:sz w:val="24"/>
          <w:lang w:eastAsia="en-US" w:bidi="ar-SA"/>
        </w:rPr>
        <w:t xml:space="preserve">ведущий библиотекарь отдела литературы по искусству  Е. В. Орлова </w:t>
      </w:r>
      <w:r w:rsidRPr="004E7008">
        <w:rPr>
          <w:rFonts w:ascii="Times New Roman" w:hAnsi="Times New Roman" w:cs="Times New Roman"/>
          <w:sz w:val="24"/>
        </w:rPr>
        <w:t xml:space="preserve">- работе секции «Народная культура и творчество, декоративно-прикладное искусство» 2-й открытой областной научно-исследовательской конференции «Первые шаги в науку», </w:t>
      </w:r>
      <w:r w:rsidRPr="00E35B90">
        <w:rPr>
          <w:rFonts w:ascii="Times New Roman" w:hAnsi="Times New Roman" w:cs="Times New Roman"/>
          <w:sz w:val="24"/>
        </w:rPr>
        <w:t>организатор ЦДНТТ ГАОУ АО ВО «Астраханский государственный архитектурно-строительный университет»</w:t>
      </w:r>
      <w:r w:rsidR="00E35B90" w:rsidRPr="00E35B90">
        <w:rPr>
          <w:rFonts w:ascii="Times New Roman" w:hAnsi="Times New Roman" w:cs="Times New Roman"/>
          <w:sz w:val="24"/>
        </w:rPr>
        <w:t xml:space="preserve">, сотрудники библиотеки приняли участие в работе жюри областного литературного конкурса чтецов «Астраханская Губерния – моя Родина», </w:t>
      </w:r>
      <w:r w:rsidR="00E35B90">
        <w:rPr>
          <w:rFonts w:ascii="Times New Roman" w:hAnsi="Times New Roman" w:cs="Times New Roman"/>
          <w:sz w:val="24"/>
        </w:rPr>
        <w:t xml:space="preserve">сотрудникам </w:t>
      </w:r>
      <w:r w:rsidR="00E35B90" w:rsidRPr="00E35B90">
        <w:rPr>
          <w:rFonts w:ascii="Times New Roman" w:hAnsi="Times New Roman" w:cs="Times New Roman"/>
          <w:sz w:val="24"/>
        </w:rPr>
        <w:t>вручены благодарственные письма.</w:t>
      </w:r>
      <w:r w:rsidRPr="00E35B90">
        <w:rPr>
          <w:rFonts w:ascii="Times New Roman" w:hAnsi="Times New Roman" w:cs="Times New Roman"/>
          <w:sz w:val="24"/>
        </w:rPr>
        <w:t xml:space="preserve"> </w:t>
      </w:r>
    </w:p>
    <w:p w:rsidR="008B2EF7" w:rsidRPr="004E7008" w:rsidRDefault="008B2EF7" w:rsidP="003D4347">
      <w:pPr>
        <w:pStyle w:val="a5"/>
        <w:ind w:firstLine="708"/>
        <w:jc w:val="both"/>
        <w:rPr>
          <w:rFonts w:ascii="Times New Roman" w:hAnsi="Times New Roman" w:cs="Times New Roman"/>
          <w:sz w:val="24"/>
        </w:rPr>
      </w:pPr>
      <w:r w:rsidRPr="00E35B90">
        <w:rPr>
          <w:rStyle w:val="a6"/>
          <w:rFonts w:ascii="Times New Roman" w:hAnsi="Times New Roman" w:cs="Times New Roman"/>
          <w:sz w:val="24"/>
        </w:rPr>
        <w:t>Ведущие специалисты библиотеки в течение отчетного периода поощрялись почетными грамотами и благодарственными письмами администрации Астраханской</w:t>
      </w:r>
      <w:r w:rsidRPr="004E7008">
        <w:rPr>
          <w:rStyle w:val="a6"/>
          <w:rFonts w:ascii="Times New Roman" w:hAnsi="Times New Roman" w:cs="Times New Roman"/>
          <w:sz w:val="24"/>
        </w:rPr>
        <w:t xml:space="preserve"> области, Думы Астраханской области, регионального министерства культуры и туризма: Почетная грамота Губернатора Астраханской области – заведующая отделом литературы на иностранных языках и международного сотрудничества Фомина В. Н., за многолетний добросовестный труд, высокий профессионализм и в связи с 50-летием со дня рождения; Благодарственное письмо Думы АО - главный библиотекарь отдела хранения и консервации фондов </w:t>
      </w:r>
      <w:proofErr w:type="spellStart"/>
      <w:r w:rsidRPr="004E7008">
        <w:rPr>
          <w:rStyle w:val="a6"/>
          <w:rFonts w:ascii="Times New Roman" w:hAnsi="Times New Roman" w:cs="Times New Roman"/>
          <w:sz w:val="24"/>
        </w:rPr>
        <w:t>Айсаева</w:t>
      </w:r>
      <w:proofErr w:type="spellEnd"/>
      <w:r w:rsidRPr="004E7008">
        <w:rPr>
          <w:rStyle w:val="a6"/>
          <w:rFonts w:ascii="Times New Roman" w:hAnsi="Times New Roman" w:cs="Times New Roman"/>
          <w:sz w:val="24"/>
        </w:rPr>
        <w:t xml:space="preserve"> Л. В., за многолетний плодотворный труд и в связи с 55-летием со дня рождения;</w:t>
      </w:r>
      <w:r w:rsidR="005A2EAC">
        <w:rPr>
          <w:rStyle w:val="a6"/>
          <w:rFonts w:ascii="Times New Roman" w:hAnsi="Times New Roman" w:cs="Times New Roman"/>
          <w:sz w:val="24"/>
        </w:rPr>
        <w:t xml:space="preserve"> </w:t>
      </w:r>
      <w:r w:rsidRPr="004E7008">
        <w:rPr>
          <w:rFonts w:ascii="Times New Roman" w:hAnsi="Times New Roman" w:cs="Times New Roman"/>
          <w:sz w:val="24"/>
        </w:rPr>
        <w:t xml:space="preserve">Почетная грамота министерства культуры и туризма Астраханской области – ведущий художник </w:t>
      </w:r>
      <w:proofErr w:type="spellStart"/>
      <w:r w:rsidRPr="004E7008">
        <w:rPr>
          <w:rFonts w:ascii="Times New Roman" w:hAnsi="Times New Roman" w:cs="Times New Roman"/>
          <w:sz w:val="24"/>
        </w:rPr>
        <w:t>Ци</w:t>
      </w:r>
      <w:r w:rsidR="002975E1">
        <w:rPr>
          <w:rFonts w:ascii="Times New Roman" w:hAnsi="Times New Roman" w:cs="Times New Roman"/>
          <w:sz w:val="24"/>
        </w:rPr>
        <w:t>бизова</w:t>
      </w:r>
      <w:proofErr w:type="spellEnd"/>
      <w:r w:rsidR="002975E1">
        <w:rPr>
          <w:rFonts w:ascii="Times New Roman" w:hAnsi="Times New Roman" w:cs="Times New Roman"/>
          <w:sz w:val="24"/>
        </w:rPr>
        <w:t xml:space="preserve"> Н.</w:t>
      </w:r>
      <w:r w:rsidRPr="004E7008">
        <w:rPr>
          <w:rFonts w:ascii="Times New Roman" w:hAnsi="Times New Roman" w:cs="Times New Roman"/>
          <w:sz w:val="24"/>
        </w:rPr>
        <w:t xml:space="preserve">С., за многолетний добросовестный труд, высокий профессионализм и в связи с 55-летием со дня рождения; </w:t>
      </w:r>
      <w:r w:rsidRPr="004E7008">
        <w:rPr>
          <w:rFonts w:ascii="Times New Roman" w:hAnsi="Times New Roman"/>
          <w:sz w:val="24"/>
        </w:rPr>
        <w:t xml:space="preserve">ведущий библиотекарь отдела хранения и консервации фондов Короткова А. Ш., </w:t>
      </w:r>
      <w:r w:rsidRPr="004E7008">
        <w:rPr>
          <w:rFonts w:ascii="Times New Roman" w:hAnsi="Times New Roman" w:cs="Times New Roman"/>
          <w:sz w:val="24"/>
        </w:rPr>
        <w:t xml:space="preserve">за многолетний добросовестный труд и в связи с Общероссийским Днем библиотек; Ильина Ирина Викторовна, </w:t>
      </w:r>
      <w:r w:rsidR="005A2EAC" w:rsidRPr="004E7008">
        <w:rPr>
          <w:rFonts w:ascii="Times New Roman" w:hAnsi="Times New Roman" w:cs="Times New Roman"/>
          <w:sz w:val="24"/>
        </w:rPr>
        <w:t>за многолетний добросовестный труд, высокий профессионализм и в связи с 55-летием со дня рождения</w:t>
      </w:r>
      <w:r w:rsidRPr="004E7008">
        <w:rPr>
          <w:rFonts w:ascii="Times New Roman" w:hAnsi="Times New Roman" w:cs="Times New Roman"/>
          <w:sz w:val="24"/>
        </w:rPr>
        <w:t xml:space="preserve">;  </w:t>
      </w:r>
      <w:r w:rsidR="005A2EAC">
        <w:rPr>
          <w:rFonts w:ascii="Times New Roman" w:hAnsi="Times New Roman" w:cs="Times New Roman"/>
          <w:sz w:val="24"/>
        </w:rPr>
        <w:t xml:space="preserve">Петрова Н.А. </w:t>
      </w:r>
      <w:r w:rsidR="005A2EAC" w:rsidRPr="004E7008">
        <w:rPr>
          <w:rFonts w:ascii="Times New Roman" w:hAnsi="Times New Roman" w:cs="Times New Roman"/>
          <w:sz w:val="24"/>
        </w:rPr>
        <w:t xml:space="preserve">за многолетний добросовестный труд, высокий профессионализм и в связи с </w:t>
      </w:r>
      <w:r w:rsidR="005A2EAC">
        <w:rPr>
          <w:rFonts w:ascii="Times New Roman" w:hAnsi="Times New Roman" w:cs="Times New Roman"/>
          <w:sz w:val="24"/>
        </w:rPr>
        <w:t>60</w:t>
      </w:r>
      <w:r w:rsidR="005A2EAC" w:rsidRPr="004E7008">
        <w:rPr>
          <w:rFonts w:ascii="Times New Roman" w:hAnsi="Times New Roman" w:cs="Times New Roman"/>
          <w:sz w:val="24"/>
        </w:rPr>
        <w:t>-летием со дня рождения</w:t>
      </w:r>
      <w:r w:rsidR="005A2EAC">
        <w:rPr>
          <w:rFonts w:ascii="Times New Roman" w:hAnsi="Times New Roman" w:cs="Times New Roman"/>
          <w:sz w:val="24"/>
        </w:rPr>
        <w:t xml:space="preserve">, </w:t>
      </w:r>
      <w:r w:rsidRPr="004E7008">
        <w:rPr>
          <w:rFonts w:ascii="Times New Roman" w:hAnsi="Times New Roman" w:cs="Times New Roman"/>
          <w:sz w:val="24"/>
        </w:rPr>
        <w:t>Благодарственное письмо министерства культуры и туризма Астраханской области –    главный библиотекарь отдела краев</w:t>
      </w:r>
      <w:r w:rsidR="002975E1">
        <w:rPr>
          <w:rFonts w:ascii="Times New Roman" w:hAnsi="Times New Roman" w:cs="Times New Roman"/>
          <w:sz w:val="24"/>
        </w:rPr>
        <w:t xml:space="preserve">едческой литературы </w:t>
      </w:r>
      <w:proofErr w:type="spellStart"/>
      <w:r w:rsidR="002975E1">
        <w:rPr>
          <w:rFonts w:ascii="Times New Roman" w:hAnsi="Times New Roman" w:cs="Times New Roman"/>
          <w:sz w:val="24"/>
        </w:rPr>
        <w:t>Сигитова</w:t>
      </w:r>
      <w:proofErr w:type="spellEnd"/>
      <w:r w:rsidR="002975E1">
        <w:rPr>
          <w:rFonts w:ascii="Times New Roman" w:hAnsi="Times New Roman" w:cs="Times New Roman"/>
          <w:sz w:val="24"/>
        </w:rPr>
        <w:t xml:space="preserve"> И.</w:t>
      </w:r>
      <w:r w:rsidRPr="004E7008">
        <w:rPr>
          <w:rFonts w:ascii="Times New Roman" w:hAnsi="Times New Roman" w:cs="Times New Roman"/>
          <w:sz w:val="24"/>
        </w:rPr>
        <w:t>Е., за многолетний добросовестный труд и в связи с 50-летием со дня рождения; главный библиотекарь отдела информационно-библиографиче</w:t>
      </w:r>
      <w:r w:rsidR="002975E1">
        <w:rPr>
          <w:rFonts w:ascii="Times New Roman" w:hAnsi="Times New Roman" w:cs="Times New Roman"/>
          <w:sz w:val="24"/>
        </w:rPr>
        <w:t>ского обслуживания Ромащенко А.</w:t>
      </w:r>
      <w:r w:rsidRPr="004E7008">
        <w:rPr>
          <w:rFonts w:ascii="Times New Roman" w:hAnsi="Times New Roman" w:cs="Times New Roman"/>
          <w:sz w:val="24"/>
        </w:rPr>
        <w:t>В., за профессиональные достижения, личный вклад в развитие библиотеки (в рамках Дня творческой интеллигенции).</w:t>
      </w:r>
    </w:p>
    <w:p w:rsidR="008B2EF7" w:rsidRDefault="008B2EF7" w:rsidP="003D4347">
      <w:pPr>
        <w:pStyle w:val="a5"/>
        <w:ind w:firstLine="708"/>
        <w:jc w:val="both"/>
        <w:rPr>
          <w:rFonts w:ascii="Times New Roman" w:eastAsia="Times New Roman" w:hAnsi="Times New Roman" w:cs="Times New Roman"/>
          <w:sz w:val="24"/>
          <w:lang w:eastAsia="ru-RU"/>
        </w:rPr>
      </w:pPr>
      <w:r w:rsidRPr="004E7008">
        <w:rPr>
          <w:rFonts w:ascii="Times New Roman" w:eastAsia="Times New Roman" w:hAnsi="Times New Roman" w:cs="Times New Roman"/>
          <w:sz w:val="24"/>
          <w:lang w:eastAsia="ru-RU"/>
        </w:rPr>
        <w:t xml:space="preserve">На базе библиотеки в отчетный период проходили практику 3 человека: </w:t>
      </w:r>
      <w:r w:rsidRPr="004E7008">
        <w:rPr>
          <w:rFonts w:ascii="Times New Roman" w:eastAsia="Times New Roman" w:hAnsi="Times New Roman" w:cs="Times New Roman"/>
          <w:sz w:val="24"/>
          <w:lang w:eastAsia="ru-RU"/>
        </w:rPr>
        <w:lastRenderedPageBreak/>
        <w:t>преддипломную практику студентка 4 курса и производственную практику студентка 3 курса библиотечного отделения ГБПОУ АО «Астраханский колледж культуры и искусств», производственную практику студент</w:t>
      </w:r>
      <w:r w:rsidRPr="004E7008">
        <w:rPr>
          <w:rFonts w:ascii="Times New Roman" w:eastAsia="Times New Roman" w:hAnsi="Times New Roman" w:cs="Times New Roman"/>
          <w:color w:val="333333"/>
          <w:sz w:val="24"/>
          <w:shd w:val="clear" w:color="auto" w:fill="FFFFFF"/>
          <w:lang w:eastAsia="ru-RU"/>
        </w:rPr>
        <w:t xml:space="preserve"> </w:t>
      </w:r>
      <w:r w:rsidRPr="005A2EAC">
        <w:rPr>
          <w:rFonts w:ascii="Times New Roman" w:eastAsia="Times New Roman" w:hAnsi="Times New Roman" w:cs="Times New Roman"/>
          <w:sz w:val="24"/>
          <w:shd w:val="clear" w:color="auto" w:fill="FFFFFF"/>
          <w:lang w:eastAsia="ru-RU"/>
        </w:rPr>
        <w:t xml:space="preserve">3 курса </w:t>
      </w:r>
      <w:r w:rsidRPr="005A2EAC">
        <w:rPr>
          <w:rFonts w:ascii="Times New Roman" w:eastAsia="Times New Roman" w:hAnsi="Times New Roman" w:cs="Times New Roman"/>
          <w:sz w:val="24"/>
          <w:lang w:eastAsia="ru-RU"/>
        </w:rPr>
        <w:t>ГБПОУ АО «</w:t>
      </w:r>
      <w:r w:rsidRPr="005A2EAC">
        <w:rPr>
          <w:rFonts w:ascii="Times New Roman" w:eastAsia="Times New Roman" w:hAnsi="Times New Roman" w:cs="Times New Roman"/>
          <w:bCs/>
          <w:sz w:val="24"/>
          <w:lang w:eastAsia="ru-RU"/>
        </w:rPr>
        <w:t>Астраханский</w:t>
      </w:r>
      <w:r w:rsidR="005A2EAC">
        <w:rPr>
          <w:rFonts w:ascii="Times New Roman" w:eastAsia="Times New Roman" w:hAnsi="Times New Roman" w:cs="Times New Roman"/>
          <w:bCs/>
          <w:sz w:val="24"/>
          <w:lang w:eastAsia="ru-RU"/>
        </w:rPr>
        <w:t xml:space="preserve"> </w:t>
      </w:r>
      <w:r w:rsidRPr="005A2EAC">
        <w:rPr>
          <w:rFonts w:ascii="Times New Roman" w:eastAsia="Times New Roman" w:hAnsi="Times New Roman" w:cs="Times New Roman"/>
          <w:bCs/>
          <w:sz w:val="24"/>
          <w:lang w:eastAsia="ru-RU"/>
        </w:rPr>
        <w:t>колледж</w:t>
      </w:r>
      <w:r w:rsidR="005A2EAC">
        <w:rPr>
          <w:rFonts w:ascii="Times New Roman" w:eastAsia="Times New Roman" w:hAnsi="Times New Roman" w:cs="Times New Roman"/>
          <w:bCs/>
          <w:sz w:val="24"/>
          <w:lang w:eastAsia="ru-RU"/>
        </w:rPr>
        <w:t xml:space="preserve"> </w:t>
      </w:r>
      <w:r w:rsidRPr="005A2EAC">
        <w:rPr>
          <w:rFonts w:ascii="Times New Roman" w:eastAsia="Times New Roman" w:hAnsi="Times New Roman" w:cs="Times New Roman"/>
          <w:bCs/>
          <w:sz w:val="24"/>
          <w:lang w:eastAsia="ru-RU"/>
        </w:rPr>
        <w:t>вычислительной</w:t>
      </w:r>
      <w:r w:rsidRPr="005A2EAC">
        <w:rPr>
          <w:rFonts w:ascii="Times New Roman" w:eastAsia="Times New Roman" w:hAnsi="Times New Roman" w:cs="Times New Roman"/>
          <w:sz w:val="24"/>
          <w:lang w:eastAsia="ru-RU"/>
        </w:rPr>
        <w:t> </w:t>
      </w:r>
      <w:r w:rsidRPr="005A2EAC">
        <w:rPr>
          <w:rFonts w:ascii="Times New Roman" w:eastAsia="Times New Roman" w:hAnsi="Times New Roman" w:cs="Times New Roman"/>
          <w:bCs/>
          <w:sz w:val="24"/>
          <w:lang w:eastAsia="ru-RU"/>
        </w:rPr>
        <w:t>техники</w:t>
      </w:r>
      <w:r w:rsidRPr="005A2EAC">
        <w:rPr>
          <w:rFonts w:ascii="Times New Roman" w:eastAsia="Times New Roman" w:hAnsi="Times New Roman" w:cs="Times New Roman"/>
          <w:sz w:val="24"/>
          <w:lang w:eastAsia="ru-RU"/>
        </w:rPr>
        <w:t>».</w:t>
      </w:r>
    </w:p>
    <w:p w:rsidR="005A2EAC" w:rsidRPr="007B7C8F" w:rsidRDefault="004E2B1F" w:rsidP="003D4347">
      <w:pPr>
        <w:pStyle w:val="a5"/>
        <w:ind w:firstLine="708"/>
        <w:jc w:val="both"/>
        <w:rPr>
          <w:rFonts w:ascii="Times New Roman" w:hAnsi="Times New Roman" w:cs="Times New Roman"/>
          <w:sz w:val="24"/>
        </w:rPr>
      </w:pPr>
      <w:r w:rsidRPr="007B7C8F">
        <w:rPr>
          <w:rFonts w:ascii="Times New Roman" w:hAnsi="Times New Roman" w:cs="Times New Roman"/>
          <w:sz w:val="24"/>
        </w:rPr>
        <w:t xml:space="preserve">12 сотрудников библиотеки получили сертификаты об участии в </w:t>
      </w:r>
      <w:r w:rsidRPr="007B7C8F">
        <w:rPr>
          <w:rFonts w:ascii="Times New Roman" w:hAnsi="Times New Roman" w:cs="Times New Roman"/>
          <w:sz w:val="24"/>
          <w:lang w:val="en-US"/>
        </w:rPr>
        <w:t>V</w:t>
      </w:r>
      <w:r w:rsidRPr="007B7C8F">
        <w:rPr>
          <w:rFonts w:ascii="Times New Roman" w:hAnsi="Times New Roman" w:cs="Times New Roman"/>
          <w:sz w:val="24"/>
        </w:rPr>
        <w:t xml:space="preserve"> Прикаспийской Ассамблее молодых специалистов</w:t>
      </w:r>
      <w:r w:rsidR="00E55140" w:rsidRPr="007B7C8F">
        <w:rPr>
          <w:rFonts w:ascii="Times New Roman" w:hAnsi="Times New Roman" w:cs="Times New Roman"/>
          <w:sz w:val="24"/>
        </w:rPr>
        <w:t xml:space="preserve"> (август)</w:t>
      </w:r>
      <w:r w:rsidRPr="007B7C8F">
        <w:rPr>
          <w:rFonts w:ascii="Times New Roman" w:hAnsi="Times New Roman" w:cs="Times New Roman"/>
          <w:sz w:val="24"/>
        </w:rPr>
        <w:t>.</w:t>
      </w:r>
    </w:p>
    <w:p w:rsidR="00961654" w:rsidRPr="00961654" w:rsidRDefault="00961654" w:rsidP="007B7C8F">
      <w:pPr>
        <w:pStyle w:val="a5"/>
        <w:jc w:val="both"/>
        <w:rPr>
          <w:rFonts w:ascii="Times New Roman" w:hAnsi="Times New Roman" w:cs="Times New Roman"/>
          <w:sz w:val="24"/>
        </w:rPr>
      </w:pPr>
      <w:r w:rsidRPr="007B7C8F">
        <w:rPr>
          <w:rFonts w:ascii="Times New Roman" w:hAnsi="Times New Roman" w:cs="Times New Roman"/>
          <w:sz w:val="24"/>
        </w:rPr>
        <w:t>Сотрудники Астраханской областной научной библиотеки</w:t>
      </w:r>
      <w:r w:rsidRPr="00961654">
        <w:rPr>
          <w:rFonts w:ascii="Times New Roman" w:hAnsi="Times New Roman" w:cs="Times New Roman"/>
          <w:sz w:val="24"/>
        </w:rPr>
        <w:t xml:space="preserve"> им. Н.К. Крупской получили сертификаты от Российской библиотечной ассоциации по итогам работы Всероссийского конкурса для библиотек «Изучаем чтение», в котором библиотека приняла участие.</w:t>
      </w:r>
      <w:r w:rsidR="007B7C8F" w:rsidRPr="007B7C8F">
        <w:rPr>
          <w:rFonts w:ascii="Times New Roman" w:hAnsi="Times New Roman" w:cs="Times New Roman"/>
          <w:sz w:val="24"/>
        </w:rPr>
        <w:t xml:space="preserve"> </w:t>
      </w:r>
      <w:r w:rsidR="007B7C8F" w:rsidRPr="00961654">
        <w:rPr>
          <w:rFonts w:ascii="Times New Roman" w:hAnsi="Times New Roman" w:cs="Times New Roman"/>
          <w:sz w:val="24"/>
        </w:rPr>
        <w:t>Конкурс инициирован Секцией по чтению, Секцией детских библиотек и Секцией публичных библиотек Российской библиотечной ассоциации при поддержке Российской национальной библиотеки и Российской государственной детской библиотеки. Данная инициатива направлена на поддержку и активизацию работы библиотек в сфере изучения читателей, чтения, а также эффективности деятельности</w:t>
      </w:r>
      <w:r w:rsidR="007B7C8F">
        <w:rPr>
          <w:rFonts w:ascii="Times New Roman" w:hAnsi="Times New Roman" w:cs="Times New Roman"/>
          <w:sz w:val="24"/>
        </w:rPr>
        <w:t xml:space="preserve"> по продвижению книги и чтения.</w:t>
      </w:r>
    </w:p>
    <w:p w:rsidR="00961654" w:rsidRDefault="00961654" w:rsidP="00961654">
      <w:pPr>
        <w:pStyle w:val="a5"/>
        <w:ind w:firstLine="708"/>
        <w:jc w:val="both"/>
        <w:rPr>
          <w:rFonts w:ascii="Times New Roman" w:hAnsi="Times New Roman" w:cs="Times New Roman"/>
          <w:sz w:val="24"/>
        </w:rPr>
      </w:pPr>
      <w:r w:rsidRPr="00961654">
        <w:rPr>
          <w:rFonts w:ascii="Times New Roman" w:hAnsi="Times New Roman" w:cs="Times New Roman"/>
          <w:sz w:val="24"/>
        </w:rPr>
        <w:t>В рамках конкурса библиотека совместно с Астраханским драматическим театром представила аналитическую работу над образовательным творческим проектом «Живые театральные уроки». Библиотека продолжит работу в этой области, сочетая творческий и научный подходы. Успешное использование результатов проведенных исследований послужит более эффективной организации библиотечного обслуживания и может являться инструментом продуктивного диалога с властью и местным сообществом</w:t>
      </w:r>
      <w:r>
        <w:rPr>
          <w:rFonts w:ascii="Times New Roman" w:hAnsi="Times New Roman" w:cs="Times New Roman"/>
          <w:sz w:val="24"/>
        </w:rPr>
        <w:t xml:space="preserve"> (ноябрь)</w:t>
      </w:r>
      <w:r w:rsidRPr="00961654">
        <w:rPr>
          <w:rFonts w:ascii="Times New Roman" w:hAnsi="Times New Roman" w:cs="Times New Roman"/>
          <w:sz w:val="24"/>
        </w:rPr>
        <w:t>.</w:t>
      </w:r>
    </w:p>
    <w:p w:rsidR="00DA2A4D" w:rsidRPr="00DA2A4D" w:rsidRDefault="00DA2A4D" w:rsidP="00DA2A4D">
      <w:pPr>
        <w:pStyle w:val="a5"/>
        <w:ind w:firstLine="708"/>
        <w:jc w:val="both"/>
        <w:rPr>
          <w:rFonts w:ascii="Times New Roman" w:hAnsi="Times New Roman" w:cs="Times New Roman"/>
          <w:sz w:val="24"/>
        </w:rPr>
      </w:pPr>
      <w:r>
        <w:rPr>
          <w:rFonts w:ascii="Times New Roman" w:hAnsi="Times New Roman" w:cs="Times New Roman"/>
          <w:sz w:val="24"/>
        </w:rPr>
        <w:t>14 декабря в</w:t>
      </w:r>
      <w:r w:rsidRPr="00DA2A4D">
        <w:rPr>
          <w:rFonts w:ascii="Times New Roman" w:hAnsi="Times New Roman" w:cs="Times New Roman"/>
          <w:sz w:val="24"/>
        </w:rPr>
        <w:t xml:space="preserve"> библиотеке состоялось итоговое совещание Корпоративной сети аст</w:t>
      </w:r>
      <w:r>
        <w:rPr>
          <w:rFonts w:ascii="Times New Roman" w:hAnsi="Times New Roman" w:cs="Times New Roman"/>
          <w:sz w:val="24"/>
        </w:rPr>
        <w:t>раханских библиотек, на котором</w:t>
      </w:r>
      <w:r w:rsidRPr="00DA2A4D">
        <w:rPr>
          <w:rFonts w:ascii="Times New Roman" w:hAnsi="Times New Roman" w:cs="Times New Roman"/>
          <w:sz w:val="24"/>
        </w:rPr>
        <w:t xml:space="preserve"> присутствовало более тридцати специалистов города и области. В рамках совещания были рассмотрены следующие вопросы: подведение итогов работы в 2017 году, ведение Электронных каталогов библиотек и Базы данных «Сводная картотека краеведения».</w:t>
      </w:r>
    </w:p>
    <w:p w:rsidR="00DA2A4D" w:rsidRPr="00DA2A4D" w:rsidRDefault="00DA2A4D" w:rsidP="00DA2A4D">
      <w:pPr>
        <w:pStyle w:val="a5"/>
        <w:ind w:firstLine="708"/>
        <w:jc w:val="both"/>
        <w:rPr>
          <w:rFonts w:ascii="Times New Roman" w:hAnsi="Times New Roman" w:cs="Times New Roman"/>
          <w:sz w:val="24"/>
        </w:rPr>
      </w:pPr>
      <w:r w:rsidRPr="00DA2A4D">
        <w:rPr>
          <w:rFonts w:ascii="Times New Roman" w:hAnsi="Times New Roman" w:cs="Times New Roman"/>
          <w:sz w:val="24"/>
        </w:rPr>
        <w:t>Восемь специалистов, которые прошли тестирование на право создания новых библиографических записей в электронном каталоге, получили справки, подтверждающие прохождение обучения. Специалистам, успешно прошедши</w:t>
      </w:r>
      <w:r w:rsidR="00307FB6">
        <w:rPr>
          <w:rFonts w:ascii="Times New Roman" w:hAnsi="Times New Roman" w:cs="Times New Roman"/>
          <w:sz w:val="24"/>
        </w:rPr>
        <w:t>м тестирование на право создания</w:t>
      </w:r>
      <w:r w:rsidRPr="00DA2A4D">
        <w:rPr>
          <w:rFonts w:ascii="Times New Roman" w:hAnsi="Times New Roman" w:cs="Times New Roman"/>
          <w:sz w:val="24"/>
        </w:rPr>
        <w:t xml:space="preserve"> записей в Сводном каталоге библиотек Астраханской области и успешно пополняющим новыми записями в БД «Сводная картотека Краеведения» были вручены благодарственные письма.</w:t>
      </w:r>
    </w:p>
    <w:p w:rsidR="00F22400" w:rsidRPr="005A2EAC" w:rsidRDefault="00F22400" w:rsidP="00961654">
      <w:pPr>
        <w:pStyle w:val="a5"/>
        <w:jc w:val="both"/>
        <w:rPr>
          <w:rFonts w:ascii="Times New Roman" w:hAnsi="Times New Roman" w:cs="Times New Roman"/>
          <w:sz w:val="24"/>
        </w:rPr>
      </w:pPr>
    </w:p>
    <w:sectPr w:rsidR="00F22400" w:rsidRPr="005A2EAC" w:rsidSect="001C556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83C" w:rsidRDefault="004A683C" w:rsidP="00385D21">
      <w:r>
        <w:separator/>
      </w:r>
    </w:p>
  </w:endnote>
  <w:endnote w:type="continuationSeparator" w:id="0">
    <w:p w:rsidR="004A683C" w:rsidRDefault="004A683C" w:rsidP="0038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83C" w:rsidRDefault="004A683C" w:rsidP="00385D21">
      <w:r>
        <w:separator/>
      </w:r>
    </w:p>
  </w:footnote>
  <w:footnote w:type="continuationSeparator" w:id="0">
    <w:p w:rsidR="004A683C" w:rsidRDefault="004A683C" w:rsidP="00385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multilevel"/>
    <w:tmpl w:val="3F4EEB90"/>
    <w:name w:val="WW8Num5"/>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004"/>
        </w:tabs>
        <w:ind w:left="1004" w:hanging="360"/>
      </w:pPr>
      <w:rPr>
        <w:rFonts w:ascii="Symbol" w:hAnsi="Symbol" w:cs="OpenSymbol"/>
      </w:rPr>
    </w:lvl>
    <w:lvl w:ilvl="2">
      <w:start w:val="1"/>
      <w:numFmt w:val="bullet"/>
      <w:lvlText w:val=""/>
      <w:lvlJc w:val="left"/>
      <w:pPr>
        <w:tabs>
          <w:tab w:val="num" w:pos="1364"/>
        </w:tabs>
        <w:ind w:left="1364" w:hanging="360"/>
      </w:pPr>
      <w:rPr>
        <w:rFonts w:ascii="Symbol" w:hAnsi="Symbol" w:cs="Open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Symbol" w:hAnsi="Symbol" w:cs="OpenSymbol"/>
      </w:rPr>
    </w:lvl>
    <w:lvl w:ilvl="5">
      <w:start w:val="1"/>
      <w:numFmt w:val="bullet"/>
      <w:lvlText w:val=""/>
      <w:lvlJc w:val="left"/>
      <w:pPr>
        <w:tabs>
          <w:tab w:val="num" w:pos="2444"/>
        </w:tabs>
        <w:ind w:left="2444" w:hanging="360"/>
      </w:pPr>
      <w:rPr>
        <w:rFonts w:ascii="Symbol" w:hAnsi="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Symbol" w:hAnsi="Symbol" w:cs="OpenSymbol"/>
      </w:rPr>
    </w:lvl>
    <w:lvl w:ilvl="8">
      <w:start w:val="1"/>
      <w:numFmt w:val="bullet"/>
      <w:lvlText w:val=""/>
      <w:lvlJc w:val="left"/>
      <w:pPr>
        <w:tabs>
          <w:tab w:val="num" w:pos="3524"/>
        </w:tabs>
        <w:ind w:left="3524" w:hanging="360"/>
      </w:pPr>
      <w:rPr>
        <w:rFonts w:ascii="Symbol" w:hAnsi="Symbol" w:cs="OpenSymbol"/>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7"/>
    <w:multiLevelType w:val="singleLevel"/>
    <w:tmpl w:val="00000007"/>
    <w:name w:val="WW8Num14"/>
    <w:lvl w:ilvl="0">
      <w:start w:val="1"/>
      <w:numFmt w:val="bullet"/>
      <w:lvlText w:val=""/>
      <w:lvlJc w:val="left"/>
      <w:pPr>
        <w:tabs>
          <w:tab w:val="num" w:pos="-360"/>
        </w:tabs>
        <w:ind w:left="360" w:hanging="360"/>
      </w:pPr>
      <w:rPr>
        <w:rFonts w:ascii="Symbol" w:hAnsi="Symbol"/>
      </w:rPr>
    </w:lvl>
  </w:abstractNum>
  <w:abstractNum w:abstractNumId="5">
    <w:nsid w:val="00000008"/>
    <w:multiLevelType w:val="singleLevel"/>
    <w:tmpl w:val="00000008"/>
    <w:name w:val="WW8Num15"/>
    <w:lvl w:ilvl="0">
      <w:start w:val="1"/>
      <w:numFmt w:val="bullet"/>
      <w:lvlText w:val=""/>
      <w:lvlJc w:val="left"/>
      <w:pPr>
        <w:tabs>
          <w:tab w:val="num" w:pos="-360"/>
        </w:tabs>
        <w:ind w:left="360" w:hanging="360"/>
      </w:pPr>
      <w:rPr>
        <w:rFonts w:ascii="Symbol" w:hAnsi="Symbol"/>
      </w:rPr>
    </w:lvl>
  </w:abstractNum>
  <w:abstractNum w:abstractNumId="6">
    <w:nsid w:val="0000000B"/>
    <w:multiLevelType w:val="singleLevel"/>
    <w:tmpl w:val="0000000B"/>
    <w:name w:val="WW8Num20"/>
    <w:lvl w:ilvl="0">
      <w:start w:val="1"/>
      <w:numFmt w:val="bullet"/>
      <w:lvlText w:val=""/>
      <w:lvlJc w:val="left"/>
      <w:pPr>
        <w:tabs>
          <w:tab w:val="num" w:pos="360"/>
        </w:tabs>
        <w:ind w:left="360" w:hanging="360"/>
      </w:pPr>
      <w:rPr>
        <w:rFonts w:ascii="Symbol" w:hAnsi="Symbol"/>
      </w:rPr>
    </w:lvl>
  </w:abstractNum>
  <w:abstractNum w:abstractNumId="7">
    <w:nsid w:val="016356BA"/>
    <w:multiLevelType w:val="hybridMultilevel"/>
    <w:tmpl w:val="78D04466"/>
    <w:lvl w:ilvl="0" w:tplc="C0703D5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DC44E9"/>
    <w:multiLevelType w:val="hybridMultilevel"/>
    <w:tmpl w:val="194E2FC8"/>
    <w:lvl w:ilvl="0" w:tplc="DE1ED904">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8E7310"/>
    <w:multiLevelType w:val="multilevel"/>
    <w:tmpl w:val="81EA6BA0"/>
    <w:lvl w:ilvl="0">
      <w:start w:val="1"/>
      <w:numFmt w:val="decimal"/>
      <w:lvlText w:val="%1."/>
      <w:lvlJc w:val="left"/>
      <w:pPr>
        <w:ind w:left="4046" w:hanging="360"/>
      </w:pPr>
      <w:rPr>
        <w:rFonts w:hint="default"/>
        <w:b/>
        <w:i/>
        <w:u w:val="single"/>
      </w:rPr>
    </w:lvl>
    <w:lvl w:ilvl="1">
      <w:start w:val="2"/>
      <w:numFmt w:val="decimal"/>
      <w:isLgl/>
      <w:lvlText w:val="%1.%2."/>
      <w:lvlJc w:val="left"/>
      <w:pPr>
        <w:ind w:left="2704" w:hanging="720"/>
      </w:pPr>
      <w:rPr>
        <w:rFonts w:hint="default"/>
        <w:b/>
      </w:rPr>
    </w:lvl>
    <w:lvl w:ilvl="2">
      <w:start w:val="1"/>
      <w:numFmt w:val="decimal"/>
      <w:isLgl/>
      <w:lvlText w:val="%1.%2.%3."/>
      <w:lvlJc w:val="left"/>
      <w:pPr>
        <w:ind w:left="4069" w:hanging="720"/>
      </w:pPr>
      <w:rPr>
        <w:rFonts w:hint="default"/>
      </w:rPr>
    </w:lvl>
    <w:lvl w:ilvl="3">
      <w:start w:val="1"/>
      <w:numFmt w:val="decimal"/>
      <w:isLgl/>
      <w:lvlText w:val="%1.%2.%3.%4."/>
      <w:lvlJc w:val="left"/>
      <w:pPr>
        <w:ind w:left="5074" w:hanging="1080"/>
      </w:pPr>
      <w:rPr>
        <w:rFonts w:hint="default"/>
      </w:rPr>
    </w:lvl>
    <w:lvl w:ilvl="4">
      <w:start w:val="1"/>
      <w:numFmt w:val="decimal"/>
      <w:isLgl/>
      <w:lvlText w:val="%1.%2.%3.%4.%5."/>
      <w:lvlJc w:val="left"/>
      <w:pPr>
        <w:ind w:left="5719" w:hanging="1080"/>
      </w:pPr>
      <w:rPr>
        <w:rFonts w:hint="default"/>
      </w:rPr>
    </w:lvl>
    <w:lvl w:ilvl="5">
      <w:start w:val="1"/>
      <w:numFmt w:val="decimal"/>
      <w:isLgl/>
      <w:lvlText w:val="%1.%2.%3.%4.%5.%6."/>
      <w:lvlJc w:val="left"/>
      <w:pPr>
        <w:ind w:left="6724" w:hanging="1440"/>
      </w:pPr>
      <w:rPr>
        <w:rFonts w:hint="default"/>
      </w:rPr>
    </w:lvl>
    <w:lvl w:ilvl="6">
      <w:start w:val="1"/>
      <w:numFmt w:val="decimal"/>
      <w:isLgl/>
      <w:lvlText w:val="%1.%2.%3.%4.%5.%6.%7."/>
      <w:lvlJc w:val="left"/>
      <w:pPr>
        <w:ind w:left="7729" w:hanging="1800"/>
      </w:pPr>
      <w:rPr>
        <w:rFonts w:hint="default"/>
      </w:rPr>
    </w:lvl>
    <w:lvl w:ilvl="7">
      <w:start w:val="1"/>
      <w:numFmt w:val="decimal"/>
      <w:isLgl/>
      <w:lvlText w:val="%1.%2.%3.%4.%5.%6.%7.%8."/>
      <w:lvlJc w:val="left"/>
      <w:pPr>
        <w:ind w:left="8374" w:hanging="1800"/>
      </w:pPr>
      <w:rPr>
        <w:rFonts w:hint="default"/>
      </w:rPr>
    </w:lvl>
    <w:lvl w:ilvl="8">
      <w:start w:val="1"/>
      <w:numFmt w:val="decimal"/>
      <w:isLgl/>
      <w:lvlText w:val="%1.%2.%3.%4.%5.%6.%7.%8.%9."/>
      <w:lvlJc w:val="left"/>
      <w:pPr>
        <w:ind w:left="9379" w:hanging="2160"/>
      </w:pPr>
      <w:rPr>
        <w:rFonts w:hint="default"/>
      </w:rPr>
    </w:lvl>
  </w:abstractNum>
  <w:abstractNum w:abstractNumId="10">
    <w:nsid w:val="182B5389"/>
    <w:multiLevelType w:val="multilevel"/>
    <w:tmpl w:val="4EACB02E"/>
    <w:lvl w:ilvl="0">
      <w:start w:val="1"/>
      <w:numFmt w:val="decimal"/>
      <w:lvlText w:val="%1."/>
      <w:lvlJc w:val="left"/>
      <w:pPr>
        <w:ind w:left="720" w:hanging="360"/>
      </w:pPr>
    </w:lvl>
    <w:lvl w:ilvl="1">
      <w:start w:val="3"/>
      <w:numFmt w:val="decimalZero"/>
      <w:isLgl/>
      <w:lvlText w:val="%1.%2"/>
      <w:lvlJc w:val="left"/>
      <w:pPr>
        <w:ind w:left="1485" w:hanging="1125"/>
      </w:pPr>
      <w:rPr>
        <w:rFonts w:hint="default"/>
        <w:b/>
      </w:rPr>
    </w:lvl>
    <w:lvl w:ilvl="2">
      <w:start w:val="17"/>
      <w:numFmt w:val="decimal"/>
      <w:isLgl/>
      <w:lvlText w:val="%1.%2.%3"/>
      <w:lvlJc w:val="left"/>
      <w:pPr>
        <w:ind w:left="1485" w:hanging="1125"/>
      </w:pPr>
      <w:rPr>
        <w:rFonts w:hint="default"/>
        <w:b/>
      </w:rPr>
    </w:lvl>
    <w:lvl w:ilvl="3">
      <w:start w:val="1"/>
      <w:numFmt w:val="decimal"/>
      <w:isLgl/>
      <w:lvlText w:val="%1.%2.%3.%4"/>
      <w:lvlJc w:val="left"/>
      <w:pPr>
        <w:ind w:left="1485" w:hanging="1125"/>
      </w:pPr>
      <w:rPr>
        <w:rFonts w:hint="default"/>
        <w:b/>
      </w:rPr>
    </w:lvl>
    <w:lvl w:ilvl="4">
      <w:start w:val="1"/>
      <w:numFmt w:val="decimal"/>
      <w:isLgl/>
      <w:lvlText w:val="%1.%2.%3.%4.%5"/>
      <w:lvlJc w:val="left"/>
      <w:pPr>
        <w:ind w:left="1485" w:hanging="1125"/>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1">
    <w:nsid w:val="19614622"/>
    <w:multiLevelType w:val="hybridMultilevel"/>
    <w:tmpl w:val="322C07BC"/>
    <w:lvl w:ilvl="0" w:tplc="39864B18">
      <w:start w:val="7"/>
      <w:numFmt w:val="decimal"/>
      <w:lvlText w:val="%1."/>
      <w:lvlJc w:val="left"/>
      <w:pPr>
        <w:ind w:left="5039" w:hanging="360"/>
      </w:pPr>
      <w:rPr>
        <w:rFonts w:hint="default"/>
        <w:b/>
      </w:rPr>
    </w:lvl>
    <w:lvl w:ilvl="1" w:tplc="04190019">
      <w:start w:val="1"/>
      <w:numFmt w:val="lowerLetter"/>
      <w:lvlText w:val="%2."/>
      <w:lvlJc w:val="left"/>
      <w:pPr>
        <w:ind w:left="360"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2">
    <w:nsid w:val="1CE47F2F"/>
    <w:multiLevelType w:val="multilevel"/>
    <w:tmpl w:val="331AD9D2"/>
    <w:lvl w:ilvl="0">
      <w:start w:val="1"/>
      <w:numFmt w:val="upperRoman"/>
      <w:lvlText w:val="%1."/>
      <w:lvlJc w:val="left"/>
      <w:pPr>
        <w:ind w:left="1080" w:hanging="720"/>
      </w:pPr>
    </w:lvl>
    <w:lvl w:ilvl="1">
      <w:start w:val="4"/>
      <w:numFmt w:val="decimal"/>
      <w:isLgl/>
      <w:lvlText w:val="%1.%2."/>
      <w:lvlJc w:val="left"/>
      <w:pPr>
        <w:ind w:left="1065" w:hanging="705"/>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14D38F6"/>
    <w:multiLevelType w:val="hybridMultilevel"/>
    <w:tmpl w:val="7EAE7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BE75A0"/>
    <w:multiLevelType w:val="hybridMultilevel"/>
    <w:tmpl w:val="A2540E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C45CF2"/>
    <w:multiLevelType w:val="hybridMultilevel"/>
    <w:tmpl w:val="276A59A0"/>
    <w:lvl w:ilvl="0" w:tplc="FD7AE8A2">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6">
    <w:nsid w:val="29DE7550"/>
    <w:multiLevelType w:val="hybridMultilevel"/>
    <w:tmpl w:val="C4382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582E32"/>
    <w:multiLevelType w:val="hybridMultilevel"/>
    <w:tmpl w:val="D3422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A25161"/>
    <w:multiLevelType w:val="hybridMultilevel"/>
    <w:tmpl w:val="949A86DA"/>
    <w:lvl w:ilvl="0" w:tplc="DCCC183C">
      <w:start w:val="1"/>
      <w:numFmt w:val="decimal"/>
      <w:lvlText w:val="%1."/>
      <w:lvlJc w:val="left"/>
      <w:pPr>
        <w:ind w:left="502"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871D4D"/>
    <w:multiLevelType w:val="hybridMultilevel"/>
    <w:tmpl w:val="EB3C20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1D25141"/>
    <w:multiLevelType w:val="multilevel"/>
    <w:tmpl w:val="ECDA019A"/>
    <w:lvl w:ilvl="0">
      <w:start w:val="9"/>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rPr>
    </w:lvl>
    <w:lvl w:ilvl="2">
      <w:start w:val="1"/>
      <w:numFmt w:val="decimal"/>
      <w:lvlText w:val="%1.%2.%3"/>
      <w:lvlJc w:val="left"/>
      <w:pPr>
        <w:ind w:left="4688" w:hanging="720"/>
      </w:pPr>
      <w:rPr>
        <w:rFonts w:eastAsia="Calibri" w:hint="default"/>
        <w:b/>
      </w:rPr>
    </w:lvl>
    <w:lvl w:ilvl="3">
      <w:start w:val="1"/>
      <w:numFmt w:val="decimal"/>
      <w:lvlText w:val="%1.%2.%3.%4"/>
      <w:lvlJc w:val="left"/>
      <w:pPr>
        <w:ind w:left="6672" w:hanging="720"/>
      </w:pPr>
      <w:rPr>
        <w:rFonts w:eastAsia="Calibri" w:hint="default"/>
        <w:b/>
      </w:rPr>
    </w:lvl>
    <w:lvl w:ilvl="4">
      <w:start w:val="1"/>
      <w:numFmt w:val="decimal"/>
      <w:lvlText w:val="%1.%2.%3.%4.%5"/>
      <w:lvlJc w:val="left"/>
      <w:pPr>
        <w:ind w:left="9016" w:hanging="1080"/>
      </w:pPr>
      <w:rPr>
        <w:rFonts w:eastAsia="Calibri" w:hint="default"/>
        <w:b/>
      </w:rPr>
    </w:lvl>
    <w:lvl w:ilvl="5">
      <w:start w:val="1"/>
      <w:numFmt w:val="decimal"/>
      <w:lvlText w:val="%1.%2.%3.%4.%5.%6"/>
      <w:lvlJc w:val="left"/>
      <w:pPr>
        <w:ind w:left="11000" w:hanging="1080"/>
      </w:pPr>
      <w:rPr>
        <w:rFonts w:eastAsia="Calibri" w:hint="default"/>
        <w:b/>
      </w:rPr>
    </w:lvl>
    <w:lvl w:ilvl="6">
      <w:start w:val="1"/>
      <w:numFmt w:val="decimal"/>
      <w:lvlText w:val="%1.%2.%3.%4.%5.%6.%7"/>
      <w:lvlJc w:val="left"/>
      <w:pPr>
        <w:ind w:left="13344" w:hanging="1440"/>
      </w:pPr>
      <w:rPr>
        <w:rFonts w:eastAsia="Calibri" w:hint="default"/>
        <w:b/>
      </w:rPr>
    </w:lvl>
    <w:lvl w:ilvl="7">
      <w:start w:val="1"/>
      <w:numFmt w:val="decimal"/>
      <w:lvlText w:val="%1.%2.%3.%4.%5.%6.%7.%8"/>
      <w:lvlJc w:val="left"/>
      <w:pPr>
        <w:ind w:left="15328" w:hanging="1440"/>
      </w:pPr>
      <w:rPr>
        <w:rFonts w:eastAsia="Calibri" w:hint="default"/>
        <w:b/>
      </w:rPr>
    </w:lvl>
    <w:lvl w:ilvl="8">
      <w:start w:val="1"/>
      <w:numFmt w:val="decimal"/>
      <w:lvlText w:val="%1.%2.%3.%4.%5.%6.%7.%8.%9"/>
      <w:lvlJc w:val="left"/>
      <w:pPr>
        <w:ind w:left="17672" w:hanging="1800"/>
      </w:pPr>
      <w:rPr>
        <w:rFonts w:eastAsia="Calibri" w:hint="default"/>
        <w:b/>
      </w:rPr>
    </w:lvl>
  </w:abstractNum>
  <w:abstractNum w:abstractNumId="21">
    <w:nsid w:val="42E633A8"/>
    <w:multiLevelType w:val="hybridMultilevel"/>
    <w:tmpl w:val="FD26217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2">
    <w:nsid w:val="42F43C63"/>
    <w:multiLevelType w:val="multilevel"/>
    <w:tmpl w:val="DED8A8D2"/>
    <w:lvl w:ilvl="0">
      <w:start w:val="10"/>
      <w:numFmt w:val="decimal"/>
      <w:lvlText w:val="%1"/>
      <w:lvlJc w:val="left"/>
      <w:pPr>
        <w:ind w:left="420" w:hanging="420"/>
      </w:pPr>
      <w:rPr>
        <w:rFonts w:eastAsia="Calibri" w:hint="default"/>
        <w:b/>
      </w:rPr>
    </w:lvl>
    <w:lvl w:ilvl="1">
      <w:start w:val="1"/>
      <w:numFmt w:val="decimal"/>
      <w:lvlText w:val="%1.%2"/>
      <w:lvlJc w:val="left"/>
      <w:pPr>
        <w:ind w:left="2404" w:hanging="420"/>
      </w:pPr>
      <w:rPr>
        <w:rFonts w:eastAsia="Calibri" w:hint="default"/>
        <w:b/>
      </w:rPr>
    </w:lvl>
    <w:lvl w:ilvl="2">
      <w:start w:val="1"/>
      <w:numFmt w:val="decimal"/>
      <w:lvlText w:val="%1.%2.%3"/>
      <w:lvlJc w:val="left"/>
      <w:pPr>
        <w:ind w:left="4688" w:hanging="720"/>
      </w:pPr>
      <w:rPr>
        <w:rFonts w:eastAsia="Calibri" w:hint="default"/>
        <w:b/>
      </w:rPr>
    </w:lvl>
    <w:lvl w:ilvl="3">
      <w:start w:val="1"/>
      <w:numFmt w:val="decimal"/>
      <w:lvlText w:val="%1.%2.%3.%4"/>
      <w:lvlJc w:val="left"/>
      <w:pPr>
        <w:ind w:left="6672" w:hanging="720"/>
      </w:pPr>
      <w:rPr>
        <w:rFonts w:eastAsia="Calibri" w:hint="default"/>
        <w:b/>
      </w:rPr>
    </w:lvl>
    <w:lvl w:ilvl="4">
      <w:start w:val="1"/>
      <w:numFmt w:val="decimal"/>
      <w:lvlText w:val="%1.%2.%3.%4.%5"/>
      <w:lvlJc w:val="left"/>
      <w:pPr>
        <w:ind w:left="9016" w:hanging="1080"/>
      </w:pPr>
      <w:rPr>
        <w:rFonts w:eastAsia="Calibri" w:hint="default"/>
        <w:b/>
      </w:rPr>
    </w:lvl>
    <w:lvl w:ilvl="5">
      <w:start w:val="1"/>
      <w:numFmt w:val="decimal"/>
      <w:lvlText w:val="%1.%2.%3.%4.%5.%6"/>
      <w:lvlJc w:val="left"/>
      <w:pPr>
        <w:ind w:left="11000" w:hanging="1080"/>
      </w:pPr>
      <w:rPr>
        <w:rFonts w:eastAsia="Calibri" w:hint="default"/>
        <w:b/>
      </w:rPr>
    </w:lvl>
    <w:lvl w:ilvl="6">
      <w:start w:val="1"/>
      <w:numFmt w:val="decimal"/>
      <w:lvlText w:val="%1.%2.%3.%4.%5.%6.%7"/>
      <w:lvlJc w:val="left"/>
      <w:pPr>
        <w:ind w:left="13344" w:hanging="1440"/>
      </w:pPr>
      <w:rPr>
        <w:rFonts w:eastAsia="Calibri" w:hint="default"/>
        <w:b/>
      </w:rPr>
    </w:lvl>
    <w:lvl w:ilvl="7">
      <w:start w:val="1"/>
      <w:numFmt w:val="decimal"/>
      <w:lvlText w:val="%1.%2.%3.%4.%5.%6.%7.%8"/>
      <w:lvlJc w:val="left"/>
      <w:pPr>
        <w:ind w:left="15328" w:hanging="1440"/>
      </w:pPr>
      <w:rPr>
        <w:rFonts w:eastAsia="Calibri" w:hint="default"/>
        <w:b/>
      </w:rPr>
    </w:lvl>
    <w:lvl w:ilvl="8">
      <w:start w:val="1"/>
      <w:numFmt w:val="decimal"/>
      <w:lvlText w:val="%1.%2.%3.%4.%5.%6.%7.%8.%9"/>
      <w:lvlJc w:val="left"/>
      <w:pPr>
        <w:ind w:left="17672" w:hanging="1800"/>
      </w:pPr>
      <w:rPr>
        <w:rFonts w:eastAsia="Calibri" w:hint="default"/>
        <w:b/>
      </w:rPr>
    </w:lvl>
  </w:abstractNum>
  <w:abstractNum w:abstractNumId="23">
    <w:nsid w:val="43E60B1E"/>
    <w:multiLevelType w:val="hybridMultilevel"/>
    <w:tmpl w:val="0EB6D7D6"/>
    <w:lvl w:ilvl="0" w:tplc="9E80307A">
      <w:start w:val="3"/>
      <w:numFmt w:val="decimal"/>
      <w:lvlText w:val="%1."/>
      <w:lvlJc w:val="left"/>
      <w:pPr>
        <w:ind w:left="5039" w:hanging="360"/>
      </w:pPr>
      <w:rPr>
        <w:rFonts w:hint="default"/>
      </w:rPr>
    </w:lvl>
    <w:lvl w:ilvl="1" w:tplc="04190019">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4">
    <w:nsid w:val="44122E34"/>
    <w:multiLevelType w:val="multilevel"/>
    <w:tmpl w:val="0D9EC2D4"/>
    <w:lvl w:ilvl="0">
      <w:start w:val="5"/>
      <w:numFmt w:val="decimal"/>
      <w:lvlText w:val="%1."/>
      <w:lvlJc w:val="left"/>
      <w:pPr>
        <w:ind w:left="3002" w:hanging="450"/>
      </w:pPr>
      <w:rPr>
        <w:rFonts w:hint="default"/>
        <w:b/>
      </w:rPr>
    </w:lvl>
    <w:lvl w:ilvl="1">
      <w:start w:val="1"/>
      <w:numFmt w:val="decimal"/>
      <w:lvlText w:val="%1.%2."/>
      <w:lvlJc w:val="left"/>
      <w:pPr>
        <w:ind w:left="-1122" w:hanging="720"/>
      </w:pPr>
      <w:rPr>
        <w:rFonts w:hint="default"/>
        <w:b/>
      </w:rPr>
    </w:lvl>
    <w:lvl w:ilvl="2">
      <w:start w:val="1"/>
      <w:numFmt w:val="decimal"/>
      <w:lvlText w:val="%1.%2.%3."/>
      <w:lvlJc w:val="left"/>
      <w:pPr>
        <w:ind w:left="-2398" w:hanging="720"/>
      </w:pPr>
      <w:rPr>
        <w:rFonts w:hint="default"/>
      </w:rPr>
    </w:lvl>
    <w:lvl w:ilvl="3">
      <w:start w:val="1"/>
      <w:numFmt w:val="decimal"/>
      <w:lvlText w:val="%1.%2.%3.%4."/>
      <w:lvlJc w:val="left"/>
      <w:pPr>
        <w:ind w:left="-1896" w:hanging="1080"/>
      </w:pPr>
      <w:rPr>
        <w:rFonts w:hint="default"/>
      </w:rPr>
    </w:lvl>
    <w:lvl w:ilvl="4">
      <w:start w:val="1"/>
      <w:numFmt w:val="decimal"/>
      <w:lvlText w:val="%1.%2.%3.%4.%5."/>
      <w:lvlJc w:val="left"/>
      <w:pPr>
        <w:ind w:left="-1754" w:hanging="1080"/>
      </w:pPr>
      <w:rPr>
        <w:rFonts w:hint="default"/>
      </w:rPr>
    </w:lvl>
    <w:lvl w:ilvl="5">
      <w:start w:val="1"/>
      <w:numFmt w:val="decimal"/>
      <w:lvlText w:val="%1.%2.%3.%4.%5.%6."/>
      <w:lvlJc w:val="left"/>
      <w:pPr>
        <w:ind w:left="-1252" w:hanging="1440"/>
      </w:pPr>
      <w:rPr>
        <w:rFonts w:hint="default"/>
      </w:rPr>
    </w:lvl>
    <w:lvl w:ilvl="6">
      <w:start w:val="1"/>
      <w:numFmt w:val="decimal"/>
      <w:lvlText w:val="%1.%2.%3.%4.%5.%6.%7."/>
      <w:lvlJc w:val="left"/>
      <w:pPr>
        <w:ind w:left="-750" w:hanging="1800"/>
      </w:pPr>
      <w:rPr>
        <w:rFonts w:hint="default"/>
      </w:rPr>
    </w:lvl>
    <w:lvl w:ilvl="7">
      <w:start w:val="1"/>
      <w:numFmt w:val="decimal"/>
      <w:lvlText w:val="%1.%2.%3.%4.%5.%6.%7.%8."/>
      <w:lvlJc w:val="left"/>
      <w:pPr>
        <w:ind w:left="-608" w:hanging="1800"/>
      </w:pPr>
      <w:rPr>
        <w:rFonts w:hint="default"/>
      </w:rPr>
    </w:lvl>
    <w:lvl w:ilvl="8">
      <w:start w:val="1"/>
      <w:numFmt w:val="decimal"/>
      <w:lvlText w:val="%1.%2.%3.%4.%5.%6.%7.%8.%9."/>
      <w:lvlJc w:val="left"/>
      <w:pPr>
        <w:ind w:left="-106" w:hanging="2160"/>
      </w:pPr>
      <w:rPr>
        <w:rFonts w:hint="default"/>
      </w:rPr>
    </w:lvl>
  </w:abstractNum>
  <w:abstractNum w:abstractNumId="25">
    <w:nsid w:val="448A36FF"/>
    <w:multiLevelType w:val="hybridMultilevel"/>
    <w:tmpl w:val="2CB449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364918"/>
    <w:multiLevelType w:val="multilevel"/>
    <w:tmpl w:val="E8E2A732"/>
    <w:lvl w:ilvl="0">
      <w:start w:val="5"/>
      <w:numFmt w:val="decimal"/>
      <w:lvlText w:val="%1"/>
      <w:lvlJc w:val="left"/>
      <w:pPr>
        <w:ind w:left="360" w:hanging="360"/>
      </w:pPr>
      <w:rPr>
        <w:rFonts w:hint="default"/>
      </w:rPr>
    </w:lvl>
    <w:lvl w:ilvl="1">
      <w:start w:val="4"/>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7">
    <w:nsid w:val="47BA6151"/>
    <w:multiLevelType w:val="hybridMultilevel"/>
    <w:tmpl w:val="E9CA89C4"/>
    <w:lvl w:ilvl="0" w:tplc="EBBC1E6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4C6570BA"/>
    <w:multiLevelType w:val="multilevel"/>
    <w:tmpl w:val="E57A217A"/>
    <w:lvl w:ilvl="0">
      <w:start w:val="7"/>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9">
    <w:nsid w:val="557402F8"/>
    <w:multiLevelType w:val="hybridMultilevel"/>
    <w:tmpl w:val="D92C2B10"/>
    <w:lvl w:ilvl="0" w:tplc="A6D83F2A">
      <w:start w:val="4"/>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0">
    <w:nsid w:val="594157CE"/>
    <w:multiLevelType w:val="hybridMultilevel"/>
    <w:tmpl w:val="10CCD90E"/>
    <w:lvl w:ilvl="0" w:tplc="92E499D4">
      <w:start w:val="1"/>
      <w:numFmt w:val="bullet"/>
      <w:lvlText w:val=""/>
      <w:lvlJc w:val="left"/>
      <w:pPr>
        <w:tabs>
          <w:tab w:val="num" w:pos="720"/>
        </w:tabs>
        <w:ind w:left="720" w:hanging="360"/>
      </w:pPr>
      <w:rPr>
        <w:rFonts w:ascii="Symbol" w:hAnsi="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EF61A3"/>
    <w:multiLevelType w:val="hybridMultilevel"/>
    <w:tmpl w:val="DF8CB2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224525A"/>
    <w:multiLevelType w:val="hybridMultilevel"/>
    <w:tmpl w:val="92B25C9C"/>
    <w:lvl w:ilvl="0" w:tplc="DAF2191C">
      <w:start w:val="6"/>
      <w:numFmt w:val="decimal"/>
      <w:lvlText w:val="%1."/>
      <w:lvlJc w:val="left"/>
      <w:pPr>
        <w:ind w:left="4046" w:hanging="360"/>
      </w:pPr>
      <w:rPr>
        <w:rFonts w:hint="default"/>
      </w:rPr>
    </w:lvl>
    <w:lvl w:ilvl="1" w:tplc="04190019">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3">
    <w:nsid w:val="631E43D1"/>
    <w:multiLevelType w:val="multilevel"/>
    <w:tmpl w:val="29A6438E"/>
    <w:lvl w:ilvl="0">
      <w:start w:val="19"/>
      <w:numFmt w:val="decimal"/>
      <w:lvlText w:val="%1"/>
      <w:lvlJc w:val="left"/>
      <w:pPr>
        <w:ind w:left="675" w:hanging="675"/>
      </w:pPr>
    </w:lvl>
    <w:lvl w:ilvl="1">
      <w:start w:val="4"/>
      <w:numFmt w:val="decimalZero"/>
      <w:lvlText w:val="%1.%2"/>
      <w:lvlJc w:val="left"/>
      <w:pPr>
        <w:ind w:left="675" w:hanging="675"/>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nsid w:val="636306FE"/>
    <w:multiLevelType w:val="hybridMultilevel"/>
    <w:tmpl w:val="48403812"/>
    <w:lvl w:ilvl="0" w:tplc="BCEC3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7917EAD"/>
    <w:multiLevelType w:val="hybridMultilevel"/>
    <w:tmpl w:val="0E4011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BB6B12"/>
    <w:multiLevelType w:val="hybridMultilevel"/>
    <w:tmpl w:val="C13A3FEE"/>
    <w:lvl w:ilvl="0" w:tplc="3230E326">
      <w:start w:val="53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F081FE5"/>
    <w:multiLevelType w:val="multilevel"/>
    <w:tmpl w:val="D4788A4C"/>
    <w:lvl w:ilvl="0">
      <w:start w:val="1"/>
      <w:numFmt w:val="decimal"/>
      <w:lvlText w:val="%1."/>
      <w:lvlJc w:val="left"/>
      <w:pPr>
        <w:ind w:left="4046" w:hanging="360"/>
      </w:pPr>
      <w:rPr>
        <w:rFonts w:hint="default"/>
        <w:b/>
        <w:i/>
      </w:rPr>
    </w:lvl>
    <w:lvl w:ilvl="1">
      <w:start w:val="2"/>
      <w:numFmt w:val="decimal"/>
      <w:isLgl/>
      <w:lvlText w:val="%1.%2."/>
      <w:lvlJc w:val="left"/>
      <w:pPr>
        <w:ind w:left="2704" w:hanging="720"/>
      </w:pPr>
      <w:rPr>
        <w:rFonts w:hint="default"/>
        <w:b/>
      </w:rPr>
    </w:lvl>
    <w:lvl w:ilvl="2">
      <w:start w:val="1"/>
      <w:numFmt w:val="decimal"/>
      <w:isLgl/>
      <w:lvlText w:val="%1.%2.%3."/>
      <w:lvlJc w:val="left"/>
      <w:pPr>
        <w:ind w:left="4069" w:hanging="720"/>
      </w:pPr>
      <w:rPr>
        <w:rFonts w:hint="default"/>
      </w:rPr>
    </w:lvl>
    <w:lvl w:ilvl="3">
      <w:start w:val="1"/>
      <w:numFmt w:val="decimal"/>
      <w:isLgl/>
      <w:lvlText w:val="%1.%2.%3.%4."/>
      <w:lvlJc w:val="left"/>
      <w:pPr>
        <w:ind w:left="5074" w:hanging="1080"/>
      </w:pPr>
      <w:rPr>
        <w:rFonts w:hint="default"/>
      </w:rPr>
    </w:lvl>
    <w:lvl w:ilvl="4">
      <w:start w:val="1"/>
      <w:numFmt w:val="decimal"/>
      <w:isLgl/>
      <w:lvlText w:val="%1.%2.%3.%4.%5."/>
      <w:lvlJc w:val="left"/>
      <w:pPr>
        <w:ind w:left="5719" w:hanging="1080"/>
      </w:pPr>
      <w:rPr>
        <w:rFonts w:hint="default"/>
      </w:rPr>
    </w:lvl>
    <w:lvl w:ilvl="5">
      <w:start w:val="1"/>
      <w:numFmt w:val="decimal"/>
      <w:isLgl/>
      <w:lvlText w:val="%1.%2.%3.%4.%5.%6."/>
      <w:lvlJc w:val="left"/>
      <w:pPr>
        <w:ind w:left="6724" w:hanging="1440"/>
      </w:pPr>
      <w:rPr>
        <w:rFonts w:hint="default"/>
      </w:rPr>
    </w:lvl>
    <w:lvl w:ilvl="6">
      <w:start w:val="1"/>
      <w:numFmt w:val="decimal"/>
      <w:isLgl/>
      <w:lvlText w:val="%1.%2.%3.%4.%5.%6.%7."/>
      <w:lvlJc w:val="left"/>
      <w:pPr>
        <w:ind w:left="7729" w:hanging="1800"/>
      </w:pPr>
      <w:rPr>
        <w:rFonts w:hint="default"/>
      </w:rPr>
    </w:lvl>
    <w:lvl w:ilvl="7">
      <w:start w:val="1"/>
      <w:numFmt w:val="decimal"/>
      <w:isLgl/>
      <w:lvlText w:val="%1.%2.%3.%4.%5.%6.%7.%8."/>
      <w:lvlJc w:val="left"/>
      <w:pPr>
        <w:ind w:left="8374" w:hanging="1800"/>
      </w:pPr>
      <w:rPr>
        <w:rFonts w:hint="default"/>
      </w:rPr>
    </w:lvl>
    <w:lvl w:ilvl="8">
      <w:start w:val="1"/>
      <w:numFmt w:val="decimal"/>
      <w:isLgl/>
      <w:lvlText w:val="%1.%2.%3.%4.%5.%6.%7.%8.%9."/>
      <w:lvlJc w:val="left"/>
      <w:pPr>
        <w:ind w:left="9379" w:hanging="2160"/>
      </w:pPr>
      <w:rPr>
        <w:rFonts w:hint="default"/>
      </w:rPr>
    </w:lvl>
  </w:abstractNum>
  <w:num w:numId="1">
    <w:abstractNumId w:val="9"/>
  </w:num>
  <w:num w:numId="2">
    <w:abstractNumId w:val="2"/>
  </w:num>
  <w:num w:numId="3">
    <w:abstractNumId w:val="3"/>
  </w:num>
  <w:num w:numId="4">
    <w:abstractNumId w:val="30"/>
  </w:num>
  <w:num w:numId="5">
    <w:abstractNumId w:val="26"/>
  </w:num>
  <w:num w:numId="6">
    <w:abstractNumId w:val="21"/>
  </w:num>
  <w:num w:numId="7">
    <w:abstractNumId w:val="22"/>
  </w:num>
  <w:num w:numId="8">
    <w:abstractNumId w:val="34"/>
  </w:num>
  <w:num w:numId="9">
    <w:abstractNumId w:val="36"/>
  </w:num>
  <w:num w:numId="10">
    <w:abstractNumId w:val="23"/>
  </w:num>
  <w:num w:numId="11">
    <w:abstractNumId w:val="8"/>
  </w:num>
  <w:num w:numId="12">
    <w:abstractNumId w:val="32"/>
  </w:num>
  <w:num w:numId="13">
    <w:abstractNumId w:val="7"/>
  </w:num>
  <w:num w:numId="14">
    <w:abstractNumId w:val="11"/>
  </w:num>
  <w:num w:numId="15">
    <w:abstractNumId w:val="20"/>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5"/>
  </w:num>
  <w:num w:numId="19">
    <w:abstractNumId w:val="33"/>
    <w:lvlOverride w:ilvl="0">
      <w:startOverride w:val="1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4"/>
  </w:num>
  <w:num w:numId="22">
    <w:abstractNumId w:val="28"/>
  </w:num>
  <w:num w:numId="23">
    <w:abstractNumId w:val="37"/>
  </w:num>
  <w:num w:numId="24">
    <w:abstractNumId w:val="12"/>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1"/>
  </w:num>
  <w:num w:numId="27">
    <w:abstractNumId w:val="13"/>
  </w:num>
  <w:num w:numId="28">
    <w:abstractNumId w:val="25"/>
  </w:num>
  <w:num w:numId="29">
    <w:abstractNumId w:val="17"/>
  </w:num>
  <w:num w:numId="30">
    <w:abstractNumId w:val="16"/>
  </w:num>
  <w:num w:numId="31">
    <w:abstractNumId w:val="33"/>
  </w:num>
  <w:num w:numId="32">
    <w:abstractNumId w:val="10"/>
  </w:num>
  <w:num w:numId="33">
    <w:abstractNumId w:val="35"/>
  </w:num>
  <w:num w:numId="3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2996"/>
    <w:rsid w:val="00001996"/>
    <w:rsid w:val="00006476"/>
    <w:rsid w:val="00006C52"/>
    <w:rsid w:val="000077C2"/>
    <w:rsid w:val="00011D01"/>
    <w:rsid w:val="00015CFB"/>
    <w:rsid w:val="00015FF5"/>
    <w:rsid w:val="000168FE"/>
    <w:rsid w:val="00022F38"/>
    <w:rsid w:val="00026FB4"/>
    <w:rsid w:val="00027265"/>
    <w:rsid w:val="00030E6D"/>
    <w:rsid w:val="00030E90"/>
    <w:rsid w:val="00031EAD"/>
    <w:rsid w:val="00032FF0"/>
    <w:rsid w:val="000355FB"/>
    <w:rsid w:val="00041BC3"/>
    <w:rsid w:val="00042466"/>
    <w:rsid w:val="0004256B"/>
    <w:rsid w:val="000443CA"/>
    <w:rsid w:val="000505C3"/>
    <w:rsid w:val="00050D7C"/>
    <w:rsid w:val="00050EB5"/>
    <w:rsid w:val="00051D4D"/>
    <w:rsid w:val="00052322"/>
    <w:rsid w:val="000535E4"/>
    <w:rsid w:val="00055FA1"/>
    <w:rsid w:val="00057E05"/>
    <w:rsid w:val="00067C1A"/>
    <w:rsid w:val="000717EE"/>
    <w:rsid w:val="0007481D"/>
    <w:rsid w:val="00075523"/>
    <w:rsid w:val="000768D6"/>
    <w:rsid w:val="0007799D"/>
    <w:rsid w:val="00080440"/>
    <w:rsid w:val="00080BE9"/>
    <w:rsid w:val="00080C65"/>
    <w:rsid w:val="0008207A"/>
    <w:rsid w:val="000822B4"/>
    <w:rsid w:val="000824A0"/>
    <w:rsid w:val="0008434F"/>
    <w:rsid w:val="00084B59"/>
    <w:rsid w:val="00085DC8"/>
    <w:rsid w:val="00087033"/>
    <w:rsid w:val="00087CD0"/>
    <w:rsid w:val="00093722"/>
    <w:rsid w:val="000A24D0"/>
    <w:rsid w:val="000A2FC5"/>
    <w:rsid w:val="000A39FD"/>
    <w:rsid w:val="000A755A"/>
    <w:rsid w:val="000A75F3"/>
    <w:rsid w:val="000B320D"/>
    <w:rsid w:val="000B6D64"/>
    <w:rsid w:val="000C0F00"/>
    <w:rsid w:val="000C0FEC"/>
    <w:rsid w:val="000C2E6B"/>
    <w:rsid w:val="000C667F"/>
    <w:rsid w:val="000C7B02"/>
    <w:rsid w:val="000D1328"/>
    <w:rsid w:val="000D6E9C"/>
    <w:rsid w:val="000E0141"/>
    <w:rsid w:val="000E0426"/>
    <w:rsid w:val="000E1A19"/>
    <w:rsid w:val="000E1F2C"/>
    <w:rsid w:val="000E2996"/>
    <w:rsid w:val="000E2E3D"/>
    <w:rsid w:val="000E6563"/>
    <w:rsid w:val="000E6770"/>
    <w:rsid w:val="000E6FAC"/>
    <w:rsid w:val="000F0549"/>
    <w:rsid w:val="000F0AE2"/>
    <w:rsid w:val="000F3A85"/>
    <w:rsid w:val="000F42EA"/>
    <w:rsid w:val="0010026F"/>
    <w:rsid w:val="00100858"/>
    <w:rsid w:val="00100AB1"/>
    <w:rsid w:val="001015F9"/>
    <w:rsid w:val="00103568"/>
    <w:rsid w:val="00103EDB"/>
    <w:rsid w:val="001043E8"/>
    <w:rsid w:val="001055FE"/>
    <w:rsid w:val="00106804"/>
    <w:rsid w:val="001079D2"/>
    <w:rsid w:val="00110C1C"/>
    <w:rsid w:val="001155F3"/>
    <w:rsid w:val="00117C2E"/>
    <w:rsid w:val="00121263"/>
    <w:rsid w:val="00123712"/>
    <w:rsid w:val="00132593"/>
    <w:rsid w:val="0013365F"/>
    <w:rsid w:val="0013417E"/>
    <w:rsid w:val="001350BC"/>
    <w:rsid w:val="0014090C"/>
    <w:rsid w:val="00140C3A"/>
    <w:rsid w:val="00140D84"/>
    <w:rsid w:val="0015121A"/>
    <w:rsid w:val="00153236"/>
    <w:rsid w:val="0015468C"/>
    <w:rsid w:val="00154A3A"/>
    <w:rsid w:val="00156AEF"/>
    <w:rsid w:val="0016042E"/>
    <w:rsid w:val="00163018"/>
    <w:rsid w:val="00164694"/>
    <w:rsid w:val="00165D0C"/>
    <w:rsid w:val="00171163"/>
    <w:rsid w:val="0017276D"/>
    <w:rsid w:val="00172F13"/>
    <w:rsid w:val="00174EFA"/>
    <w:rsid w:val="00175709"/>
    <w:rsid w:val="00176E93"/>
    <w:rsid w:val="00176F28"/>
    <w:rsid w:val="001778DE"/>
    <w:rsid w:val="00177BBF"/>
    <w:rsid w:val="001818BD"/>
    <w:rsid w:val="00182D6A"/>
    <w:rsid w:val="00184ECD"/>
    <w:rsid w:val="00186801"/>
    <w:rsid w:val="0018707E"/>
    <w:rsid w:val="00192113"/>
    <w:rsid w:val="00192659"/>
    <w:rsid w:val="00194095"/>
    <w:rsid w:val="00196F19"/>
    <w:rsid w:val="00197588"/>
    <w:rsid w:val="00197F78"/>
    <w:rsid w:val="001A0642"/>
    <w:rsid w:val="001A2FD4"/>
    <w:rsid w:val="001A37E4"/>
    <w:rsid w:val="001A5421"/>
    <w:rsid w:val="001A664F"/>
    <w:rsid w:val="001B1F21"/>
    <w:rsid w:val="001B4515"/>
    <w:rsid w:val="001B58ED"/>
    <w:rsid w:val="001B716A"/>
    <w:rsid w:val="001C0B4F"/>
    <w:rsid w:val="001C2B62"/>
    <w:rsid w:val="001C2CD3"/>
    <w:rsid w:val="001C5569"/>
    <w:rsid w:val="001C6C15"/>
    <w:rsid w:val="001D3ED3"/>
    <w:rsid w:val="001D4ACF"/>
    <w:rsid w:val="001D4D5A"/>
    <w:rsid w:val="001E1DC1"/>
    <w:rsid w:val="001E5055"/>
    <w:rsid w:val="001F069B"/>
    <w:rsid w:val="001F1833"/>
    <w:rsid w:val="001F2199"/>
    <w:rsid w:val="001F4D78"/>
    <w:rsid w:val="001F7108"/>
    <w:rsid w:val="00201A69"/>
    <w:rsid w:val="0020529A"/>
    <w:rsid w:val="00205EDA"/>
    <w:rsid w:val="002124A0"/>
    <w:rsid w:val="0021389B"/>
    <w:rsid w:val="00213C35"/>
    <w:rsid w:val="00214FB5"/>
    <w:rsid w:val="002160CD"/>
    <w:rsid w:val="002238BE"/>
    <w:rsid w:val="002244F0"/>
    <w:rsid w:val="00224B1B"/>
    <w:rsid w:val="002269B2"/>
    <w:rsid w:val="00226E47"/>
    <w:rsid w:val="0023183C"/>
    <w:rsid w:val="0023239A"/>
    <w:rsid w:val="002342DB"/>
    <w:rsid w:val="00234518"/>
    <w:rsid w:val="0023497D"/>
    <w:rsid w:val="00235546"/>
    <w:rsid w:val="002369B8"/>
    <w:rsid w:val="00237AB5"/>
    <w:rsid w:val="00237EA5"/>
    <w:rsid w:val="00241721"/>
    <w:rsid w:val="0024274C"/>
    <w:rsid w:val="00243E38"/>
    <w:rsid w:val="002446D8"/>
    <w:rsid w:val="00244E9D"/>
    <w:rsid w:val="002465F9"/>
    <w:rsid w:val="002523D8"/>
    <w:rsid w:val="0025542C"/>
    <w:rsid w:val="00255776"/>
    <w:rsid w:val="002622E8"/>
    <w:rsid w:val="0026247E"/>
    <w:rsid w:val="00263ED4"/>
    <w:rsid w:val="00264FB0"/>
    <w:rsid w:val="002664D4"/>
    <w:rsid w:val="0027338D"/>
    <w:rsid w:val="00275C4F"/>
    <w:rsid w:val="0027608E"/>
    <w:rsid w:val="00276194"/>
    <w:rsid w:val="002823E3"/>
    <w:rsid w:val="00284D61"/>
    <w:rsid w:val="002867C9"/>
    <w:rsid w:val="0029024E"/>
    <w:rsid w:val="0029118B"/>
    <w:rsid w:val="002975E1"/>
    <w:rsid w:val="00297E01"/>
    <w:rsid w:val="002A15A9"/>
    <w:rsid w:val="002A2173"/>
    <w:rsid w:val="002A44E6"/>
    <w:rsid w:val="002A5D3B"/>
    <w:rsid w:val="002B349F"/>
    <w:rsid w:val="002B561F"/>
    <w:rsid w:val="002B661E"/>
    <w:rsid w:val="002C592D"/>
    <w:rsid w:val="002C6A28"/>
    <w:rsid w:val="002D0CE8"/>
    <w:rsid w:val="002D30BC"/>
    <w:rsid w:val="002D3568"/>
    <w:rsid w:val="002D383E"/>
    <w:rsid w:val="002D3F24"/>
    <w:rsid w:val="002D54D2"/>
    <w:rsid w:val="002D5DB8"/>
    <w:rsid w:val="002D696A"/>
    <w:rsid w:val="002D6AB2"/>
    <w:rsid w:val="002E0084"/>
    <w:rsid w:val="002E1156"/>
    <w:rsid w:val="002E18FF"/>
    <w:rsid w:val="002E41E0"/>
    <w:rsid w:val="002F17D0"/>
    <w:rsid w:val="002F3007"/>
    <w:rsid w:val="002F346F"/>
    <w:rsid w:val="002F4152"/>
    <w:rsid w:val="002F70D8"/>
    <w:rsid w:val="002F76AD"/>
    <w:rsid w:val="003010EC"/>
    <w:rsid w:val="003024B2"/>
    <w:rsid w:val="00307FB6"/>
    <w:rsid w:val="00310281"/>
    <w:rsid w:val="00310743"/>
    <w:rsid w:val="00310ACF"/>
    <w:rsid w:val="00310E4A"/>
    <w:rsid w:val="00311E83"/>
    <w:rsid w:val="003132D8"/>
    <w:rsid w:val="00313D33"/>
    <w:rsid w:val="003143B0"/>
    <w:rsid w:val="00314597"/>
    <w:rsid w:val="00314E07"/>
    <w:rsid w:val="00315D30"/>
    <w:rsid w:val="0031669E"/>
    <w:rsid w:val="003202EA"/>
    <w:rsid w:val="00320A18"/>
    <w:rsid w:val="00322562"/>
    <w:rsid w:val="00322947"/>
    <w:rsid w:val="00322ADE"/>
    <w:rsid w:val="003257DD"/>
    <w:rsid w:val="003307CC"/>
    <w:rsid w:val="003365A0"/>
    <w:rsid w:val="0033718D"/>
    <w:rsid w:val="00340576"/>
    <w:rsid w:val="00340D62"/>
    <w:rsid w:val="0034429F"/>
    <w:rsid w:val="0034433F"/>
    <w:rsid w:val="003477EB"/>
    <w:rsid w:val="003509FF"/>
    <w:rsid w:val="00352EE5"/>
    <w:rsid w:val="00354C34"/>
    <w:rsid w:val="00356034"/>
    <w:rsid w:val="00357CC1"/>
    <w:rsid w:val="00360327"/>
    <w:rsid w:val="00360385"/>
    <w:rsid w:val="00362505"/>
    <w:rsid w:val="00362822"/>
    <w:rsid w:val="00364107"/>
    <w:rsid w:val="0036613C"/>
    <w:rsid w:val="00373A9A"/>
    <w:rsid w:val="00374472"/>
    <w:rsid w:val="00375761"/>
    <w:rsid w:val="003777FA"/>
    <w:rsid w:val="003815BD"/>
    <w:rsid w:val="0038460F"/>
    <w:rsid w:val="00385D21"/>
    <w:rsid w:val="0039225F"/>
    <w:rsid w:val="003A0EEC"/>
    <w:rsid w:val="003A0F4C"/>
    <w:rsid w:val="003A3D20"/>
    <w:rsid w:val="003A604E"/>
    <w:rsid w:val="003A73B3"/>
    <w:rsid w:val="003A7866"/>
    <w:rsid w:val="003B219D"/>
    <w:rsid w:val="003B3306"/>
    <w:rsid w:val="003B5004"/>
    <w:rsid w:val="003B595D"/>
    <w:rsid w:val="003C650A"/>
    <w:rsid w:val="003C6617"/>
    <w:rsid w:val="003C6F38"/>
    <w:rsid w:val="003D4347"/>
    <w:rsid w:val="003D51EF"/>
    <w:rsid w:val="003D5327"/>
    <w:rsid w:val="003E03B2"/>
    <w:rsid w:val="003E4253"/>
    <w:rsid w:val="003E7D9E"/>
    <w:rsid w:val="003E7F47"/>
    <w:rsid w:val="003F3D85"/>
    <w:rsid w:val="003F5542"/>
    <w:rsid w:val="003F6797"/>
    <w:rsid w:val="00400396"/>
    <w:rsid w:val="00400C95"/>
    <w:rsid w:val="0040397F"/>
    <w:rsid w:val="004039AA"/>
    <w:rsid w:val="00410F4A"/>
    <w:rsid w:val="004159FB"/>
    <w:rsid w:val="0041689E"/>
    <w:rsid w:val="00416E6A"/>
    <w:rsid w:val="0041735D"/>
    <w:rsid w:val="004219BA"/>
    <w:rsid w:val="00422361"/>
    <w:rsid w:val="004231BF"/>
    <w:rsid w:val="00424A8F"/>
    <w:rsid w:val="00426F2F"/>
    <w:rsid w:val="00427B85"/>
    <w:rsid w:val="00432D77"/>
    <w:rsid w:val="00446C0D"/>
    <w:rsid w:val="00447C1F"/>
    <w:rsid w:val="00453520"/>
    <w:rsid w:val="00455E4B"/>
    <w:rsid w:val="004574EB"/>
    <w:rsid w:val="00460106"/>
    <w:rsid w:val="00462D93"/>
    <w:rsid w:val="00463A01"/>
    <w:rsid w:val="00465BD0"/>
    <w:rsid w:val="00466283"/>
    <w:rsid w:val="00470297"/>
    <w:rsid w:val="0047347C"/>
    <w:rsid w:val="00473ACD"/>
    <w:rsid w:val="004749DA"/>
    <w:rsid w:val="00474D6D"/>
    <w:rsid w:val="004751D1"/>
    <w:rsid w:val="004766B3"/>
    <w:rsid w:val="004766BB"/>
    <w:rsid w:val="004813C3"/>
    <w:rsid w:val="00481706"/>
    <w:rsid w:val="004817DD"/>
    <w:rsid w:val="00485921"/>
    <w:rsid w:val="0048691A"/>
    <w:rsid w:val="0048741D"/>
    <w:rsid w:val="00494581"/>
    <w:rsid w:val="004948AD"/>
    <w:rsid w:val="004A4312"/>
    <w:rsid w:val="004A5779"/>
    <w:rsid w:val="004A5A94"/>
    <w:rsid w:val="004A683C"/>
    <w:rsid w:val="004B3401"/>
    <w:rsid w:val="004C27E0"/>
    <w:rsid w:val="004D2644"/>
    <w:rsid w:val="004D5C07"/>
    <w:rsid w:val="004D6E2E"/>
    <w:rsid w:val="004D7A8F"/>
    <w:rsid w:val="004E2B1F"/>
    <w:rsid w:val="004E3157"/>
    <w:rsid w:val="004E5495"/>
    <w:rsid w:val="004E7008"/>
    <w:rsid w:val="004F392A"/>
    <w:rsid w:val="004F3AC8"/>
    <w:rsid w:val="004F46BC"/>
    <w:rsid w:val="004F4B7C"/>
    <w:rsid w:val="00500846"/>
    <w:rsid w:val="00501851"/>
    <w:rsid w:val="00501CED"/>
    <w:rsid w:val="00507E6B"/>
    <w:rsid w:val="00514A3F"/>
    <w:rsid w:val="00517AB0"/>
    <w:rsid w:val="005208E2"/>
    <w:rsid w:val="00527041"/>
    <w:rsid w:val="005307AD"/>
    <w:rsid w:val="0053328B"/>
    <w:rsid w:val="00533471"/>
    <w:rsid w:val="0053415C"/>
    <w:rsid w:val="00536104"/>
    <w:rsid w:val="005361BB"/>
    <w:rsid w:val="00536A7C"/>
    <w:rsid w:val="005401F6"/>
    <w:rsid w:val="00541651"/>
    <w:rsid w:val="005472EB"/>
    <w:rsid w:val="005474B2"/>
    <w:rsid w:val="005479B4"/>
    <w:rsid w:val="00550869"/>
    <w:rsid w:val="005520F6"/>
    <w:rsid w:val="00553766"/>
    <w:rsid w:val="00555133"/>
    <w:rsid w:val="005551AF"/>
    <w:rsid w:val="00556504"/>
    <w:rsid w:val="00556BD0"/>
    <w:rsid w:val="005611EC"/>
    <w:rsid w:val="005633C7"/>
    <w:rsid w:val="00565094"/>
    <w:rsid w:val="0056525A"/>
    <w:rsid w:val="00565860"/>
    <w:rsid w:val="005666CF"/>
    <w:rsid w:val="0056736F"/>
    <w:rsid w:val="005712AD"/>
    <w:rsid w:val="00575B9E"/>
    <w:rsid w:val="00583756"/>
    <w:rsid w:val="00583BBB"/>
    <w:rsid w:val="00585272"/>
    <w:rsid w:val="0058598C"/>
    <w:rsid w:val="00586B5C"/>
    <w:rsid w:val="00593AC8"/>
    <w:rsid w:val="00593D1B"/>
    <w:rsid w:val="00595A80"/>
    <w:rsid w:val="0059770F"/>
    <w:rsid w:val="005A2ADD"/>
    <w:rsid w:val="005A2EAC"/>
    <w:rsid w:val="005A5462"/>
    <w:rsid w:val="005A5767"/>
    <w:rsid w:val="005B3C82"/>
    <w:rsid w:val="005B4464"/>
    <w:rsid w:val="005B55D7"/>
    <w:rsid w:val="005B67F3"/>
    <w:rsid w:val="005C160C"/>
    <w:rsid w:val="005C5988"/>
    <w:rsid w:val="005C64EB"/>
    <w:rsid w:val="005C6C07"/>
    <w:rsid w:val="005D4594"/>
    <w:rsid w:val="005D5BE1"/>
    <w:rsid w:val="005D6250"/>
    <w:rsid w:val="005D65AF"/>
    <w:rsid w:val="005D6987"/>
    <w:rsid w:val="005E0060"/>
    <w:rsid w:val="005E51B1"/>
    <w:rsid w:val="005E6213"/>
    <w:rsid w:val="005F0FF1"/>
    <w:rsid w:val="005F1738"/>
    <w:rsid w:val="005F1EF0"/>
    <w:rsid w:val="0060128D"/>
    <w:rsid w:val="006015F3"/>
    <w:rsid w:val="00602C91"/>
    <w:rsid w:val="006040A0"/>
    <w:rsid w:val="00610532"/>
    <w:rsid w:val="0061101C"/>
    <w:rsid w:val="00615D0B"/>
    <w:rsid w:val="0062136D"/>
    <w:rsid w:val="00621690"/>
    <w:rsid w:val="00621918"/>
    <w:rsid w:val="00622B55"/>
    <w:rsid w:val="0062653C"/>
    <w:rsid w:val="00630855"/>
    <w:rsid w:val="00633571"/>
    <w:rsid w:val="006357D3"/>
    <w:rsid w:val="00643B16"/>
    <w:rsid w:val="00644675"/>
    <w:rsid w:val="00644989"/>
    <w:rsid w:val="006449CD"/>
    <w:rsid w:val="00646472"/>
    <w:rsid w:val="00654C2A"/>
    <w:rsid w:val="00654D28"/>
    <w:rsid w:val="00656A8F"/>
    <w:rsid w:val="00663E29"/>
    <w:rsid w:val="006640DB"/>
    <w:rsid w:val="00667A16"/>
    <w:rsid w:val="00667CF6"/>
    <w:rsid w:val="00670547"/>
    <w:rsid w:val="0067117F"/>
    <w:rsid w:val="006724A9"/>
    <w:rsid w:val="006731C2"/>
    <w:rsid w:val="00695681"/>
    <w:rsid w:val="006A07B7"/>
    <w:rsid w:val="006A1061"/>
    <w:rsid w:val="006A367C"/>
    <w:rsid w:val="006A3DDE"/>
    <w:rsid w:val="006A4F54"/>
    <w:rsid w:val="006A560B"/>
    <w:rsid w:val="006A6FE7"/>
    <w:rsid w:val="006B15D2"/>
    <w:rsid w:val="006B5D63"/>
    <w:rsid w:val="006B5E51"/>
    <w:rsid w:val="006C1963"/>
    <w:rsid w:val="006C218A"/>
    <w:rsid w:val="006C42EE"/>
    <w:rsid w:val="006C4740"/>
    <w:rsid w:val="006D2050"/>
    <w:rsid w:val="006D2777"/>
    <w:rsid w:val="006D3870"/>
    <w:rsid w:val="006D4A4F"/>
    <w:rsid w:val="006E0E9A"/>
    <w:rsid w:val="006E0ECB"/>
    <w:rsid w:val="006E2003"/>
    <w:rsid w:val="006E3811"/>
    <w:rsid w:val="006E739C"/>
    <w:rsid w:val="006F12C6"/>
    <w:rsid w:val="006F436B"/>
    <w:rsid w:val="006F73C9"/>
    <w:rsid w:val="00704D11"/>
    <w:rsid w:val="00706AFA"/>
    <w:rsid w:val="007077F6"/>
    <w:rsid w:val="00707900"/>
    <w:rsid w:val="007107B6"/>
    <w:rsid w:val="007123F6"/>
    <w:rsid w:val="007134E8"/>
    <w:rsid w:val="00713E82"/>
    <w:rsid w:val="00714A9B"/>
    <w:rsid w:val="007158A1"/>
    <w:rsid w:val="00720ECE"/>
    <w:rsid w:val="007224A4"/>
    <w:rsid w:val="00724C72"/>
    <w:rsid w:val="00725668"/>
    <w:rsid w:val="00725CA6"/>
    <w:rsid w:val="007272FA"/>
    <w:rsid w:val="00727B02"/>
    <w:rsid w:val="00730986"/>
    <w:rsid w:val="0073246E"/>
    <w:rsid w:val="007334E5"/>
    <w:rsid w:val="00734B07"/>
    <w:rsid w:val="00734E0B"/>
    <w:rsid w:val="00737670"/>
    <w:rsid w:val="0074200C"/>
    <w:rsid w:val="00742F1D"/>
    <w:rsid w:val="007431CE"/>
    <w:rsid w:val="00747E6C"/>
    <w:rsid w:val="00752260"/>
    <w:rsid w:val="00752E76"/>
    <w:rsid w:val="00752F71"/>
    <w:rsid w:val="00752FC8"/>
    <w:rsid w:val="00754478"/>
    <w:rsid w:val="00754864"/>
    <w:rsid w:val="00756CFB"/>
    <w:rsid w:val="00757D4D"/>
    <w:rsid w:val="0076140B"/>
    <w:rsid w:val="00771DAD"/>
    <w:rsid w:val="007728CE"/>
    <w:rsid w:val="00775043"/>
    <w:rsid w:val="00776473"/>
    <w:rsid w:val="00780D1A"/>
    <w:rsid w:val="00782469"/>
    <w:rsid w:val="007825B5"/>
    <w:rsid w:val="00782F87"/>
    <w:rsid w:val="00783EDC"/>
    <w:rsid w:val="007854C7"/>
    <w:rsid w:val="007864E4"/>
    <w:rsid w:val="007866C9"/>
    <w:rsid w:val="0079228A"/>
    <w:rsid w:val="007926C8"/>
    <w:rsid w:val="00795459"/>
    <w:rsid w:val="00796B18"/>
    <w:rsid w:val="007A4FA6"/>
    <w:rsid w:val="007A6C3F"/>
    <w:rsid w:val="007A778B"/>
    <w:rsid w:val="007B13B2"/>
    <w:rsid w:val="007B1CCC"/>
    <w:rsid w:val="007B5B14"/>
    <w:rsid w:val="007B5C13"/>
    <w:rsid w:val="007B7C8F"/>
    <w:rsid w:val="007C4477"/>
    <w:rsid w:val="007C45EB"/>
    <w:rsid w:val="007C46B0"/>
    <w:rsid w:val="007C7893"/>
    <w:rsid w:val="007D4AC0"/>
    <w:rsid w:val="007D53E8"/>
    <w:rsid w:val="007D64C7"/>
    <w:rsid w:val="007D64CC"/>
    <w:rsid w:val="007D675F"/>
    <w:rsid w:val="007D79ED"/>
    <w:rsid w:val="007E25ED"/>
    <w:rsid w:val="007E2F26"/>
    <w:rsid w:val="007E2FB6"/>
    <w:rsid w:val="007F1370"/>
    <w:rsid w:val="00800275"/>
    <w:rsid w:val="008009B8"/>
    <w:rsid w:val="00803015"/>
    <w:rsid w:val="0080369B"/>
    <w:rsid w:val="00804DD9"/>
    <w:rsid w:val="0080601D"/>
    <w:rsid w:val="008106E3"/>
    <w:rsid w:val="008120BF"/>
    <w:rsid w:val="0081210F"/>
    <w:rsid w:val="00812F1A"/>
    <w:rsid w:val="00815625"/>
    <w:rsid w:val="00815F51"/>
    <w:rsid w:val="00817141"/>
    <w:rsid w:val="00821A3D"/>
    <w:rsid w:val="0082239B"/>
    <w:rsid w:val="008231D0"/>
    <w:rsid w:val="00825EFD"/>
    <w:rsid w:val="00833475"/>
    <w:rsid w:val="0083389C"/>
    <w:rsid w:val="00834C81"/>
    <w:rsid w:val="0083593E"/>
    <w:rsid w:val="00836FFA"/>
    <w:rsid w:val="00840B4C"/>
    <w:rsid w:val="00841B14"/>
    <w:rsid w:val="00842D65"/>
    <w:rsid w:val="00847A52"/>
    <w:rsid w:val="00851B21"/>
    <w:rsid w:val="00853514"/>
    <w:rsid w:val="00855DFC"/>
    <w:rsid w:val="00856172"/>
    <w:rsid w:val="00856FF1"/>
    <w:rsid w:val="00860A5B"/>
    <w:rsid w:val="00860FF8"/>
    <w:rsid w:val="008619C3"/>
    <w:rsid w:val="00870C7A"/>
    <w:rsid w:val="00870E71"/>
    <w:rsid w:val="008715A4"/>
    <w:rsid w:val="00872382"/>
    <w:rsid w:val="00874F35"/>
    <w:rsid w:val="008755B7"/>
    <w:rsid w:val="008764F2"/>
    <w:rsid w:val="00877E0B"/>
    <w:rsid w:val="00880226"/>
    <w:rsid w:val="008802EA"/>
    <w:rsid w:val="0088104C"/>
    <w:rsid w:val="0088210D"/>
    <w:rsid w:val="00882BB6"/>
    <w:rsid w:val="00885563"/>
    <w:rsid w:val="008860AB"/>
    <w:rsid w:val="00886193"/>
    <w:rsid w:val="008871D4"/>
    <w:rsid w:val="00887952"/>
    <w:rsid w:val="008945A1"/>
    <w:rsid w:val="008A21BE"/>
    <w:rsid w:val="008A36C8"/>
    <w:rsid w:val="008A45A1"/>
    <w:rsid w:val="008A5530"/>
    <w:rsid w:val="008A560D"/>
    <w:rsid w:val="008A56E8"/>
    <w:rsid w:val="008A6221"/>
    <w:rsid w:val="008B2EF7"/>
    <w:rsid w:val="008B6F8B"/>
    <w:rsid w:val="008C0D13"/>
    <w:rsid w:val="008C2D74"/>
    <w:rsid w:val="008C4A64"/>
    <w:rsid w:val="008D1200"/>
    <w:rsid w:val="008D556C"/>
    <w:rsid w:val="008D7DFD"/>
    <w:rsid w:val="008D7F9F"/>
    <w:rsid w:val="008E0B99"/>
    <w:rsid w:val="008F1A7D"/>
    <w:rsid w:val="008F66D1"/>
    <w:rsid w:val="00904BC2"/>
    <w:rsid w:val="00906CCC"/>
    <w:rsid w:val="009073CE"/>
    <w:rsid w:val="009102F7"/>
    <w:rsid w:val="00910763"/>
    <w:rsid w:val="009116F3"/>
    <w:rsid w:val="0091319B"/>
    <w:rsid w:val="00913EBA"/>
    <w:rsid w:val="00917338"/>
    <w:rsid w:val="00917915"/>
    <w:rsid w:val="00926966"/>
    <w:rsid w:val="009304CF"/>
    <w:rsid w:val="00930B60"/>
    <w:rsid w:val="00941121"/>
    <w:rsid w:val="00943B25"/>
    <w:rsid w:val="00950738"/>
    <w:rsid w:val="00956245"/>
    <w:rsid w:val="009576A5"/>
    <w:rsid w:val="00960604"/>
    <w:rsid w:val="00961654"/>
    <w:rsid w:val="0097069A"/>
    <w:rsid w:val="0097143C"/>
    <w:rsid w:val="009723FD"/>
    <w:rsid w:val="00972E86"/>
    <w:rsid w:val="009801CE"/>
    <w:rsid w:val="00980537"/>
    <w:rsid w:val="009808FA"/>
    <w:rsid w:val="009840B1"/>
    <w:rsid w:val="00991073"/>
    <w:rsid w:val="0099316C"/>
    <w:rsid w:val="00995D50"/>
    <w:rsid w:val="00995F21"/>
    <w:rsid w:val="009A02D7"/>
    <w:rsid w:val="009A04CC"/>
    <w:rsid w:val="009A1C93"/>
    <w:rsid w:val="009A31E8"/>
    <w:rsid w:val="009A3DBB"/>
    <w:rsid w:val="009A4804"/>
    <w:rsid w:val="009A4AD7"/>
    <w:rsid w:val="009A5430"/>
    <w:rsid w:val="009A68C1"/>
    <w:rsid w:val="009B0537"/>
    <w:rsid w:val="009B397A"/>
    <w:rsid w:val="009B4EF6"/>
    <w:rsid w:val="009B7F92"/>
    <w:rsid w:val="009C38E5"/>
    <w:rsid w:val="009C43A6"/>
    <w:rsid w:val="009C5CE1"/>
    <w:rsid w:val="009C6E57"/>
    <w:rsid w:val="009C7F77"/>
    <w:rsid w:val="009D2CAB"/>
    <w:rsid w:val="009D3C4C"/>
    <w:rsid w:val="009D7656"/>
    <w:rsid w:val="009E02FF"/>
    <w:rsid w:val="009E3517"/>
    <w:rsid w:val="009E5134"/>
    <w:rsid w:val="009F2530"/>
    <w:rsid w:val="009F7F94"/>
    <w:rsid w:val="00A0477F"/>
    <w:rsid w:val="00A062DC"/>
    <w:rsid w:val="00A06FFA"/>
    <w:rsid w:val="00A075D1"/>
    <w:rsid w:val="00A079A5"/>
    <w:rsid w:val="00A23489"/>
    <w:rsid w:val="00A27155"/>
    <w:rsid w:val="00A33F98"/>
    <w:rsid w:val="00A350F9"/>
    <w:rsid w:val="00A356A7"/>
    <w:rsid w:val="00A41862"/>
    <w:rsid w:val="00A42D51"/>
    <w:rsid w:val="00A5050B"/>
    <w:rsid w:val="00A52A59"/>
    <w:rsid w:val="00A538D8"/>
    <w:rsid w:val="00A541B5"/>
    <w:rsid w:val="00A5446A"/>
    <w:rsid w:val="00A6415C"/>
    <w:rsid w:val="00A64440"/>
    <w:rsid w:val="00A64D75"/>
    <w:rsid w:val="00A67FF9"/>
    <w:rsid w:val="00A707BF"/>
    <w:rsid w:val="00A7082F"/>
    <w:rsid w:val="00A72AC4"/>
    <w:rsid w:val="00A73C1A"/>
    <w:rsid w:val="00A74909"/>
    <w:rsid w:val="00A75207"/>
    <w:rsid w:val="00A75322"/>
    <w:rsid w:val="00A76FE4"/>
    <w:rsid w:val="00A8088F"/>
    <w:rsid w:val="00A8141C"/>
    <w:rsid w:val="00A82F0F"/>
    <w:rsid w:val="00A837F2"/>
    <w:rsid w:val="00A9005C"/>
    <w:rsid w:val="00A945FE"/>
    <w:rsid w:val="00A94C6A"/>
    <w:rsid w:val="00AA0183"/>
    <w:rsid w:val="00AB0BB1"/>
    <w:rsid w:val="00AB1C8A"/>
    <w:rsid w:val="00AB3BA5"/>
    <w:rsid w:val="00AB501E"/>
    <w:rsid w:val="00AB64B9"/>
    <w:rsid w:val="00AB6524"/>
    <w:rsid w:val="00AC02C4"/>
    <w:rsid w:val="00AC0F15"/>
    <w:rsid w:val="00AC2318"/>
    <w:rsid w:val="00AC2C9C"/>
    <w:rsid w:val="00AD614D"/>
    <w:rsid w:val="00AE1DD2"/>
    <w:rsid w:val="00AE339C"/>
    <w:rsid w:val="00AE3C91"/>
    <w:rsid w:val="00AE3F50"/>
    <w:rsid w:val="00AE7F5A"/>
    <w:rsid w:val="00AF0C46"/>
    <w:rsid w:val="00AF1E3F"/>
    <w:rsid w:val="00AF36B5"/>
    <w:rsid w:val="00AF49D5"/>
    <w:rsid w:val="00AF534D"/>
    <w:rsid w:val="00AF5831"/>
    <w:rsid w:val="00B003BA"/>
    <w:rsid w:val="00B00424"/>
    <w:rsid w:val="00B00A63"/>
    <w:rsid w:val="00B022E8"/>
    <w:rsid w:val="00B035DE"/>
    <w:rsid w:val="00B054F0"/>
    <w:rsid w:val="00B11214"/>
    <w:rsid w:val="00B1493C"/>
    <w:rsid w:val="00B171E7"/>
    <w:rsid w:val="00B20C7B"/>
    <w:rsid w:val="00B2460B"/>
    <w:rsid w:val="00B269F0"/>
    <w:rsid w:val="00B27EB1"/>
    <w:rsid w:val="00B33B00"/>
    <w:rsid w:val="00B34DC0"/>
    <w:rsid w:val="00B35B98"/>
    <w:rsid w:val="00B36C7A"/>
    <w:rsid w:val="00B4355E"/>
    <w:rsid w:val="00B46091"/>
    <w:rsid w:val="00B52F30"/>
    <w:rsid w:val="00B53BD4"/>
    <w:rsid w:val="00B53EE4"/>
    <w:rsid w:val="00B550D0"/>
    <w:rsid w:val="00B55921"/>
    <w:rsid w:val="00B56EA0"/>
    <w:rsid w:val="00B61402"/>
    <w:rsid w:val="00B70277"/>
    <w:rsid w:val="00B74063"/>
    <w:rsid w:val="00B76E59"/>
    <w:rsid w:val="00B81603"/>
    <w:rsid w:val="00B84D2C"/>
    <w:rsid w:val="00B85106"/>
    <w:rsid w:val="00B8748F"/>
    <w:rsid w:val="00B93224"/>
    <w:rsid w:val="00B94FE2"/>
    <w:rsid w:val="00BA0EE7"/>
    <w:rsid w:val="00BA0F8D"/>
    <w:rsid w:val="00BA3602"/>
    <w:rsid w:val="00BA4035"/>
    <w:rsid w:val="00BA55CE"/>
    <w:rsid w:val="00BA5A04"/>
    <w:rsid w:val="00BA6653"/>
    <w:rsid w:val="00BB4E62"/>
    <w:rsid w:val="00BB5D12"/>
    <w:rsid w:val="00BB5FE2"/>
    <w:rsid w:val="00BB6A12"/>
    <w:rsid w:val="00BC342F"/>
    <w:rsid w:val="00BC7D22"/>
    <w:rsid w:val="00BD0311"/>
    <w:rsid w:val="00BD1056"/>
    <w:rsid w:val="00BD690E"/>
    <w:rsid w:val="00BD697B"/>
    <w:rsid w:val="00BD7C67"/>
    <w:rsid w:val="00BE43A4"/>
    <w:rsid w:val="00BE74DD"/>
    <w:rsid w:val="00BF0145"/>
    <w:rsid w:val="00BF79D6"/>
    <w:rsid w:val="00C001E1"/>
    <w:rsid w:val="00C00CCD"/>
    <w:rsid w:val="00C05154"/>
    <w:rsid w:val="00C06799"/>
    <w:rsid w:val="00C07C7A"/>
    <w:rsid w:val="00C07D05"/>
    <w:rsid w:val="00C13ABC"/>
    <w:rsid w:val="00C224A0"/>
    <w:rsid w:val="00C236F3"/>
    <w:rsid w:val="00C26B2B"/>
    <w:rsid w:val="00C309C7"/>
    <w:rsid w:val="00C3327B"/>
    <w:rsid w:val="00C34CB9"/>
    <w:rsid w:val="00C42F70"/>
    <w:rsid w:val="00C43FF0"/>
    <w:rsid w:val="00C447B2"/>
    <w:rsid w:val="00C44986"/>
    <w:rsid w:val="00C46304"/>
    <w:rsid w:val="00C5037E"/>
    <w:rsid w:val="00C53D12"/>
    <w:rsid w:val="00C56015"/>
    <w:rsid w:val="00C60C82"/>
    <w:rsid w:val="00C63C15"/>
    <w:rsid w:val="00C63F51"/>
    <w:rsid w:val="00C645A5"/>
    <w:rsid w:val="00C66EAC"/>
    <w:rsid w:val="00C7368B"/>
    <w:rsid w:val="00C74E08"/>
    <w:rsid w:val="00C758BC"/>
    <w:rsid w:val="00C766D9"/>
    <w:rsid w:val="00C779E1"/>
    <w:rsid w:val="00C80B93"/>
    <w:rsid w:val="00C85031"/>
    <w:rsid w:val="00C86B04"/>
    <w:rsid w:val="00C879DE"/>
    <w:rsid w:val="00C918D1"/>
    <w:rsid w:val="00C92A7C"/>
    <w:rsid w:val="00C954D1"/>
    <w:rsid w:val="00C95DC4"/>
    <w:rsid w:val="00C9645A"/>
    <w:rsid w:val="00CA0790"/>
    <w:rsid w:val="00CA31CD"/>
    <w:rsid w:val="00CA3CF7"/>
    <w:rsid w:val="00CA79BB"/>
    <w:rsid w:val="00CB0F11"/>
    <w:rsid w:val="00CB5597"/>
    <w:rsid w:val="00CB5D14"/>
    <w:rsid w:val="00CB6C33"/>
    <w:rsid w:val="00CB7CFF"/>
    <w:rsid w:val="00CC0396"/>
    <w:rsid w:val="00CC1E9D"/>
    <w:rsid w:val="00CC530C"/>
    <w:rsid w:val="00CC7AB1"/>
    <w:rsid w:val="00CD04CD"/>
    <w:rsid w:val="00CD18C6"/>
    <w:rsid w:val="00CD52E9"/>
    <w:rsid w:val="00CE33D8"/>
    <w:rsid w:val="00CF134B"/>
    <w:rsid w:val="00CF50C5"/>
    <w:rsid w:val="00D01CB8"/>
    <w:rsid w:val="00D02648"/>
    <w:rsid w:val="00D10A4D"/>
    <w:rsid w:val="00D1289D"/>
    <w:rsid w:val="00D129C3"/>
    <w:rsid w:val="00D12E20"/>
    <w:rsid w:val="00D14D0B"/>
    <w:rsid w:val="00D16048"/>
    <w:rsid w:val="00D20817"/>
    <w:rsid w:val="00D22492"/>
    <w:rsid w:val="00D22ADF"/>
    <w:rsid w:val="00D22BB5"/>
    <w:rsid w:val="00D239CB"/>
    <w:rsid w:val="00D24C94"/>
    <w:rsid w:val="00D32ECD"/>
    <w:rsid w:val="00D33461"/>
    <w:rsid w:val="00D34F81"/>
    <w:rsid w:val="00D36FBE"/>
    <w:rsid w:val="00D371AB"/>
    <w:rsid w:val="00D43206"/>
    <w:rsid w:val="00D4522A"/>
    <w:rsid w:val="00D477F2"/>
    <w:rsid w:val="00D478A7"/>
    <w:rsid w:val="00D543DE"/>
    <w:rsid w:val="00D568B6"/>
    <w:rsid w:val="00D66B4B"/>
    <w:rsid w:val="00D70747"/>
    <w:rsid w:val="00D70A1B"/>
    <w:rsid w:val="00D71F28"/>
    <w:rsid w:val="00D73C22"/>
    <w:rsid w:val="00D75D1E"/>
    <w:rsid w:val="00D767CE"/>
    <w:rsid w:val="00D772D6"/>
    <w:rsid w:val="00D81EF6"/>
    <w:rsid w:val="00D856DE"/>
    <w:rsid w:val="00D85C0E"/>
    <w:rsid w:val="00D8600E"/>
    <w:rsid w:val="00D86A70"/>
    <w:rsid w:val="00D92F9A"/>
    <w:rsid w:val="00D93373"/>
    <w:rsid w:val="00D9439B"/>
    <w:rsid w:val="00D964CA"/>
    <w:rsid w:val="00D9776B"/>
    <w:rsid w:val="00D9793E"/>
    <w:rsid w:val="00D97BF4"/>
    <w:rsid w:val="00DA1B18"/>
    <w:rsid w:val="00DA1C2B"/>
    <w:rsid w:val="00DA273C"/>
    <w:rsid w:val="00DA2A4D"/>
    <w:rsid w:val="00DA2F3C"/>
    <w:rsid w:val="00DA52E7"/>
    <w:rsid w:val="00DA667E"/>
    <w:rsid w:val="00DA6A05"/>
    <w:rsid w:val="00DA739E"/>
    <w:rsid w:val="00DB05A6"/>
    <w:rsid w:val="00DB2525"/>
    <w:rsid w:val="00DB3023"/>
    <w:rsid w:val="00DB409A"/>
    <w:rsid w:val="00DB4C7A"/>
    <w:rsid w:val="00DB4F21"/>
    <w:rsid w:val="00DC1366"/>
    <w:rsid w:val="00DC2292"/>
    <w:rsid w:val="00DD0755"/>
    <w:rsid w:val="00DD2EED"/>
    <w:rsid w:val="00DD31B0"/>
    <w:rsid w:val="00DD35D9"/>
    <w:rsid w:val="00DD7C27"/>
    <w:rsid w:val="00DD7D2F"/>
    <w:rsid w:val="00DD7DC3"/>
    <w:rsid w:val="00DE03C6"/>
    <w:rsid w:val="00DE0DFE"/>
    <w:rsid w:val="00DE1EC0"/>
    <w:rsid w:val="00DE666B"/>
    <w:rsid w:val="00DE6F0B"/>
    <w:rsid w:val="00DF1440"/>
    <w:rsid w:val="00DF28D1"/>
    <w:rsid w:val="00DF2925"/>
    <w:rsid w:val="00DF3400"/>
    <w:rsid w:val="00DF393D"/>
    <w:rsid w:val="00DF62E4"/>
    <w:rsid w:val="00DF6510"/>
    <w:rsid w:val="00DF6CF7"/>
    <w:rsid w:val="00E0443A"/>
    <w:rsid w:val="00E044AB"/>
    <w:rsid w:val="00E059BF"/>
    <w:rsid w:val="00E061D2"/>
    <w:rsid w:val="00E1184F"/>
    <w:rsid w:val="00E12B5E"/>
    <w:rsid w:val="00E12FEC"/>
    <w:rsid w:val="00E13EA0"/>
    <w:rsid w:val="00E249CC"/>
    <w:rsid w:val="00E27812"/>
    <w:rsid w:val="00E35074"/>
    <w:rsid w:val="00E35B90"/>
    <w:rsid w:val="00E36E9D"/>
    <w:rsid w:val="00E4189D"/>
    <w:rsid w:val="00E43405"/>
    <w:rsid w:val="00E4341C"/>
    <w:rsid w:val="00E44966"/>
    <w:rsid w:val="00E465FE"/>
    <w:rsid w:val="00E46E26"/>
    <w:rsid w:val="00E55140"/>
    <w:rsid w:val="00E55751"/>
    <w:rsid w:val="00E63E6E"/>
    <w:rsid w:val="00E7137B"/>
    <w:rsid w:val="00E726F3"/>
    <w:rsid w:val="00E76EC9"/>
    <w:rsid w:val="00E77D89"/>
    <w:rsid w:val="00E81E60"/>
    <w:rsid w:val="00E85545"/>
    <w:rsid w:val="00E86835"/>
    <w:rsid w:val="00E8710A"/>
    <w:rsid w:val="00E93E6F"/>
    <w:rsid w:val="00E95D5D"/>
    <w:rsid w:val="00E9616E"/>
    <w:rsid w:val="00EA0830"/>
    <w:rsid w:val="00EA2CBE"/>
    <w:rsid w:val="00EA2FFA"/>
    <w:rsid w:val="00EA39FD"/>
    <w:rsid w:val="00EA402F"/>
    <w:rsid w:val="00EA4142"/>
    <w:rsid w:val="00EA48A0"/>
    <w:rsid w:val="00EA52D0"/>
    <w:rsid w:val="00EA6055"/>
    <w:rsid w:val="00EB4A16"/>
    <w:rsid w:val="00EB503A"/>
    <w:rsid w:val="00EC0B23"/>
    <w:rsid w:val="00EC196F"/>
    <w:rsid w:val="00EC2378"/>
    <w:rsid w:val="00EC2B10"/>
    <w:rsid w:val="00EC2DAB"/>
    <w:rsid w:val="00EC4618"/>
    <w:rsid w:val="00EC4D1A"/>
    <w:rsid w:val="00EC6168"/>
    <w:rsid w:val="00EC71E9"/>
    <w:rsid w:val="00EC78D5"/>
    <w:rsid w:val="00ED359E"/>
    <w:rsid w:val="00ED5593"/>
    <w:rsid w:val="00ED636E"/>
    <w:rsid w:val="00ED7F66"/>
    <w:rsid w:val="00EE241C"/>
    <w:rsid w:val="00EE75D6"/>
    <w:rsid w:val="00EF09B9"/>
    <w:rsid w:val="00EF4E3F"/>
    <w:rsid w:val="00EF5E9C"/>
    <w:rsid w:val="00EF6640"/>
    <w:rsid w:val="00F02369"/>
    <w:rsid w:val="00F029EF"/>
    <w:rsid w:val="00F066B9"/>
    <w:rsid w:val="00F0760B"/>
    <w:rsid w:val="00F103EA"/>
    <w:rsid w:val="00F10DFB"/>
    <w:rsid w:val="00F16009"/>
    <w:rsid w:val="00F17F4C"/>
    <w:rsid w:val="00F22400"/>
    <w:rsid w:val="00F237A4"/>
    <w:rsid w:val="00F26AC3"/>
    <w:rsid w:val="00F3500E"/>
    <w:rsid w:val="00F35F70"/>
    <w:rsid w:val="00F41179"/>
    <w:rsid w:val="00F418C2"/>
    <w:rsid w:val="00F45548"/>
    <w:rsid w:val="00F45D93"/>
    <w:rsid w:val="00F46FBF"/>
    <w:rsid w:val="00F52125"/>
    <w:rsid w:val="00F61743"/>
    <w:rsid w:val="00F64ABB"/>
    <w:rsid w:val="00F666C1"/>
    <w:rsid w:val="00F66CAB"/>
    <w:rsid w:val="00F73182"/>
    <w:rsid w:val="00F76185"/>
    <w:rsid w:val="00F763C7"/>
    <w:rsid w:val="00F839CE"/>
    <w:rsid w:val="00F84593"/>
    <w:rsid w:val="00F855EB"/>
    <w:rsid w:val="00F9160C"/>
    <w:rsid w:val="00F91EED"/>
    <w:rsid w:val="00F957DE"/>
    <w:rsid w:val="00F96ED6"/>
    <w:rsid w:val="00FA24FC"/>
    <w:rsid w:val="00FA69CF"/>
    <w:rsid w:val="00FA6FFA"/>
    <w:rsid w:val="00FA71BD"/>
    <w:rsid w:val="00FB306C"/>
    <w:rsid w:val="00FB3E7F"/>
    <w:rsid w:val="00FB3E9E"/>
    <w:rsid w:val="00FB4C73"/>
    <w:rsid w:val="00FB59DF"/>
    <w:rsid w:val="00FB758D"/>
    <w:rsid w:val="00FB7CF3"/>
    <w:rsid w:val="00FC016E"/>
    <w:rsid w:val="00FC01FC"/>
    <w:rsid w:val="00FC4890"/>
    <w:rsid w:val="00FC5BE0"/>
    <w:rsid w:val="00FD6C76"/>
    <w:rsid w:val="00FE13CE"/>
    <w:rsid w:val="00FE160A"/>
    <w:rsid w:val="00FE54A9"/>
    <w:rsid w:val="00FF116A"/>
    <w:rsid w:val="00FF1B42"/>
    <w:rsid w:val="00FF327F"/>
    <w:rsid w:val="00FF3546"/>
    <w:rsid w:val="00FF3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BE"/>
  </w:style>
  <w:style w:type="paragraph" w:styleId="1">
    <w:name w:val="heading 1"/>
    <w:basedOn w:val="a"/>
    <w:next w:val="a"/>
    <w:link w:val="10"/>
    <w:rsid w:val="00533471"/>
    <w:pPr>
      <w:keepNext/>
      <w:keepLines/>
      <w:widowControl w:val="0"/>
      <w:suppressAutoHyphens/>
      <w:autoSpaceDN w:val="0"/>
      <w:spacing w:before="480" w:line="276" w:lineRule="auto"/>
      <w:jc w:val="left"/>
      <w:textAlignment w:val="baseline"/>
      <w:outlineLvl w:val="0"/>
    </w:pPr>
    <w:rPr>
      <w:rFonts w:ascii="Cambria" w:eastAsia="Times New Roman" w:hAnsi="Cambria" w:cs="Times New Roman"/>
      <w:b/>
      <w:bCs/>
      <w:color w:val="365F91"/>
      <w:kern w:val="3"/>
      <w:sz w:val="28"/>
      <w:szCs w:val="28"/>
    </w:rPr>
  </w:style>
  <w:style w:type="paragraph" w:styleId="2">
    <w:name w:val="heading 2"/>
    <w:basedOn w:val="a"/>
    <w:next w:val="a"/>
    <w:link w:val="20"/>
    <w:rsid w:val="00533471"/>
    <w:pPr>
      <w:keepNext/>
      <w:keepLines/>
      <w:widowControl w:val="0"/>
      <w:suppressAutoHyphens/>
      <w:autoSpaceDN w:val="0"/>
      <w:spacing w:before="200" w:line="276" w:lineRule="auto"/>
      <w:jc w:val="left"/>
      <w:textAlignment w:val="baseline"/>
      <w:outlineLvl w:val="1"/>
    </w:pPr>
    <w:rPr>
      <w:rFonts w:ascii="Cambria" w:eastAsia="Times New Roman" w:hAnsi="Cambria" w:cs="Times New Roman"/>
      <w:b/>
      <w:bCs/>
      <w:color w:val="4F81BD"/>
      <w:kern w:val="3"/>
      <w:sz w:val="26"/>
      <w:szCs w:val="26"/>
    </w:rPr>
  </w:style>
  <w:style w:type="paragraph" w:styleId="3">
    <w:name w:val="heading 3"/>
    <w:basedOn w:val="a"/>
    <w:next w:val="a"/>
    <w:link w:val="30"/>
    <w:rsid w:val="00533471"/>
    <w:pPr>
      <w:keepNext/>
      <w:keepLines/>
      <w:widowControl w:val="0"/>
      <w:suppressAutoHyphens/>
      <w:autoSpaceDN w:val="0"/>
      <w:spacing w:before="200" w:line="276" w:lineRule="auto"/>
      <w:jc w:val="left"/>
      <w:textAlignment w:val="baseline"/>
      <w:outlineLvl w:val="2"/>
    </w:pPr>
    <w:rPr>
      <w:rFonts w:ascii="Cambria" w:eastAsia="Times New Roman" w:hAnsi="Cambria" w:cs="Times New Roman"/>
      <w:b/>
      <w:bCs/>
      <w:color w:val="4F81BD"/>
      <w:kern w:val="3"/>
    </w:rPr>
  </w:style>
  <w:style w:type="paragraph" w:styleId="4">
    <w:name w:val="heading 4"/>
    <w:basedOn w:val="a"/>
    <w:next w:val="a"/>
    <w:link w:val="40"/>
    <w:rsid w:val="00533471"/>
    <w:pPr>
      <w:keepNext/>
      <w:keepLines/>
      <w:widowControl w:val="0"/>
      <w:suppressAutoHyphens/>
      <w:autoSpaceDN w:val="0"/>
      <w:spacing w:before="200" w:line="276" w:lineRule="auto"/>
      <w:jc w:val="left"/>
      <w:textAlignment w:val="baseline"/>
      <w:outlineLvl w:val="3"/>
    </w:pPr>
    <w:rPr>
      <w:rFonts w:ascii="Cambria" w:eastAsia="Times New Roman" w:hAnsi="Cambria" w:cs="Times New Roman"/>
      <w:b/>
      <w:bCs/>
      <w:i/>
      <w:iCs/>
      <w:color w:val="4F81BD"/>
      <w:kern w:val="3"/>
    </w:rPr>
  </w:style>
  <w:style w:type="paragraph" w:styleId="5">
    <w:name w:val="heading 5"/>
    <w:basedOn w:val="a"/>
    <w:next w:val="a"/>
    <w:link w:val="50"/>
    <w:rsid w:val="00533471"/>
    <w:pPr>
      <w:keepNext/>
      <w:keepLines/>
      <w:widowControl w:val="0"/>
      <w:suppressAutoHyphens/>
      <w:autoSpaceDN w:val="0"/>
      <w:spacing w:before="200" w:line="276" w:lineRule="auto"/>
      <w:jc w:val="left"/>
      <w:textAlignment w:val="baseline"/>
      <w:outlineLvl w:val="4"/>
    </w:pPr>
    <w:rPr>
      <w:rFonts w:ascii="Cambria" w:eastAsia="Times New Roman" w:hAnsi="Cambria" w:cs="Times New Roman"/>
      <w:color w:val="243F60"/>
      <w:kern w:val="3"/>
    </w:rPr>
  </w:style>
  <w:style w:type="paragraph" w:styleId="6">
    <w:name w:val="heading 6"/>
    <w:basedOn w:val="a"/>
    <w:next w:val="a"/>
    <w:link w:val="60"/>
    <w:rsid w:val="00533471"/>
    <w:pPr>
      <w:keepNext/>
      <w:keepLines/>
      <w:widowControl w:val="0"/>
      <w:suppressAutoHyphens/>
      <w:autoSpaceDN w:val="0"/>
      <w:spacing w:before="200" w:line="276" w:lineRule="auto"/>
      <w:jc w:val="left"/>
      <w:textAlignment w:val="baseline"/>
      <w:outlineLvl w:val="5"/>
    </w:pPr>
    <w:rPr>
      <w:rFonts w:ascii="Cambria" w:eastAsia="Times New Roman" w:hAnsi="Cambria" w:cs="Times New Roman"/>
      <w:i/>
      <w:iCs/>
      <w:color w:val="243F60"/>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0E2996"/>
  </w:style>
  <w:style w:type="table" w:styleId="a3">
    <w:name w:val="Table Grid"/>
    <w:basedOn w:val="a1"/>
    <w:uiPriority w:val="59"/>
    <w:rsid w:val="000E2996"/>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E2996"/>
    <w:pPr>
      <w:spacing w:after="200" w:line="276" w:lineRule="auto"/>
      <w:ind w:left="720"/>
      <w:contextualSpacing/>
      <w:jc w:val="left"/>
    </w:pPr>
  </w:style>
  <w:style w:type="paragraph" w:customStyle="1" w:styleId="12">
    <w:name w:val="Цитата1"/>
    <w:basedOn w:val="a"/>
    <w:rsid w:val="000E2996"/>
    <w:pPr>
      <w:suppressAutoHyphens/>
      <w:ind w:left="113" w:right="57" w:firstLine="720"/>
      <w:jc w:val="center"/>
    </w:pPr>
    <w:rPr>
      <w:rFonts w:ascii="Times New Roman" w:eastAsia="Times New Roman" w:hAnsi="Times New Roman" w:cs="Times New Roman"/>
      <w:i/>
      <w:sz w:val="28"/>
      <w:szCs w:val="20"/>
      <w:lang w:eastAsia="ar-SA"/>
    </w:rPr>
  </w:style>
  <w:style w:type="paragraph" w:styleId="a5">
    <w:name w:val="No Spacing"/>
    <w:link w:val="a6"/>
    <w:qFormat/>
    <w:rsid w:val="000E2996"/>
    <w:pPr>
      <w:widowControl w:val="0"/>
      <w:suppressAutoHyphens/>
      <w:jc w:val="left"/>
    </w:pPr>
    <w:rPr>
      <w:rFonts w:ascii="Arial" w:eastAsia="Lucida Sans Unicode" w:hAnsi="Arial" w:cs="Mangal"/>
      <w:kern w:val="2"/>
      <w:sz w:val="20"/>
      <w:szCs w:val="24"/>
      <w:lang w:eastAsia="hi-IN" w:bidi="hi-IN"/>
    </w:rPr>
  </w:style>
  <w:style w:type="character" w:styleId="a7">
    <w:name w:val="Hyperlink"/>
    <w:uiPriority w:val="99"/>
    <w:rsid w:val="000E2996"/>
    <w:rPr>
      <w:color w:val="0000FF"/>
      <w:u w:val="single"/>
    </w:rPr>
  </w:style>
  <w:style w:type="paragraph" w:customStyle="1" w:styleId="a8">
    <w:name w:val="НГ"/>
    <w:basedOn w:val="a"/>
    <w:rsid w:val="000E2996"/>
    <w:pPr>
      <w:ind w:right="-441" w:firstLine="708"/>
      <w:jc w:val="left"/>
    </w:pPr>
    <w:rPr>
      <w:rFonts w:ascii="Times New Roman" w:eastAsia="Times New Roman" w:hAnsi="Times New Roman" w:cs="Times New Roman"/>
      <w:b/>
      <w:sz w:val="32"/>
      <w:szCs w:val="32"/>
      <w:lang w:eastAsia="ru-RU"/>
    </w:rPr>
  </w:style>
  <w:style w:type="paragraph" w:styleId="a9">
    <w:name w:val="Normal (Web)"/>
    <w:basedOn w:val="a"/>
    <w:uiPriority w:val="99"/>
    <w:rsid w:val="000E2996"/>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a">
    <w:name w:val="Body Text"/>
    <w:basedOn w:val="a"/>
    <w:link w:val="ab"/>
    <w:unhideWhenUsed/>
    <w:rsid w:val="000E2996"/>
    <w:pPr>
      <w:jc w:val="left"/>
    </w:pPr>
    <w:rPr>
      <w:rFonts w:ascii="Times New Roman" w:eastAsia="Times New Roman" w:hAnsi="Times New Roman" w:cs="Times New Roman"/>
      <w:sz w:val="32"/>
      <w:szCs w:val="20"/>
      <w:lang w:eastAsia="ru-RU"/>
    </w:rPr>
  </w:style>
  <w:style w:type="character" w:customStyle="1" w:styleId="ab">
    <w:name w:val="Основной текст Знак"/>
    <w:basedOn w:val="a0"/>
    <w:link w:val="aa"/>
    <w:rsid w:val="000E2996"/>
    <w:rPr>
      <w:rFonts w:ascii="Times New Roman" w:eastAsia="Times New Roman" w:hAnsi="Times New Roman" w:cs="Times New Roman"/>
      <w:sz w:val="32"/>
      <w:szCs w:val="20"/>
      <w:lang w:eastAsia="ru-RU"/>
    </w:rPr>
  </w:style>
  <w:style w:type="paragraph" w:customStyle="1" w:styleId="Standard">
    <w:name w:val="Standard"/>
    <w:rsid w:val="000E2996"/>
    <w:pPr>
      <w:widowControl w:val="0"/>
      <w:suppressAutoHyphens/>
      <w:autoSpaceDN w:val="0"/>
      <w:jc w:val="left"/>
      <w:textAlignment w:val="baseline"/>
    </w:pPr>
    <w:rPr>
      <w:rFonts w:ascii="Times New Roman" w:eastAsia="Lucida Sans Unicode" w:hAnsi="Times New Roman" w:cs="Tahoma"/>
      <w:color w:val="000000"/>
      <w:kern w:val="3"/>
      <w:sz w:val="24"/>
      <w:szCs w:val="24"/>
      <w:lang w:val="en-US" w:bidi="en-US"/>
    </w:rPr>
  </w:style>
  <w:style w:type="paragraph" w:customStyle="1" w:styleId="TableContents">
    <w:name w:val="Table Contents"/>
    <w:basedOn w:val="Standard"/>
    <w:rsid w:val="000E2996"/>
    <w:pPr>
      <w:suppressLineNumbers/>
    </w:pPr>
  </w:style>
  <w:style w:type="character" w:styleId="ac">
    <w:name w:val="FollowedHyperlink"/>
    <w:basedOn w:val="a0"/>
    <w:uiPriority w:val="99"/>
    <w:semiHidden/>
    <w:unhideWhenUsed/>
    <w:rsid w:val="000E2996"/>
    <w:rPr>
      <w:color w:val="800080" w:themeColor="followedHyperlink"/>
      <w:u w:val="single"/>
    </w:rPr>
  </w:style>
  <w:style w:type="paragraph" w:customStyle="1" w:styleId="ad">
    <w:name w:val="Базовый"/>
    <w:rsid w:val="000E2996"/>
    <w:pPr>
      <w:tabs>
        <w:tab w:val="left" w:pos="709"/>
      </w:tabs>
      <w:suppressAutoHyphens/>
      <w:spacing w:after="200" w:line="276" w:lineRule="auto"/>
      <w:jc w:val="left"/>
    </w:pPr>
    <w:rPr>
      <w:rFonts w:ascii="Times New Roman" w:eastAsia="Times New Roman" w:hAnsi="Times New Roman" w:cs="Times New Roman"/>
      <w:sz w:val="24"/>
      <w:szCs w:val="24"/>
      <w:lang w:eastAsia="ru-RU"/>
    </w:rPr>
  </w:style>
  <w:style w:type="paragraph" w:customStyle="1" w:styleId="ae">
    <w:name w:val="Содержимое таблицы"/>
    <w:basedOn w:val="a"/>
    <w:rsid w:val="0013365F"/>
    <w:pPr>
      <w:widowControl w:val="0"/>
      <w:suppressLineNumbers/>
      <w:suppressAutoHyphens/>
      <w:jc w:val="left"/>
    </w:pPr>
    <w:rPr>
      <w:rFonts w:ascii="Times New Roman" w:eastAsia="Arial Unicode MS" w:hAnsi="Times New Roman" w:cs="Times New Roman"/>
      <w:kern w:val="1"/>
      <w:sz w:val="24"/>
      <w:szCs w:val="24"/>
    </w:rPr>
  </w:style>
  <w:style w:type="paragraph" w:customStyle="1" w:styleId="Textbody">
    <w:name w:val="Text body"/>
    <w:basedOn w:val="Standard"/>
    <w:rsid w:val="00A075D1"/>
    <w:pPr>
      <w:widowControl/>
      <w:tabs>
        <w:tab w:val="left" w:pos="709"/>
      </w:tabs>
      <w:spacing w:after="120"/>
    </w:pPr>
    <w:rPr>
      <w:lang w:eastAsia="ru-RU"/>
    </w:rPr>
  </w:style>
  <w:style w:type="character" w:customStyle="1" w:styleId="10">
    <w:name w:val="Заголовок 1 Знак"/>
    <w:basedOn w:val="a0"/>
    <w:link w:val="1"/>
    <w:rsid w:val="00533471"/>
    <w:rPr>
      <w:rFonts w:ascii="Cambria" w:eastAsia="Times New Roman" w:hAnsi="Cambria" w:cs="Times New Roman"/>
      <w:b/>
      <w:bCs/>
      <w:color w:val="365F91"/>
      <w:kern w:val="3"/>
      <w:sz w:val="28"/>
      <w:szCs w:val="28"/>
    </w:rPr>
  </w:style>
  <w:style w:type="character" w:customStyle="1" w:styleId="20">
    <w:name w:val="Заголовок 2 Знак"/>
    <w:basedOn w:val="a0"/>
    <w:link w:val="2"/>
    <w:rsid w:val="00533471"/>
    <w:rPr>
      <w:rFonts w:ascii="Cambria" w:eastAsia="Times New Roman" w:hAnsi="Cambria" w:cs="Times New Roman"/>
      <w:b/>
      <w:bCs/>
      <w:color w:val="4F81BD"/>
      <w:kern w:val="3"/>
      <w:sz w:val="26"/>
      <w:szCs w:val="26"/>
    </w:rPr>
  </w:style>
  <w:style w:type="character" w:customStyle="1" w:styleId="30">
    <w:name w:val="Заголовок 3 Знак"/>
    <w:basedOn w:val="a0"/>
    <w:link w:val="3"/>
    <w:rsid w:val="00533471"/>
    <w:rPr>
      <w:rFonts w:ascii="Cambria" w:eastAsia="Times New Roman" w:hAnsi="Cambria" w:cs="Times New Roman"/>
      <w:b/>
      <w:bCs/>
      <w:color w:val="4F81BD"/>
      <w:kern w:val="3"/>
    </w:rPr>
  </w:style>
  <w:style w:type="character" w:customStyle="1" w:styleId="40">
    <w:name w:val="Заголовок 4 Знак"/>
    <w:basedOn w:val="a0"/>
    <w:link w:val="4"/>
    <w:rsid w:val="00533471"/>
    <w:rPr>
      <w:rFonts w:ascii="Cambria" w:eastAsia="Times New Roman" w:hAnsi="Cambria" w:cs="Times New Roman"/>
      <w:b/>
      <w:bCs/>
      <w:i/>
      <w:iCs/>
      <w:color w:val="4F81BD"/>
      <w:kern w:val="3"/>
    </w:rPr>
  </w:style>
  <w:style w:type="character" w:customStyle="1" w:styleId="50">
    <w:name w:val="Заголовок 5 Знак"/>
    <w:basedOn w:val="a0"/>
    <w:link w:val="5"/>
    <w:rsid w:val="00533471"/>
    <w:rPr>
      <w:rFonts w:ascii="Cambria" w:eastAsia="Times New Roman" w:hAnsi="Cambria" w:cs="Times New Roman"/>
      <w:color w:val="243F60"/>
      <w:kern w:val="3"/>
    </w:rPr>
  </w:style>
  <w:style w:type="character" w:customStyle="1" w:styleId="60">
    <w:name w:val="Заголовок 6 Знак"/>
    <w:basedOn w:val="a0"/>
    <w:link w:val="6"/>
    <w:rsid w:val="00533471"/>
    <w:rPr>
      <w:rFonts w:ascii="Cambria" w:eastAsia="Times New Roman" w:hAnsi="Cambria" w:cs="Times New Roman"/>
      <w:i/>
      <w:iCs/>
      <w:color w:val="243F60"/>
      <w:kern w:val="3"/>
    </w:rPr>
  </w:style>
  <w:style w:type="paragraph" w:styleId="af">
    <w:name w:val="Title"/>
    <w:basedOn w:val="Standard"/>
    <w:next w:val="Textbody"/>
    <w:link w:val="af0"/>
    <w:rsid w:val="00533471"/>
    <w:pPr>
      <w:keepNext/>
      <w:widowControl/>
      <w:tabs>
        <w:tab w:val="left" w:pos="709"/>
      </w:tabs>
      <w:spacing w:before="240" w:after="120"/>
    </w:pPr>
    <w:rPr>
      <w:rFonts w:ascii="Arial" w:hAnsi="Arial"/>
      <w:sz w:val="28"/>
      <w:szCs w:val="28"/>
      <w:lang w:eastAsia="ru-RU"/>
    </w:rPr>
  </w:style>
  <w:style w:type="character" w:customStyle="1" w:styleId="af0">
    <w:name w:val="Название Знак"/>
    <w:basedOn w:val="a0"/>
    <w:link w:val="af"/>
    <w:rsid w:val="00533471"/>
    <w:rPr>
      <w:rFonts w:ascii="Arial" w:eastAsia="Lucida Sans Unicode" w:hAnsi="Arial" w:cs="Tahoma"/>
      <w:color w:val="000000"/>
      <w:kern w:val="3"/>
      <w:sz w:val="28"/>
      <w:szCs w:val="28"/>
      <w:lang w:val="en-US" w:eastAsia="ru-RU" w:bidi="en-US"/>
    </w:rPr>
  </w:style>
  <w:style w:type="paragraph" w:styleId="af1">
    <w:name w:val="Subtitle"/>
    <w:basedOn w:val="af"/>
    <w:next w:val="Textbody"/>
    <w:link w:val="af2"/>
    <w:rsid w:val="00533471"/>
    <w:pPr>
      <w:jc w:val="center"/>
    </w:pPr>
    <w:rPr>
      <w:i/>
      <w:iCs/>
    </w:rPr>
  </w:style>
  <w:style w:type="character" w:customStyle="1" w:styleId="af2">
    <w:name w:val="Подзаголовок Знак"/>
    <w:basedOn w:val="a0"/>
    <w:link w:val="af1"/>
    <w:rsid w:val="00533471"/>
    <w:rPr>
      <w:rFonts w:ascii="Arial" w:eastAsia="Lucida Sans Unicode" w:hAnsi="Arial" w:cs="Tahoma"/>
      <w:i/>
      <w:iCs/>
      <w:color w:val="000000"/>
      <w:kern w:val="3"/>
      <w:sz w:val="28"/>
      <w:szCs w:val="28"/>
      <w:lang w:val="en-US" w:eastAsia="ru-RU" w:bidi="en-US"/>
    </w:rPr>
  </w:style>
  <w:style w:type="paragraph" w:styleId="af3">
    <w:name w:val="List"/>
    <w:basedOn w:val="Textbody"/>
    <w:rsid w:val="00533471"/>
  </w:style>
  <w:style w:type="paragraph" w:styleId="af4">
    <w:name w:val="caption"/>
    <w:basedOn w:val="Standard"/>
    <w:rsid w:val="00533471"/>
    <w:pPr>
      <w:widowControl/>
      <w:suppressLineNumbers/>
      <w:tabs>
        <w:tab w:val="left" w:pos="709"/>
      </w:tabs>
      <w:spacing w:before="120" w:after="120"/>
    </w:pPr>
    <w:rPr>
      <w:i/>
      <w:iCs/>
      <w:lang w:eastAsia="ru-RU"/>
    </w:rPr>
  </w:style>
  <w:style w:type="paragraph" w:customStyle="1" w:styleId="Index">
    <w:name w:val="Index"/>
    <w:basedOn w:val="Standard"/>
    <w:rsid w:val="00533471"/>
    <w:pPr>
      <w:widowControl/>
      <w:suppressLineNumbers/>
      <w:tabs>
        <w:tab w:val="left" w:pos="709"/>
      </w:tabs>
    </w:pPr>
    <w:rPr>
      <w:lang w:eastAsia="ru-RU"/>
    </w:rPr>
  </w:style>
  <w:style w:type="paragraph" w:customStyle="1" w:styleId="TableHeading">
    <w:name w:val="Table Heading"/>
    <w:basedOn w:val="TableContents"/>
    <w:rsid w:val="00533471"/>
    <w:pPr>
      <w:widowControl/>
      <w:spacing w:after="200" w:line="276" w:lineRule="auto"/>
      <w:jc w:val="center"/>
    </w:pPr>
    <w:rPr>
      <w:rFonts w:ascii="Calibri" w:hAnsi="Calibri"/>
      <w:b/>
      <w:bCs/>
      <w:sz w:val="22"/>
      <w:szCs w:val="22"/>
    </w:rPr>
  </w:style>
  <w:style w:type="character" w:customStyle="1" w:styleId="Internetlink">
    <w:name w:val="Internet link"/>
    <w:rsid w:val="00533471"/>
    <w:rPr>
      <w:color w:val="0000FF"/>
      <w:u w:val="single"/>
    </w:rPr>
  </w:style>
  <w:style w:type="character" w:styleId="af5">
    <w:name w:val="page number"/>
    <w:basedOn w:val="a0"/>
    <w:rsid w:val="000F3A85"/>
  </w:style>
  <w:style w:type="character" w:customStyle="1" w:styleId="sem">
    <w:name w:val="sem"/>
    <w:basedOn w:val="a0"/>
    <w:rsid w:val="000F3A85"/>
  </w:style>
  <w:style w:type="character" w:customStyle="1" w:styleId="13">
    <w:name w:val="Основной шрифт абзаца1"/>
    <w:rsid w:val="006A3DDE"/>
  </w:style>
  <w:style w:type="paragraph" w:styleId="af6">
    <w:name w:val="header"/>
    <w:basedOn w:val="a"/>
    <w:link w:val="af7"/>
    <w:uiPriority w:val="99"/>
    <w:unhideWhenUsed/>
    <w:rsid w:val="00385D21"/>
    <w:pPr>
      <w:tabs>
        <w:tab w:val="center" w:pos="4677"/>
        <w:tab w:val="right" w:pos="9355"/>
      </w:tabs>
    </w:pPr>
  </w:style>
  <w:style w:type="character" w:customStyle="1" w:styleId="af7">
    <w:name w:val="Верхний колонтитул Знак"/>
    <w:basedOn w:val="a0"/>
    <w:link w:val="af6"/>
    <w:uiPriority w:val="99"/>
    <w:rsid w:val="00385D21"/>
  </w:style>
  <w:style w:type="paragraph" w:styleId="af8">
    <w:name w:val="footer"/>
    <w:basedOn w:val="a"/>
    <w:link w:val="af9"/>
    <w:uiPriority w:val="99"/>
    <w:unhideWhenUsed/>
    <w:rsid w:val="00385D21"/>
    <w:pPr>
      <w:tabs>
        <w:tab w:val="center" w:pos="4677"/>
        <w:tab w:val="right" w:pos="9355"/>
      </w:tabs>
    </w:pPr>
  </w:style>
  <w:style w:type="character" w:customStyle="1" w:styleId="af9">
    <w:name w:val="Нижний колонтитул Знак"/>
    <w:basedOn w:val="a0"/>
    <w:link w:val="af8"/>
    <w:uiPriority w:val="99"/>
    <w:rsid w:val="00385D21"/>
  </w:style>
  <w:style w:type="table" w:customStyle="1" w:styleId="14">
    <w:name w:val="Сетка таблицы1"/>
    <w:basedOn w:val="a1"/>
    <w:next w:val="a3"/>
    <w:rsid w:val="00756CFB"/>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980537"/>
  </w:style>
  <w:style w:type="table" w:customStyle="1" w:styleId="21">
    <w:name w:val="Сетка таблицы2"/>
    <w:basedOn w:val="a1"/>
    <w:next w:val="a3"/>
    <w:uiPriority w:val="59"/>
    <w:rsid w:val="00DA6A05"/>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751D1"/>
  </w:style>
  <w:style w:type="character" w:styleId="afa">
    <w:name w:val="Strong"/>
    <w:basedOn w:val="a0"/>
    <w:uiPriority w:val="22"/>
    <w:qFormat/>
    <w:rsid w:val="000A39FD"/>
    <w:rPr>
      <w:rFonts w:ascii="Times New Roman" w:hAnsi="Times New Roman" w:cs="Times New Roman" w:hint="default"/>
      <w:b/>
      <w:bCs/>
    </w:rPr>
  </w:style>
  <w:style w:type="character" w:customStyle="1" w:styleId="a6">
    <w:name w:val="Без интервала Знак"/>
    <w:link w:val="a5"/>
    <w:locked/>
    <w:rsid w:val="001B1F21"/>
    <w:rPr>
      <w:rFonts w:ascii="Arial" w:eastAsia="Lucida Sans Unicode" w:hAnsi="Arial" w:cs="Mangal"/>
      <w:kern w:val="2"/>
      <w:sz w:val="20"/>
      <w:szCs w:val="24"/>
      <w:lang w:eastAsia="hi-IN" w:bidi="hi-IN"/>
    </w:rPr>
  </w:style>
  <w:style w:type="character" w:customStyle="1" w:styleId="apple-tab-span">
    <w:name w:val="apple-tab-span"/>
    <w:basedOn w:val="a0"/>
    <w:rsid w:val="007926C8"/>
  </w:style>
  <w:style w:type="character" w:styleId="afb">
    <w:name w:val="Emphasis"/>
    <w:basedOn w:val="a0"/>
    <w:uiPriority w:val="20"/>
    <w:qFormat/>
    <w:rsid w:val="007926C8"/>
    <w:rPr>
      <w:i/>
      <w:iCs/>
    </w:rPr>
  </w:style>
  <w:style w:type="paragraph" w:customStyle="1" w:styleId="15">
    <w:name w:val="Без интервала1"/>
    <w:rsid w:val="00B93224"/>
    <w:pPr>
      <w:suppressAutoHyphens/>
      <w:spacing w:line="100" w:lineRule="atLeast"/>
      <w:jc w:val="left"/>
    </w:pPr>
    <w:rPr>
      <w:rFonts w:ascii="Calibri" w:eastAsia="Lucida Sans Unicode" w:hAnsi="Calibri" w:cs="Times New Roman"/>
      <w:kern w:val="1"/>
      <w:sz w:val="24"/>
      <w:szCs w:val="24"/>
    </w:rPr>
  </w:style>
  <w:style w:type="paragraph" w:customStyle="1" w:styleId="16">
    <w:name w:val="Без интервала1"/>
    <w:uiPriority w:val="1"/>
    <w:qFormat/>
    <w:rsid w:val="00B93224"/>
    <w:pPr>
      <w:suppressAutoHyphens/>
      <w:spacing w:line="100" w:lineRule="atLeast"/>
      <w:jc w:val="left"/>
    </w:pPr>
    <w:rPr>
      <w:rFonts w:ascii="Calibri" w:eastAsia="Lucida Sans Unicode" w:hAnsi="Calibri" w:cs="Times New Roman"/>
      <w:kern w:val="1"/>
      <w:sz w:val="24"/>
      <w:szCs w:val="24"/>
    </w:rPr>
  </w:style>
  <w:style w:type="character" w:customStyle="1" w:styleId="c0">
    <w:name w:val="c0"/>
    <w:rsid w:val="000505C3"/>
  </w:style>
  <w:style w:type="paragraph" w:customStyle="1" w:styleId="17">
    <w:name w:val="Абзац списка1"/>
    <w:basedOn w:val="a"/>
    <w:rsid w:val="003F6797"/>
    <w:pPr>
      <w:spacing w:after="160" w:line="259" w:lineRule="auto"/>
      <w:ind w:left="720"/>
      <w:contextualSpacing/>
      <w:jc w:val="left"/>
    </w:pPr>
    <w:rPr>
      <w:rFonts w:ascii="Calibri" w:eastAsia="Times New Roman" w:hAnsi="Calibri" w:cs="Times New Roman"/>
    </w:rPr>
  </w:style>
  <w:style w:type="paragraph" w:styleId="afc">
    <w:name w:val="TOC Heading"/>
    <w:basedOn w:val="1"/>
    <w:next w:val="a"/>
    <w:uiPriority w:val="39"/>
    <w:unhideWhenUsed/>
    <w:qFormat/>
    <w:rsid w:val="005474B2"/>
    <w:pPr>
      <w:widowControl/>
      <w:suppressAutoHyphens w:val="0"/>
      <w:autoSpaceDN/>
      <w:spacing w:before="240" w:line="259" w:lineRule="auto"/>
      <w:textAlignment w:val="auto"/>
      <w:outlineLvl w:val="9"/>
    </w:pPr>
    <w:rPr>
      <w:rFonts w:asciiTheme="majorHAnsi" w:eastAsiaTheme="majorEastAsia" w:hAnsiTheme="majorHAnsi" w:cstheme="majorBidi"/>
      <w:b w:val="0"/>
      <w:bCs w:val="0"/>
      <w:color w:val="365F91" w:themeColor="accent1" w:themeShade="BF"/>
      <w:kern w:val="0"/>
      <w:sz w:val="32"/>
      <w:szCs w:val="32"/>
      <w:lang w:eastAsia="ru-RU"/>
    </w:rPr>
  </w:style>
  <w:style w:type="paragraph" w:styleId="22">
    <w:name w:val="toc 2"/>
    <w:basedOn w:val="a"/>
    <w:next w:val="a"/>
    <w:autoRedefine/>
    <w:uiPriority w:val="39"/>
    <w:unhideWhenUsed/>
    <w:rsid w:val="005474B2"/>
    <w:pPr>
      <w:spacing w:after="100"/>
      <w:ind w:left="220"/>
    </w:pPr>
  </w:style>
  <w:style w:type="paragraph" w:styleId="afd">
    <w:name w:val="Balloon Text"/>
    <w:basedOn w:val="a"/>
    <w:link w:val="afe"/>
    <w:uiPriority w:val="99"/>
    <w:semiHidden/>
    <w:unhideWhenUsed/>
    <w:rsid w:val="005474B2"/>
    <w:rPr>
      <w:rFonts w:ascii="Tahoma" w:hAnsi="Tahoma" w:cs="Tahoma"/>
      <w:sz w:val="16"/>
      <w:szCs w:val="16"/>
    </w:rPr>
  </w:style>
  <w:style w:type="character" w:customStyle="1" w:styleId="afe">
    <w:name w:val="Текст выноски Знак"/>
    <w:basedOn w:val="a0"/>
    <w:link w:val="afd"/>
    <w:uiPriority w:val="99"/>
    <w:semiHidden/>
    <w:rsid w:val="005474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066">
      <w:bodyDiv w:val="1"/>
      <w:marLeft w:val="0"/>
      <w:marRight w:val="0"/>
      <w:marTop w:val="0"/>
      <w:marBottom w:val="0"/>
      <w:divBdr>
        <w:top w:val="none" w:sz="0" w:space="0" w:color="auto"/>
        <w:left w:val="none" w:sz="0" w:space="0" w:color="auto"/>
        <w:bottom w:val="none" w:sz="0" w:space="0" w:color="auto"/>
        <w:right w:val="none" w:sz="0" w:space="0" w:color="auto"/>
      </w:divBdr>
    </w:div>
    <w:div w:id="14698715">
      <w:bodyDiv w:val="1"/>
      <w:marLeft w:val="0"/>
      <w:marRight w:val="0"/>
      <w:marTop w:val="0"/>
      <w:marBottom w:val="0"/>
      <w:divBdr>
        <w:top w:val="none" w:sz="0" w:space="0" w:color="auto"/>
        <w:left w:val="none" w:sz="0" w:space="0" w:color="auto"/>
        <w:bottom w:val="none" w:sz="0" w:space="0" w:color="auto"/>
        <w:right w:val="none" w:sz="0" w:space="0" w:color="auto"/>
      </w:divBdr>
    </w:div>
    <w:div w:id="82192107">
      <w:bodyDiv w:val="1"/>
      <w:marLeft w:val="0"/>
      <w:marRight w:val="0"/>
      <w:marTop w:val="0"/>
      <w:marBottom w:val="0"/>
      <w:divBdr>
        <w:top w:val="none" w:sz="0" w:space="0" w:color="auto"/>
        <w:left w:val="none" w:sz="0" w:space="0" w:color="auto"/>
        <w:bottom w:val="none" w:sz="0" w:space="0" w:color="auto"/>
        <w:right w:val="none" w:sz="0" w:space="0" w:color="auto"/>
      </w:divBdr>
    </w:div>
    <w:div w:id="138152151">
      <w:bodyDiv w:val="1"/>
      <w:marLeft w:val="0"/>
      <w:marRight w:val="0"/>
      <w:marTop w:val="0"/>
      <w:marBottom w:val="0"/>
      <w:divBdr>
        <w:top w:val="none" w:sz="0" w:space="0" w:color="auto"/>
        <w:left w:val="none" w:sz="0" w:space="0" w:color="auto"/>
        <w:bottom w:val="none" w:sz="0" w:space="0" w:color="auto"/>
        <w:right w:val="none" w:sz="0" w:space="0" w:color="auto"/>
      </w:divBdr>
    </w:div>
    <w:div w:id="170681786">
      <w:bodyDiv w:val="1"/>
      <w:marLeft w:val="0"/>
      <w:marRight w:val="0"/>
      <w:marTop w:val="0"/>
      <w:marBottom w:val="0"/>
      <w:divBdr>
        <w:top w:val="none" w:sz="0" w:space="0" w:color="auto"/>
        <w:left w:val="none" w:sz="0" w:space="0" w:color="auto"/>
        <w:bottom w:val="none" w:sz="0" w:space="0" w:color="auto"/>
        <w:right w:val="none" w:sz="0" w:space="0" w:color="auto"/>
      </w:divBdr>
    </w:div>
    <w:div w:id="234440549">
      <w:bodyDiv w:val="1"/>
      <w:marLeft w:val="0"/>
      <w:marRight w:val="0"/>
      <w:marTop w:val="0"/>
      <w:marBottom w:val="0"/>
      <w:divBdr>
        <w:top w:val="none" w:sz="0" w:space="0" w:color="auto"/>
        <w:left w:val="none" w:sz="0" w:space="0" w:color="auto"/>
        <w:bottom w:val="none" w:sz="0" w:space="0" w:color="auto"/>
        <w:right w:val="none" w:sz="0" w:space="0" w:color="auto"/>
      </w:divBdr>
    </w:div>
    <w:div w:id="272907690">
      <w:bodyDiv w:val="1"/>
      <w:marLeft w:val="0"/>
      <w:marRight w:val="0"/>
      <w:marTop w:val="0"/>
      <w:marBottom w:val="0"/>
      <w:divBdr>
        <w:top w:val="none" w:sz="0" w:space="0" w:color="auto"/>
        <w:left w:val="none" w:sz="0" w:space="0" w:color="auto"/>
        <w:bottom w:val="none" w:sz="0" w:space="0" w:color="auto"/>
        <w:right w:val="none" w:sz="0" w:space="0" w:color="auto"/>
      </w:divBdr>
    </w:div>
    <w:div w:id="337734129">
      <w:bodyDiv w:val="1"/>
      <w:marLeft w:val="0"/>
      <w:marRight w:val="0"/>
      <w:marTop w:val="0"/>
      <w:marBottom w:val="0"/>
      <w:divBdr>
        <w:top w:val="none" w:sz="0" w:space="0" w:color="auto"/>
        <w:left w:val="none" w:sz="0" w:space="0" w:color="auto"/>
        <w:bottom w:val="none" w:sz="0" w:space="0" w:color="auto"/>
        <w:right w:val="none" w:sz="0" w:space="0" w:color="auto"/>
      </w:divBdr>
    </w:div>
    <w:div w:id="342048757">
      <w:bodyDiv w:val="1"/>
      <w:marLeft w:val="0"/>
      <w:marRight w:val="0"/>
      <w:marTop w:val="0"/>
      <w:marBottom w:val="0"/>
      <w:divBdr>
        <w:top w:val="none" w:sz="0" w:space="0" w:color="auto"/>
        <w:left w:val="none" w:sz="0" w:space="0" w:color="auto"/>
        <w:bottom w:val="none" w:sz="0" w:space="0" w:color="auto"/>
        <w:right w:val="none" w:sz="0" w:space="0" w:color="auto"/>
      </w:divBdr>
    </w:div>
    <w:div w:id="350762209">
      <w:bodyDiv w:val="1"/>
      <w:marLeft w:val="0"/>
      <w:marRight w:val="0"/>
      <w:marTop w:val="0"/>
      <w:marBottom w:val="0"/>
      <w:divBdr>
        <w:top w:val="none" w:sz="0" w:space="0" w:color="auto"/>
        <w:left w:val="none" w:sz="0" w:space="0" w:color="auto"/>
        <w:bottom w:val="none" w:sz="0" w:space="0" w:color="auto"/>
        <w:right w:val="none" w:sz="0" w:space="0" w:color="auto"/>
      </w:divBdr>
    </w:div>
    <w:div w:id="357465744">
      <w:bodyDiv w:val="1"/>
      <w:marLeft w:val="0"/>
      <w:marRight w:val="0"/>
      <w:marTop w:val="0"/>
      <w:marBottom w:val="0"/>
      <w:divBdr>
        <w:top w:val="none" w:sz="0" w:space="0" w:color="auto"/>
        <w:left w:val="none" w:sz="0" w:space="0" w:color="auto"/>
        <w:bottom w:val="none" w:sz="0" w:space="0" w:color="auto"/>
        <w:right w:val="none" w:sz="0" w:space="0" w:color="auto"/>
      </w:divBdr>
    </w:div>
    <w:div w:id="364452208">
      <w:bodyDiv w:val="1"/>
      <w:marLeft w:val="0"/>
      <w:marRight w:val="0"/>
      <w:marTop w:val="0"/>
      <w:marBottom w:val="0"/>
      <w:divBdr>
        <w:top w:val="none" w:sz="0" w:space="0" w:color="auto"/>
        <w:left w:val="none" w:sz="0" w:space="0" w:color="auto"/>
        <w:bottom w:val="none" w:sz="0" w:space="0" w:color="auto"/>
        <w:right w:val="none" w:sz="0" w:space="0" w:color="auto"/>
      </w:divBdr>
    </w:div>
    <w:div w:id="370883651">
      <w:bodyDiv w:val="1"/>
      <w:marLeft w:val="0"/>
      <w:marRight w:val="0"/>
      <w:marTop w:val="0"/>
      <w:marBottom w:val="0"/>
      <w:divBdr>
        <w:top w:val="none" w:sz="0" w:space="0" w:color="auto"/>
        <w:left w:val="none" w:sz="0" w:space="0" w:color="auto"/>
        <w:bottom w:val="none" w:sz="0" w:space="0" w:color="auto"/>
        <w:right w:val="none" w:sz="0" w:space="0" w:color="auto"/>
      </w:divBdr>
    </w:div>
    <w:div w:id="371001847">
      <w:bodyDiv w:val="1"/>
      <w:marLeft w:val="0"/>
      <w:marRight w:val="0"/>
      <w:marTop w:val="0"/>
      <w:marBottom w:val="0"/>
      <w:divBdr>
        <w:top w:val="none" w:sz="0" w:space="0" w:color="auto"/>
        <w:left w:val="none" w:sz="0" w:space="0" w:color="auto"/>
        <w:bottom w:val="none" w:sz="0" w:space="0" w:color="auto"/>
        <w:right w:val="none" w:sz="0" w:space="0" w:color="auto"/>
      </w:divBdr>
    </w:div>
    <w:div w:id="410390773">
      <w:bodyDiv w:val="1"/>
      <w:marLeft w:val="0"/>
      <w:marRight w:val="0"/>
      <w:marTop w:val="0"/>
      <w:marBottom w:val="0"/>
      <w:divBdr>
        <w:top w:val="none" w:sz="0" w:space="0" w:color="auto"/>
        <w:left w:val="none" w:sz="0" w:space="0" w:color="auto"/>
        <w:bottom w:val="none" w:sz="0" w:space="0" w:color="auto"/>
        <w:right w:val="none" w:sz="0" w:space="0" w:color="auto"/>
      </w:divBdr>
    </w:div>
    <w:div w:id="587275191">
      <w:bodyDiv w:val="1"/>
      <w:marLeft w:val="0"/>
      <w:marRight w:val="0"/>
      <w:marTop w:val="0"/>
      <w:marBottom w:val="0"/>
      <w:divBdr>
        <w:top w:val="none" w:sz="0" w:space="0" w:color="auto"/>
        <w:left w:val="none" w:sz="0" w:space="0" w:color="auto"/>
        <w:bottom w:val="none" w:sz="0" w:space="0" w:color="auto"/>
        <w:right w:val="none" w:sz="0" w:space="0" w:color="auto"/>
      </w:divBdr>
    </w:div>
    <w:div w:id="689526563">
      <w:bodyDiv w:val="1"/>
      <w:marLeft w:val="0"/>
      <w:marRight w:val="0"/>
      <w:marTop w:val="0"/>
      <w:marBottom w:val="0"/>
      <w:divBdr>
        <w:top w:val="none" w:sz="0" w:space="0" w:color="auto"/>
        <w:left w:val="none" w:sz="0" w:space="0" w:color="auto"/>
        <w:bottom w:val="none" w:sz="0" w:space="0" w:color="auto"/>
        <w:right w:val="none" w:sz="0" w:space="0" w:color="auto"/>
      </w:divBdr>
    </w:div>
    <w:div w:id="804156755">
      <w:bodyDiv w:val="1"/>
      <w:marLeft w:val="0"/>
      <w:marRight w:val="0"/>
      <w:marTop w:val="0"/>
      <w:marBottom w:val="0"/>
      <w:divBdr>
        <w:top w:val="none" w:sz="0" w:space="0" w:color="auto"/>
        <w:left w:val="none" w:sz="0" w:space="0" w:color="auto"/>
        <w:bottom w:val="none" w:sz="0" w:space="0" w:color="auto"/>
        <w:right w:val="none" w:sz="0" w:space="0" w:color="auto"/>
      </w:divBdr>
    </w:div>
    <w:div w:id="838618673">
      <w:bodyDiv w:val="1"/>
      <w:marLeft w:val="0"/>
      <w:marRight w:val="0"/>
      <w:marTop w:val="0"/>
      <w:marBottom w:val="0"/>
      <w:divBdr>
        <w:top w:val="none" w:sz="0" w:space="0" w:color="auto"/>
        <w:left w:val="none" w:sz="0" w:space="0" w:color="auto"/>
        <w:bottom w:val="none" w:sz="0" w:space="0" w:color="auto"/>
        <w:right w:val="none" w:sz="0" w:space="0" w:color="auto"/>
      </w:divBdr>
    </w:div>
    <w:div w:id="870266193">
      <w:bodyDiv w:val="1"/>
      <w:marLeft w:val="0"/>
      <w:marRight w:val="0"/>
      <w:marTop w:val="0"/>
      <w:marBottom w:val="0"/>
      <w:divBdr>
        <w:top w:val="none" w:sz="0" w:space="0" w:color="auto"/>
        <w:left w:val="none" w:sz="0" w:space="0" w:color="auto"/>
        <w:bottom w:val="none" w:sz="0" w:space="0" w:color="auto"/>
        <w:right w:val="none" w:sz="0" w:space="0" w:color="auto"/>
      </w:divBdr>
    </w:div>
    <w:div w:id="898710076">
      <w:bodyDiv w:val="1"/>
      <w:marLeft w:val="0"/>
      <w:marRight w:val="0"/>
      <w:marTop w:val="0"/>
      <w:marBottom w:val="0"/>
      <w:divBdr>
        <w:top w:val="none" w:sz="0" w:space="0" w:color="auto"/>
        <w:left w:val="none" w:sz="0" w:space="0" w:color="auto"/>
        <w:bottom w:val="none" w:sz="0" w:space="0" w:color="auto"/>
        <w:right w:val="none" w:sz="0" w:space="0" w:color="auto"/>
      </w:divBdr>
    </w:div>
    <w:div w:id="1074014685">
      <w:bodyDiv w:val="1"/>
      <w:marLeft w:val="0"/>
      <w:marRight w:val="0"/>
      <w:marTop w:val="0"/>
      <w:marBottom w:val="0"/>
      <w:divBdr>
        <w:top w:val="none" w:sz="0" w:space="0" w:color="auto"/>
        <w:left w:val="none" w:sz="0" w:space="0" w:color="auto"/>
        <w:bottom w:val="none" w:sz="0" w:space="0" w:color="auto"/>
        <w:right w:val="none" w:sz="0" w:space="0" w:color="auto"/>
      </w:divBdr>
    </w:div>
    <w:div w:id="1197082052">
      <w:bodyDiv w:val="1"/>
      <w:marLeft w:val="0"/>
      <w:marRight w:val="0"/>
      <w:marTop w:val="0"/>
      <w:marBottom w:val="0"/>
      <w:divBdr>
        <w:top w:val="none" w:sz="0" w:space="0" w:color="auto"/>
        <w:left w:val="none" w:sz="0" w:space="0" w:color="auto"/>
        <w:bottom w:val="none" w:sz="0" w:space="0" w:color="auto"/>
        <w:right w:val="none" w:sz="0" w:space="0" w:color="auto"/>
      </w:divBdr>
    </w:div>
    <w:div w:id="1237082976">
      <w:bodyDiv w:val="1"/>
      <w:marLeft w:val="0"/>
      <w:marRight w:val="0"/>
      <w:marTop w:val="0"/>
      <w:marBottom w:val="0"/>
      <w:divBdr>
        <w:top w:val="none" w:sz="0" w:space="0" w:color="auto"/>
        <w:left w:val="none" w:sz="0" w:space="0" w:color="auto"/>
        <w:bottom w:val="none" w:sz="0" w:space="0" w:color="auto"/>
        <w:right w:val="none" w:sz="0" w:space="0" w:color="auto"/>
      </w:divBdr>
    </w:div>
    <w:div w:id="1248690067">
      <w:bodyDiv w:val="1"/>
      <w:marLeft w:val="0"/>
      <w:marRight w:val="0"/>
      <w:marTop w:val="0"/>
      <w:marBottom w:val="0"/>
      <w:divBdr>
        <w:top w:val="none" w:sz="0" w:space="0" w:color="auto"/>
        <w:left w:val="none" w:sz="0" w:space="0" w:color="auto"/>
        <w:bottom w:val="none" w:sz="0" w:space="0" w:color="auto"/>
        <w:right w:val="none" w:sz="0" w:space="0" w:color="auto"/>
      </w:divBdr>
    </w:div>
    <w:div w:id="1303541046">
      <w:bodyDiv w:val="1"/>
      <w:marLeft w:val="0"/>
      <w:marRight w:val="0"/>
      <w:marTop w:val="0"/>
      <w:marBottom w:val="0"/>
      <w:divBdr>
        <w:top w:val="none" w:sz="0" w:space="0" w:color="auto"/>
        <w:left w:val="none" w:sz="0" w:space="0" w:color="auto"/>
        <w:bottom w:val="none" w:sz="0" w:space="0" w:color="auto"/>
        <w:right w:val="none" w:sz="0" w:space="0" w:color="auto"/>
      </w:divBdr>
    </w:div>
    <w:div w:id="1352148573">
      <w:bodyDiv w:val="1"/>
      <w:marLeft w:val="0"/>
      <w:marRight w:val="0"/>
      <w:marTop w:val="0"/>
      <w:marBottom w:val="0"/>
      <w:divBdr>
        <w:top w:val="none" w:sz="0" w:space="0" w:color="auto"/>
        <w:left w:val="none" w:sz="0" w:space="0" w:color="auto"/>
        <w:bottom w:val="none" w:sz="0" w:space="0" w:color="auto"/>
        <w:right w:val="none" w:sz="0" w:space="0" w:color="auto"/>
      </w:divBdr>
    </w:div>
    <w:div w:id="1374378976">
      <w:bodyDiv w:val="1"/>
      <w:marLeft w:val="0"/>
      <w:marRight w:val="0"/>
      <w:marTop w:val="0"/>
      <w:marBottom w:val="0"/>
      <w:divBdr>
        <w:top w:val="none" w:sz="0" w:space="0" w:color="auto"/>
        <w:left w:val="none" w:sz="0" w:space="0" w:color="auto"/>
        <w:bottom w:val="none" w:sz="0" w:space="0" w:color="auto"/>
        <w:right w:val="none" w:sz="0" w:space="0" w:color="auto"/>
      </w:divBdr>
    </w:div>
    <w:div w:id="1394041338">
      <w:bodyDiv w:val="1"/>
      <w:marLeft w:val="0"/>
      <w:marRight w:val="0"/>
      <w:marTop w:val="0"/>
      <w:marBottom w:val="0"/>
      <w:divBdr>
        <w:top w:val="none" w:sz="0" w:space="0" w:color="auto"/>
        <w:left w:val="none" w:sz="0" w:space="0" w:color="auto"/>
        <w:bottom w:val="none" w:sz="0" w:space="0" w:color="auto"/>
        <w:right w:val="none" w:sz="0" w:space="0" w:color="auto"/>
      </w:divBdr>
    </w:div>
    <w:div w:id="1406953174">
      <w:bodyDiv w:val="1"/>
      <w:marLeft w:val="0"/>
      <w:marRight w:val="0"/>
      <w:marTop w:val="0"/>
      <w:marBottom w:val="0"/>
      <w:divBdr>
        <w:top w:val="none" w:sz="0" w:space="0" w:color="auto"/>
        <w:left w:val="none" w:sz="0" w:space="0" w:color="auto"/>
        <w:bottom w:val="none" w:sz="0" w:space="0" w:color="auto"/>
        <w:right w:val="none" w:sz="0" w:space="0" w:color="auto"/>
      </w:divBdr>
    </w:div>
    <w:div w:id="1566912962">
      <w:bodyDiv w:val="1"/>
      <w:marLeft w:val="0"/>
      <w:marRight w:val="0"/>
      <w:marTop w:val="0"/>
      <w:marBottom w:val="0"/>
      <w:divBdr>
        <w:top w:val="none" w:sz="0" w:space="0" w:color="auto"/>
        <w:left w:val="none" w:sz="0" w:space="0" w:color="auto"/>
        <w:bottom w:val="none" w:sz="0" w:space="0" w:color="auto"/>
        <w:right w:val="none" w:sz="0" w:space="0" w:color="auto"/>
      </w:divBdr>
    </w:div>
    <w:div w:id="1666974761">
      <w:bodyDiv w:val="1"/>
      <w:marLeft w:val="0"/>
      <w:marRight w:val="0"/>
      <w:marTop w:val="0"/>
      <w:marBottom w:val="0"/>
      <w:divBdr>
        <w:top w:val="none" w:sz="0" w:space="0" w:color="auto"/>
        <w:left w:val="none" w:sz="0" w:space="0" w:color="auto"/>
        <w:bottom w:val="none" w:sz="0" w:space="0" w:color="auto"/>
        <w:right w:val="none" w:sz="0" w:space="0" w:color="auto"/>
      </w:divBdr>
    </w:div>
    <w:div w:id="1988391168">
      <w:bodyDiv w:val="1"/>
      <w:marLeft w:val="0"/>
      <w:marRight w:val="0"/>
      <w:marTop w:val="0"/>
      <w:marBottom w:val="0"/>
      <w:divBdr>
        <w:top w:val="none" w:sz="0" w:space="0" w:color="auto"/>
        <w:left w:val="none" w:sz="0" w:space="0" w:color="auto"/>
        <w:bottom w:val="none" w:sz="0" w:space="0" w:color="auto"/>
        <w:right w:val="none" w:sz="0" w:space="0" w:color="auto"/>
      </w:divBdr>
    </w:div>
    <w:div w:id="2115901601">
      <w:bodyDiv w:val="1"/>
      <w:marLeft w:val="0"/>
      <w:marRight w:val="0"/>
      <w:marTop w:val="0"/>
      <w:marBottom w:val="0"/>
      <w:divBdr>
        <w:top w:val="none" w:sz="0" w:space="0" w:color="auto"/>
        <w:left w:val="none" w:sz="0" w:space="0" w:color="auto"/>
        <w:bottom w:val="none" w:sz="0" w:space="0" w:color="auto"/>
        <w:right w:val="none" w:sz="0" w:space="0" w:color="auto"/>
      </w:divBdr>
    </w:div>
    <w:div w:id="21168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onb.astranet.ru/kp?page=rfkp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onb.astranet.ru/kp?page=rsk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db.com/title/tt0497116/?ref_=fn_al_tt_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witter.com/hashtag/%D0%97%D0%BE%D1%8F%D0%93%D0%B5%D1%80%D0%BE%D0%B9?src=hash" TargetMode="External"/><Relationship Id="rId4" Type="http://schemas.microsoft.com/office/2007/relationships/stylesWithEffects" Target="stylesWithEffects.xml"/><Relationship Id="rId9" Type="http://schemas.openxmlformats.org/officeDocument/2006/relationships/hyperlink" Target="http://aonb.astranet.ru" TargetMode="External"/><Relationship Id="rId14" Type="http://schemas.openxmlformats.org/officeDocument/2006/relationships/hyperlink" Target="http://aonb.astranet.ru/k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BB959-E984-413E-8F1D-FA36D320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8384</TotalTime>
  <Pages>37</Pages>
  <Words>17586</Words>
  <Characters>100242</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АОНБ</Company>
  <LinksUpToDate>false</LinksUpToDate>
  <CharactersWithSpaces>117593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Губина Людмила Викторовна</dc:creator>
  <cp:keywords/>
  <dc:description/>
  <cp:lastModifiedBy>Ольга Шишкина</cp:lastModifiedBy>
  <cp:revision>368</cp:revision>
  <dcterms:created xsi:type="dcterms:W3CDTF">2012-09-30T07:41:00Z</dcterms:created>
  <dcterms:modified xsi:type="dcterms:W3CDTF">2018-02-08T08:32:00Z</dcterms:modified>
</cp:coreProperties>
</file>